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B5" w:rsidRPr="00523BBA" w:rsidRDefault="003D5FB5" w:rsidP="00EC2A99">
      <w:pPr>
        <w:spacing w:after="0" w:line="360" w:lineRule="auto"/>
        <w:jc w:val="center"/>
        <w:rPr>
          <w:rFonts w:ascii="Times New Roman" w:hAnsi="Times New Roman" w:cs="Times New Roman"/>
          <w:b/>
          <w:sz w:val="24"/>
          <w:szCs w:val="24"/>
        </w:rPr>
      </w:pPr>
      <w:r w:rsidRPr="00523BBA">
        <w:rPr>
          <w:rFonts w:ascii="Times New Roman" w:hAnsi="Times New Roman" w:cs="Times New Roman"/>
          <w:b/>
          <w:sz w:val="24"/>
          <w:szCs w:val="24"/>
        </w:rPr>
        <w:t>Conselho Municipal dos Direitos da Criança e do Adolescente de Saudades</w:t>
      </w:r>
      <w:r w:rsidR="0009390E" w:rsidRPr="00523BBA">
        <w:rPr>
          <w:rFonts w:ascii="Times New Roman" w:hAnsi="Times New Roman" w:cs="Times New Roman"/>
          <w:b/>
          <w:sz w:val="24"/>
          <w:szCs w:val="24"/>
        </w:rPr>
        <w:t xml:space="preserve"> - </w:t>
      </w:r>
      <w:r w:rsidRPr="00523BBA">
        <w:rPr>
          <w:rFonts w:ascii="Times New Roman" w:hAnsi="Times New Roman" w:cs="Times New Roman"/>
          <w:b/>
          <w:sz w:val="24"/>
          <w:szCs w:val="24"/>
        </w:rPr>
        <w:t>Lei Municipal 1</w:t>
      </w:r>
      <w:r w:rsidR="00993410" w:rsidRPr="00523BBA">
        <w:rPr>
          <w:rFonts w:ascii="Times New Roman" w:hAnsi="Times New Roman" w:cs="Times New Roman"/>
          <w:b/>
          <w:sz w:val="24"/>
          <w:szCs w:val="24"/>
        </w:rPr>
        <w:t>.</w:t>
      </w:r>
      <w:r w:rsidRPr="00523BBA">
        <w:rPr>
          <w:rFonts w:ascii="Times New Roman" w:hAnsi="Times New Roman" w:cs="Times New Roman"/>
          <w:b/>
          <w:sz w:val="24"/>
          <w:szCs w:val="24"/>
        </w:rPr>
        <w:t>384/00</w:t>
      </w:r>
    </w:p>
    <w:p w:rsidR="003D5FB5" w:rsidRPr="00523BBA" w:rsidRDefault="00993410" w:rsidP="00993410">
      <w:pPr>
        <w:spacing w:after="0" w:line="360" w:lineRule="auto"/>
        <w:jc w:val="center"/>
        <w:rPr>
          <w:rFonts w:ascii="Times New Roman" w:hAnsi="Times New Roman" w:cs="Times New Roman"/>
          <w:b/>
          <w:sz w:val="24"/>
          <w:szCs w:val="24"/>
        </w:rPr>
      </w:pPr>
      <w:r w:rsidRPr="00523BBA">
        <w:rPr>
          <w:rFonts w:ascii="Times New Roman" w:hAnsi="Times New Roman" w:cs="Times New Roman"/>
          <w:b/>
          <w:sz w:val="24"/>
          <w:szCs w:val="24"/>
        </w:rPr>
        <w:t>EDITAL</w:t>
      </w:r>
      <w:r w:rsidR="00FF3D4F" w:rsidRPr="00523BBA">
        <w:rPr>
          <w:rFonts w:ascii="Times New Roman" w:hAnsi="Times New Roman" w:cs="Times New Roman"/>
          <w:b/>
          <w:sz w:val="24"/>
          <w:szCs w:val="24"/>
        </w:rPr>
        <w:t xml:space="preserve"> DE CHAMAMENTO PÚBLICO N.</w:t>
      </w:r>
      <w:r w:rsidRPr="00523BBA">
        <w:rPr>
          <w:rFonts w:ascii="Times New Roman" w:hAnsi="Times New Roman" w:cs="Times New Roman"/>
          <w:b/>
          <w:sz w:val="24"/>
          <w:szCs w:val="24"/>
        </w:rPr>
        <w:t xml:space="preserve"> </w:t>
      </w:r>
      <w:r w:rsidR="00856648" w:rsidRPr="00523BBA">
        <w:rPr>
          <w:rFonts w:ascii="Times New Roman" w:hAnsi="Times New Roman" w:cs="Times New Roman"/>
          <w:b/>
          <w:sz w:val="24"/>
          <w:szCs w:val="24"/>
        </w:rPr>
        <w:t>0</w:t>
      </w:r>
      <w:r w:rsidR="006F3BA3">
        <w:rPr>
          <w:rFonts w:ascii="Times New Roman" w:hAnsi="Times New Roman" w:cs="Times New Roman"/>
          <w:b/>
          <w:sz w:val="24"/>
          <w:szCs w:val="24"/>
        </w:rPr>
        <w:t>4/2018</w:t>
      </w:r>
    </w:p>
    <w:p w:rsidR="00993410" w:rsidRPr="00523BBA" w:rsidRDefault="00993410" w:rsidP="00993410">
      <w:pPr>
        <w:spacing w:after="0" w:line="360" w:lineRule="auto"/>
        <w:jc w:val="center"/>
        <w:rPr>
          <w:rFonts w:ascii="Times New Roman" w:hAnsi="Times New Roman" w:cs="Times New Roman"/>
          <w:b/>
          <w:sz w:val="24"/>
          <w:szCs w:val="24"/>
        </w:rPr>
      </w:pPr>
    </w:p>
    <w:p w:rsidR="003D5FB5" w:rsidRPr="00523BBA" w:rsidRDefault="00E40B35" w:rsidP="00E40B35">
      <w:pPr>
        <w:spacing w:after="0" w:line="240" w:lineRule="auto"/>
        <w:ind w:left="2268"/>
        <w:jc w:val="both"/>
        <w:rPr>
          <w:rFonts w:ascii="Times New Roman" w:hAnsi="Times New Roman" w:cs="Times New Roman"/>
          <w:sz w:val="24"/>
          <w:szCs w:val="24"/>
        </w:rPr>
      </w:pPr>
      <w:r w:rsidRPr="00523BBA">
        <w:rPr>
          <w:rFonts w:ascii="Times New Roman" w:hAnsi="Times New Roman" w:cs="Times New Roman"/>
          <w:b/>
          <w:sz w:val="24"/>
          <w:szCs w:val="24"/>
        </w:rPr>
        <w:t>ABRE INSCRIÇÕES PARA CAPTAÇÃO DE RECURSOS ATRAVÉS DO FUNDO DA INFÂNCIA E ADOLESCÊNCIA - FIA PARA ENTIDADES DA SOCIEDADE CIVIL E PROGRAMAS GOVERNAMENTAIS DE ATENDIMENTO EXCLUSIVO A CRIANÇAS E/OU ADOLESCENTES REGISTRADOS NO CMDCA, ESTABELECE CALENDÁRIO E DÁ OUTRAS PROVIDENCIAS</w:t>
      </w:r>
      <w:r w:rsidRPr="00523BBA">
        <w:rPr>
          <w:rFonts w:ascii="Times New Roman" w:hAnsi="Times New Roman" w:cs="Times New Roman"/>
          <w:sz w:val="24"/>
          <w:szCs w:val="24"/>
        </w:rPr>
        <w:t>.</w:t>
      </w:r>
    </w:p>
    <w:p w:rsidR="003D5FB5" w:rsidRPr="00523BBA" w:rsidRDefault="003D5FB5" w:rsidP="00993410">
      <w:pPr>
        <w:jc w:val="both"/>
        <w:rPr>
          <w:rFonts w:ascii="Times New Roman" w:hAnsi="Times New Roman" w:cs="Times New Roman"/>
          <w:sz w:val="20"/>
          <w:szCs w:val="20"/>
        </w:rPr>
      </w:pPr>
    </w:p>
    <w:p w:rsidR="00993410" w:rsidRPr="00523BBA" w:rsidRDefault="003D5FB5" w:rsidP="00993410">
      <w:pPr>
        <w:spacing w:after="0" w:line="360" w:lineRule="auto"/>
        <w:jc w:val="both"/>
        <w:rPr>
          <w:rFonts w:ascii="Times New Roman" w:hAnsi="Times New Roman" w:cs="Times New Roman"/>
          <w:sz w:val="24"/>
          <w:szCs w:val="24"/>
        </w:rPr>
      </w:pPr>
      <w:r w:rsidRPr="00523BBA">
        <w:rPr>
          <w:rFonts w:ascii="Times New Roman" w:hAnsi="Times New Roman" w:cs="Times New Roman"/>
          <w:sz w:val="24"/>
          <w:szCs w:val="24"/>
        </w:rPr>
        <w:t>O Conselho Municipal de Direitos da Criança e do Adolescente- CMDCA- de Saudades, no uso de suas atribuições legais q</w:t>
      </w:r>
      <w:r w:rsidR="00E40B35" w:rsidRPr="00523BBA">
        <w:rPr>
          <w:rFonts w:ascii="Times New Roman" w:hAnsi="Times New Roman" w:cs="Times New Roman"/>
          <w:sz w:val="24"/>
          <w:szCs w:val="24"/>
        </w:rPr>
        <w:t>ue lhe confere a Lei Municipal n</w:t>
      </w:r>
      <w:r w:rsidRPr="00523BBA">
        <w:rPr>
          <w:rFonts w:ascii="Times New Roman" w:hAnsi="Times New Roman" w:cs="Times New Roman"/>
          <w:sz w:val="24"/>
          <w:szCs w:val="24"/>
        </w:rPr>
        <w:t>º 1.384/00, torna público que estará disponibilizando recurso</w:t>
      </w:r>
      <w:r w:rsidR="00FB0D48" w:rsidRPr="00523BBA">
        <w:rPr>
          <w:rFonts w:ascii="Times New Roman" w:hAnsi="Times New Roman" w:cs="Times New Roman"/>
          <w:sz w:val="24"/>
          <w:szCs w:val="24"/>
        </w:rPr>
        <w:t xml:space="preserve">s oriundos do Fundo da Infância e Adolescência, para viabilização de projetos voltados ao atendimento de crianças e adolescentes cujos programas atendam aos seguintes </w:t>
      </w:r>
      <w:r w:rsidR="00993410" w:rsidRPr="00523BBA">
        <w:rPr>
          <w:rFonts w:ascii="Times New Roman" w:hAnsi="Times New Roman" w:cs="Times New Roman"/>
          <w:sz w:val="24"/>
          <w:szCs w:val="24"/>
        </w:rPr>
        <w:t>requisitos</w:t>
      </w:r>
      <w:r w:rsidR="00FB0D48" w:rsidRPr="00523BBA">
        <w:rPr>
          <w:rFonts w:ascii="Times New Roman" w:hAnsi="Times New Roman" w:cs="Times New Roman"/>
          <w:sz w:val="24"/>
          <w:szCs w:val="24"/>
        </w:rPr>
        <w:t>:</w:t>
      </w:r>
    </w:p>
    <w:p w:rsidR="00FB0D48" w:rsidRPr="00523BBA" w:rsidRDefault="00FB0D48" w:rsidP="00FA1BB4">
      <w:pPr>
        <w:pStyle w:val="PargrafodaLista"/>
        <w:numPr>
          <w:ilvl w:val="0"/>
          <w:numId w:val="1"/>
        </w:numPr>
        <w:spacing w:after="0" w:line="360" w:lineRule="auto"/>
        <w:jc w:val="both"/>
        <w:rPr>
          <w:rFonts w:ascii="Times New Roman" w:hAnsi="Times New Roman" w:cs="Times New Roman"/>
          <w:sz w:val="24"/>
          <w:szCs w:val="24"/>
        </w:rPr>
      </w:pPr>
      <w:r w:rsidRPr="00523BBA">
        <w:rPr>
          <w:rFonts w:ascii="Times New Roman" w:hAnsi="Times New Roman" w:cs="Times New Roman"/>
          <w:sz w:val="24"/>
          <w:szCs w:val="24"/>
        </w:rPr>
        <w:t>Atender prioritariamente crianças e/ou adolescentes de acordo com o que preconiza a Lei Federal 8.069/90 – Estatuto da Criança e do Adolescente;</w:t>
      </w:r>
    </w:p>
    <w:p w:rsidR="00FA1BB4" w:rsidRPr="00523BBA" w:rsidRDefault="00E4654B" w:rsidP="00FA1BB4">
      <w:pPr>
        <w:pStyle w:val="PargrafodaLista"/>
        <w:numPr>
          <w:ilvl w:val="0"/>
          <w:numId w:val="1"/>
        </w:numPr>
        <w:spacing w:after="0" w:line="360" w:lineRule="auto"/>
        <w:jc w:val="both"/>
        <w:rPr>
          <w:rFonts w:ascii="Times New Roman" w:hAnsi="Times New Roman" w:cs="Times New Roman"/>
          <w:sz w:val="24"/>
          <w:szCs w:val="24"/>
        </w:rPr>
      </w:pPr>
      <w:r w:rsidRPr="00523BBA">
        <w:rPr>
          <w:rFonts w:ascii="Times New Roman" w:hAnsi="Times New Roman" w:cs="Times New Roman"/>
          <w:sz w:val="24"/>
          <w:szCs w:val="24"/>
        </w:rPr>
        <w:t>A entidade estar devidamente cadastrada no CMDCA – Art. 91 do  ECA;</w:t>
      </w:r>
    </w:p>
    <w:p w:rsidR="00E4654B" w:rsidRPr="00523BBA" w:rsidRDefault="00E4654B" w:rsidP="00FA1BB4">
      <w:pPr>
        <w:pStyle w:val="PargrafodaLista"/>
        <w:numPr>
          <w:ilvl w:val="0"/>
          <w:numId w:val="1"/>
        </w:numPr>
        <w:spacing w:after="0" w:line="360" w:lineRule="auto"/>
        <w:jc w:val="both"/>
        <w:rPr>
          <w:rFonts w:ascii="Times New Roman" w:hAnsi="Times New Roman" w:cs="Times New Roman"/>
          <w:sz w:val="24"/>
          <w:szCs w:val="24"/>
        </w:rPr>
      </w:pPr>
      <w:r w:rsidRPr="00523BBA">
        <w:rPr>
          <w:rFonts w:ascii="Times New Roman" w:hAnsi="Times New Roman" w:cs="Times New Roman"/>
          <w:sz w:val="24"/>
          <w:szCs w:val="24"/>
        </w:rPr>
        <w:t>Visando a excelência técnica na formulação e execução, cad</w:t>
      </w:r>
      <w:r w:rsidR="00856648" w:rsidRPr="00523BBA">
        <w:rPr>
          <w:rFonts w:ascii="Times New Roman" w:hAnsi="Times New Roman" w:cs="Times New Roman"/>
          <w:sz w:val="24"/>
          <w:szCs w:val="24"/>
        </w:rPr>
        <w:t>a entidade poderá apresentar até</w:t>
      </w:r>
      <w:r w:rsidRPr="00523BBA">
        <w:rPr>
          <w:rFonts w:ascii="Times New Roman" w:hAnsi="Times New Roman" w:cs="Times New Roman"/>
          <w:sz w:val="24"/>
          <w:szCs w:val="24"/>
        </w:rPr>
        <w:t xml:space="preserve"> </w:t>
      </w:r>
      <w:r w:rsidR="00856648" w:rsidRPr="00523BBA">
        <w:rPr>
          <w:rFonts w:ascii="Times New Roman" w:hAnsi="Times New Roman" w:cs="Times New Roman"/>
          <w:sz w:val="24"/>
          <w:szCs w:val="24"/>
        </w:rPr>
        <w:t>cinco</w:t>
      </w:r>
      <w:r w:rsidRPr="00523BBA">
        <w:rPr>
          <w:rFonts w:ascii="Times New Roman" w:hAnsi="Times New Roman" w:cs="Times New Roman"/>
          <w:sz w:val="24"/>
          <w:szCs w:val="24"/>
        </w:rPr>
        <w:t xml:space="preserve"> projetos para concorrer ao financiamento do FIA.</w:t>
      </w:r>
    </w:p>
    <w:p w:rsidR="00E4654B" w:rsidRPr="00523BBA" w:rsidRDefault="00E4654B" w:rsidP="00993410">
      <w:pPr>
        <w:pStyle w:val="PargrafodaLista"/>
        <w:spacing w:after="0" w:line="360" w:lineRule="auto"/>
        <w:jc w:val="both"/>
        <w:rPr>
          <w:rFonts w:ascii="Times New Roman" w:hAnsi="Times New Roman" w:cs="Times New Roman"/>
          <w:b/>
          <w:sz w:val="24"/>
          <w:szCs w:val="24"/>
        </w:rPr>
      </w:pPr>
    </w:p>
    <w:p w:rsidR="00E4654B" w:rsidRPr="00523BBA" w:rsidRDefault="00993410" w:rsidP="001047B6">
      <w:pPr>
        <w:pStyle w:val="PargrafodaLista"/>
        <w:numPr>
          <w:ilvl w:val="0"/>
          <w:numId w:val="2"/>
        </w:numPr>
        <w:tabs>
          <w:tab w:val="left" w:pos="142"/>
        </w:tabs>
        <w:spacing w:after="0" w:line="360" w:lineRule="auto"/>
        <w:ind w:left="0" w:firstLine="0"/>
        <w:jc w:val="both"/>
        <w:rPr>
          <w:rFonts w:ascii="Times New Roman" w:hAnsi="Times New Roman" w:cs="Times New Roman"/>
          <w:b/>
          <w:sz w:val="24"/>
          <w:szCs w:val="24"/>
        </w:rPr>
      </w:pPr>
      <w:r w:rsidRPr="00523BBA">
        <w:rPr>
          <w:rFonts w:ascii="Times New Roman" w:hAnsi="Times New Roman" w:cs="Times New Roman"/>
          <w:b/>
          <w:sz w:val="24"/>
          <w:szCs w:val="24"/>
        </w:rPr>
        <w:t xml:space="preserve"> </w:t>
      </w:r>
      <w:r w:rsidR="00E4654B" w:rsidRPr="00523BBA">
        <w:rPr>
          <w:rFonts w:ascii="Times New Roman" w:hAnsi="Times New Roman" w:cs="Times New Roman"/>
          <w:b/>
          <w:sz w:val="24"/>
          <w:szCs w:val="24"/>
        </w:rPr>
        <w:t>DOS OBJETOS</w:t>
      </w:r>
    </w:p>
    <w:p w:rsidR="00E4654B" w:rsidRPr="00523BBA" w:rsidRDefault="00FA1BB4" w:rsidP="00FA1BB4">
      <w:pPr>
        <w:spacing w:after="0" w:line="360" w:lineRule="auto"/>
        <w:jc w:val="both"/>
        <w:rPr>
          <w:rFonts w:ascii="Times New Roman" w:hAnsi="Times New Roman" w:cs="Times New Roman"/>
          <w:sz w:val="24"/>
          <w:szCs w:val="24"/>
        </w:rPr>
      </w:pPr>
      <w:r w:rsidRPr="00523BBA">
        <w:rPr>
          <w:rFonts w:ascii="Times New Roman" w:hAnsi="Times New Roman" w:cs="Times New Roman"/>
          <w:b/>
          <w:sz w:val="24"/>
          <w:szCs w:val="24"/>
        </w:rPr>
        <w:t>1.1</w:t>
      </w:r>
      <w:r w:rsidRPr="00523BBA">
        <w:rPr>
          <w:rFonts w:ascii="Times New Roman" w:hAnsi="Times New Roman" w:cs="Times New Roman"/>
          <w:sz w:val="24"/>
          <w:szCs w:val="24"/>
        </w:rPr>
        <w:t xml:space="preserve"> </w:t>
      </w:r>
      <w:r w:rsidR="00E4654B" w:rsidRPr="00523BBA">
        <w:rPr>
          <w:rFonts w:ascii="Times New Roman" w:hAnsi="Times New Roman" w:cs="Times New Roman"/>
          <w:sz w:val="24"/>
          <w:szCs w:val="24"/>
        </w:rPr>
        <w:t>Disponibilizar recursos para o desenvolvimento de ações que estejam voltadas para a criação e o funcionamento dos serviços e estruturas previstas na Lei Nº 8.069/90 (Estatuto da Criança e do Adolescente – ECA), na Lei Municipal Nº 1.384/00 (Regulamentação do Conselho Municipal dos Direitos da Cr</w:t>
      </w:r>
      <w:r w:rsidR="00B33927" w:rsidRPr="00523BBA">
        <w:rPr>
          <w:rFonts w:ascii="Times New Roman" w:hAnsi="Times New Roman" w:cs="Times New Roman"/>
          <w:sz w:val="24"/>
          <w:szCs w:val="24"/>
        </w:rPr>
        <w:t>iança e do Adolescente), Resolu</w:t>
      </w:r>
      <w:r w:rsidR="00E4654B" w:rsidRPr="00523BBA">
        <w:rPr>
          <w:rFonts w:ascii="Times New Roman" w:hAnsi="Times New Roman" w:cs="Times New Roman"/>
          <w:sz w:val="24"/>
          <w:szCs w:val="24"/>
        </w:rPr>
        <w:t xml:space="preserve">ção Nº 137/2010 do Conanda (Aplicação de recursos do FIA) e Nota Técnica FECAM 02/2012 (Aplicação Recursos FIA), </w:t>
      </w:r>
      <w:r w:rsidR="00856648" w:rsidRPr="00523BBA">
        <w:rPr>
          <w:rFonts w:ascii="Times New Roman" w:hAnsi="Times New Roman" w:cs="Times New Roman"/>
          <w:sz w:val="24"/>
          <w:szCs w:val="24"/>
        </w:rPr>
        <w:t xml:space="preserve">Lei Federal n. 13.019/2014 e Decreto Municipal n. 17/2017, </w:t>
      </w:r>
      <w:r w:rsidR="00E4654B" w:rsidRPr="00523BBA">
        <w:rPr>
          <w:rFonts w:ascii="Times New Roman" w:hAnsi="Times New Roman" w:cs="Times New Roman"/>
          <w:sz w:val="24"/>
          <w:szCs w:val="24"/>
        </w:rPr>
        <w:t>destinadas ao atendimento de crianças e adolescentes, de forma a fortalecer os vínculos familiares e comunitários, através de programas e projetos que tenham ação enquanto rede de atendimento;</w:t>
      </w:r>
    </w:p>
    <w:p w:rsidR="00E4654B" w:rsidRPr="00523BBA" w:rsidRDefault="00CC7B10" w:rsidP="001047B6">
      <w:pPr>
        <w:pStyle w:val="PargrafodaLista"/>
        <w:numPr>
          <w:ilvl w:val="1"/>
          <w:numId w:val="2"/>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Auxiliar no desenvolvimento de projetos nas áreas de assessoramento, prevenção, promoção e defesa dos direitos da criança e do adolescente.</w:t>
      </w:r>
    </w:p>
    <w:p w:rsidR="00FA1BB4" w:rsidRPr="00523BBA" w:rsidRDefault="00FA1BB4" w:rsidP="00993410">
      <w:pPr>
        <w:pStyle w:val="PargrafodaLista"/>
        <w:spacing w:after="0" w:line="360" w:lineRule="auto"/>
        <w:ind w:left="2160"/>
        <w:jc w:val="both"/>
        <w:rPr>
          <w:rFonts w:ascii="Times New Roman" w:hAnsi="Times New Roman" w:cs="Times New Roman"/>
          <w:sz w:val="24"/>
          <w:szCs w:val="24"/>
        </w:rPr>
      </w:pPr>
    </w:p>
    <w:p w:rsidR="00E4654B" w:rsidRPr="00523BBA" w:rsidRDefault="00CC7B10" w:rsidP="001047B6">
      <w:pPr>
        <w:pStyle w:val="PargrafodaLista"/>
        <w:numPr>
          <w:ilvl w:val="0"/>
          <w:numId w:val="2"/>
        </w:num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DO CADASTRAMENTO DAS ENTIDADES</w:t>
      </w:r>
    </w:p>
    <w:p w:rsidR="00CC7B10" w:rsidRPr="00523BBA" w:rsidRDefault="00FA1BB4" w:rsidP="00993410">
      <w:pPr>
        <w:pStyle w:val="PargrafodaLista"/>
        <w:spacing w:after="0" w:line="360" w:lineRule="auto"/>
        <w:ind w:left="0"/>
        <w:jc w:val="both"/>
        <w:rPr>
          <w:rFonts w:ascii="Times New Roman" w:hAnsi="Times New Roman" w:cs="Times New Roman"/>
          <w:sz w:val="24"/>
          <w:szCs w:val="24"/>
        </w:rPr>
      </w:pPr>
      <w:r w:rsidRPr="00523BBA">
        <w:rPr>
          <w:rFonts w:ascii="Times New Roman" w:hAnsi="Times New Roman" w:cs="Times New Roman"/>
          <w:b/>
          <w:sz w:val="24"/>
          <w:szCs w:val="24"/>
        </w:rPr>
        <w:t>2.1</w:t>
      </w:r>
      <w:r w:rsidRPr="00523BBA">
        <w:rPr>
          <w:rFonts w:ascii="Times New Roman" w:hAnsi="Times New Roman" w:cs="Times New Roman"/>
          <w:sz w:val="24"/>
          <w:szCs w:val="24"/>
        </w:rPr>
        <w:t xml:space="preserve"> </w:t>
      </w:r>
      <w:r w:rsidR="00CC7B10" w:rsidRPr="00523BBA">
        <w:rPr>
          <w:rFonts w:ascii="Times New Roman" w:hAnsi="Times New Roman" w:cs="Times New Roman"/>
          <w:sz w:val="24"/>
          <w:szCs w:val="24"/>
        </w:rPr>
        <w:t>Todas as entidades governamentais e não governamentais deverão processar o seu registro no CMDCA.</w:t>
      </w:r>
    </w:p>
    <w:p w:rsidR="00CC7B10" w:rsidRPr="00523BBA" w:rsidRDefault="00CC7B10" w:rsidP="00993410">
      <w:pPr>
        <w:pStyle w:val="PargrafodaLista"/>
        <w:spacing w:after="0" w:line="360" w:lineRule="auto"/>
        <w:ind w:left="0"/>
        <w:jc w:val="both"/>
        <w:rPr>
          <w:rFonts w:ascii="Times New Roman" w:hAnsi="Times New Roman" w:cs="Times New Roman"/>
          <w:sz w:val="24"/>
          <w:szCs w:val="24"/>
        </w:rPr>
      </w:pPr>
      <w:r w:rsidRPr="00523BBA">
        <w:rPr>
          <w:rFonts w:ascii="Times New Roman" w:hAnsi="Times New Roman" w:cs="Times New Roman"/>
          <w:sz w:val="24"/>
          <w:szCs w:val="24"/>
        </w:rPr>
        <w:lastRenderedPageBreak/>
        <w:t xml:space="preserve">Para efeito do competente registro, as entidades </w:t>
      </w:r>
      <w:r w:rsidRPr="00523BBA">
        <w:rPr>
          <w:rFonts w:ascii="Times New Roman" w:hAnsi="Times New Roman" w:cs="Times New Roman"/>
          <w:b/>
          <w:sz w:val="24"/>
          <w:szCs w:val="24"/>
        </w:rPr>
        <w:t>GOVERNAMENTAIS</w:t>
      </w:r>
      <w:r w:rsidRPr="00523BBA">
        <w:rPr>
          <w:rFonts w:ascii="Times New Roman" w:hAnsi="Times New Roman" w:cs="Times New Roman"/>
          <w:sz w:val="24"/>
          <w:szCs w:val="24"/>
        </w:rPr>
        <w:t xml:space="preserve"> deverão apresentar os seguintes documentos:</w:t>
      </w:r>
    </w:p>
    <w:p w:rsidR="00CC7B10" w:rsidRPr="00523BBA" w:rsidRDefault="00CC7B10" w:rsidP="001047B6">
      <w:pPr>
        <w:pStyle w:val="PargrafodaLista"/>
        <w:numPr>
          <w:ilvl w:val="0"/>
          <w:numId w:val="1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Oficio assinado pelo representante legal, juntamente com sua Portaria de Nomeação, solicitando o registro e ou renovação do registro;</w:t>
      </w:r>
    </w:p>
    <w:p w:rsidR="00CC7B10" w:rsidRPr="00523BBA" w:rsidRDefault="00CC7B10" w:rsidP="001047B6">
      <w:pPr>
        <w:pStyle w:val="PargrafodaLista"/>
        <w:numPr>
          <w:ilvl w:val="0"/>
          <w:numId w:val="1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Decreto de criação do órgão ou secretaria, no município;</w:t>
      </w:r>
    </w:p>
    <w:p w:rsidR="00CC7B10" w:rsidRPr="00523BBA" w:rsidRDefault="00CC7B10" w:rsidP="001047B6">
      <w:pPr>
        <w:pStyle w:val="PargrafodaLista"/>
        <w:numPr>
          <w:ilvl w:val="0"/>
          <w:numId w:val="1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Programa de trabalho;</w:t>
      </w:r>
    </w:p>
    <w:p w:rsidR="00CC7B10" w:rsidRPr="00523BBA" w:rsidRDefault="00CC7B10" w:rsidP="001047B6">
      <w:pPr>
        <w:pStyle w:val="PargrafodaLista"/>
        <w:numPr>
          <w:ilvl w:val="0"/>
          <w:numId w:val="1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Relatório detalhado de atividades desenvolvidas no exercício findo, relativas ao atendimento à criança e adolescente;</w:t>
      </w:r>
    </w:p>
    <w:p w:rsidR="00CC7B10" w:rsidRPr="00523BBA" w:rsidRDefault="00CC7B10" w:rsidP="001047B6">
      <w:pPr>
        <w:pStyle w:val="PargrafodaLista"/>
        <w:numPr>
          <w:ilvl w:val="0"/>
          <w:numId w:val="1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 xml:space="preserve">Formulário para cadastro </w:t>
      </w:r>
      <w:r w:rsidRPr="00523BBA">
        <w:rPr>
          <w:rFonts w:ascii="Times New Roman" w:hAnsi="Times New Roman" w:cs="Times New Roman"/>
          <w:b/>
          <w:sz w:val="24"/>
          <w:szCs w:val="24"/>
        </w:rPr>
        <w:t>(</w:t>
      </w:r>
      <w:r w:rsidR="00FF3D4F" w:rsidRPr="00523BBA">
        <w:rPr>
          <w:rFonts w:ascii="Times New Roman" w:hAnsi="Times New Roman" w:cs="Times New Roman"/>
          <w:b/>
          <w:sz w:val="24"/>
          <w:szCs w:val="24"/>
        </w:rPr>
        <w:t>ANEXO XIV</w:t>
      </w:r>
      <w:r w:rsidRPr="00523BBA">
        <w:rPr>
          <w:rFonts w:ascii="Times New Roman" w:hAnsi="Times New Roman" w:cs="Times New Roman"/>
          <w:b/>
          <w:sz w:val="24"/>
          <w:szCs w:val="24"/>
        </w:rPr>
        <w:t>)</w:t>
      </w:r>
      <w:r w:rsidRPr="00523BBA">
        <w:rPr>
          <w:rFonts w:ascii="Times New Roman" w:hAnsi="Times New Roman" w:cs="Times New Roman"/>
          <w:sz w:val="24"/>
          <w:szCs w:val="24"/>
        </w:rPr>
        <w:t>;</w:t>
      </w:r>
    </w:p>
    <w:p w:rsidR="00CC7B10" w:rsidRPr="00523BBA" w:rsidRDefault="00CC7B10" w:rsidP="00993410">
      <w:pPr>
        <w:pStyle w:val="PargrafodaLista"/>
        <w:spacing w:after="0" w:line="360" w:lineRule="auto"/>
        <w:ind w:left="2160"/>
        <w:jc w:val="both"/>
        <w:rPr>
          <w:rFonts w:ascii="Times New Roman" w:hAnsi="Times New Roman" w:cs="Times New Roman"/>
          <w:sz w:val="24"/>
          <w:szCs w:val="24"/>
        </w:rPr>
      </w:pPr>
    </w:p>
    <w:p w:rsidR="00CC7B10" w:rsidRPr="00523BBA" w:rsidRDefault="00FA1BB4" w:rsidP="00993410">
      <w:pPr>
        <w:pStyle w:val="PargrafodaLista"/>
        <w:spacing w:after="0" w:line="360" w:lineRule="auto"/>
        <w:ind w:left="0"/>
        <w:jc w:val="both"/>
        <w:rPr>
          <w:rFonts w:ascii="Times New Roman" w:hAnsi="Times New Roman" w:cs="Times New Roman"/>
          <w:sz w:val="24"/>
          <w:szCs w:val="24"/>
        </w:rPr>
      </w:pPr>
      <w:r w:rsidRPr="00523BBA">
        <w:rPr>
          <w:rFonts w:ascii="Times New Roman" w:hAnsi="Times New Roman" w:cs="Times New Roman"/>
          <w:b/>
          <w:sz w:val="24"/>
          <w:szCs w:val="24"/>
        </w:rPr>
        <w:t>2.2</w:t>
      </w:r>
      <w:r w:rsidRPr="00523BBA">
        <w:rPr>
          <w:rFonts w:ascii="Times New Roman" w:hAnsi="Times New Roman" w:cs="Times New Roman"/>
          <w:sz w:val="24"/>
          <w:szCs w:val="24"/>
        </w:rPr>
        <w:t xml:space="preserve"> </w:t>
      </w:r>
      <w:r w:rsidR="00CC7B10" w:rsidRPr="00523BBA">
        <w:rPr>
          <w:rFonts w:ascii="Times New Roman" w:hAnsi="Times New Roman" w:cs="Times New Roman"/>
          <w:sz w:val="24"/>
          <w:szCs w:val="24"/>
        </w:rPr>
        <w:t xml:space="preserve">Para efeito do competente registro, as entidades da </w:t>
      </w:r>
      <w:r w:rsidR="00CC7B10" w:rsidRPr="00523BBA">
        <w:rPr>
          <w:rFonts w:ascii="Times New Roman" w:hAnsi="Times New Roman" w:cs="Times New Roman"/>
          <w:b/>
          <w:sz w:val="24"/>
          <w:szCs w:val="24"/>
        </w:rPr>
        <w:t>SOCIEDADE CIVIL</w:t>
      </w:r>
      <w:r w:rsidR="00CC7B10" w:rsidRPr="00523BBA">
        <w:rPr>
          <w:rFonts w:ascii="Times New Roman" w:hAnsi="Times New Roman" w:cs="Times New Roman"/>
          <w:sz w:val="24"/>
          <w:szCs w:val="24"/>
        </w:rPr>
        <w:t xml:space="preserve"> deverão apresentar os seguintes documentos:</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Oficio assinado pelo representante legal, solicitando o registro e ou a renovação do registro;</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Estatuto Social devidamente registrado em cartório e/ou sua última alteração;</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CNPJ;</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Ata de eleição e posse da atual diretoria, devidamente registrada em cartório;</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Programa de trabalho;</w:t>
      </w:r>
    </w:p>
    <w:p w:rsidR="00FF3D4F" w:rsidRPr="00523BBA" w:rsidRDefault="00FF3D4F" w:rsidP="001047B6">
      <w:pPr>
        <w:pStyle w:val="PargrafodaLista"/>
        <w:numPr>
          <w:ilvl w:val="0"/>
          <w:numId w:val="14"/>
        </w:numPr>
        <w:tabs>
          <w:tab w:val="left" w:pos="993"/>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Relatório de atividades desenvolvidas no exercício findo, relativamente ao atendimento de crianças e adolescentes;</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Demonstração financeira do exercício findo;</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Alvará sanitário, (salvo exceções de entidade que não tenham sede própria, analisadas e aprovadas pelo conselho).</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 xml:space="preserve">Formulário para cadastro </w:t>
      </w:r>
      <w:r w:rsidRPr="00523BBA">
        <w:rPr>
          <w:rFonts w:ascii="Times New Roman" w:hAnsi="Times New Roman" w:cs="Times New Roman"/>
          <w:b/>
          <w:sz w:val="24"/>
          <w:szCs w:val="24"/>
        </w:rPr>
        <w:t>(ANEXO XIV)</w:t>
      </w:r>
      <w:r w:rsidRPr="00523BBA">
        <w:rPr>
          <w:rFonts w:ascii="Times New Roman" w:hAnsi="Times New Roman" w:cs="Times New Roman"/>
          <w:sz w:val="24"/>
          <w:szCs w:val="24"/>
        </w:rPr>
        <w:t>;</w:t>
      </w:r>
    </w:p>
    <w:p w:rsidR="00FF3D4F" w:rsidRPr="00523BBA" w:rsidRDefault="00FF3D4F" w:rsidP="001047B6">
      <w:pPr>
        <w:pStyle w:val="PargrafodaLista"/>
        <w:numPr>
          <w:ilvl w:val="0"/>
          <w:numId w:val="14"/>
        </w:numPr>
        <w:tabs>
          <w:tab w:val="left" w:pos="709"/>
        </w:tabs>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Alvará de Localização/Funcionamento (</w:t>
      </w:r>
      <w:r w:rsidR="006D2B8A" w:rsidRPr="00523BBA">
        <w:rPr>
          <w:rFonts w:ascii="Times New Roman" w:hAnsi="Times New Roman" w:cs="Times New Roman"/>
          <w:sz w:val="24"/>
          <w:szCs w:val="24"/>
        </w:rPr>
        <w:t>deverá</w:t>
      </w:r>
      <w:r w:rsidRPr="00523BBA">
        <w:rPr>
          <w:rFonts w:ascii="Times New Roman" w:hAnsi="Times New Roman" w:cs="Times New Roman"/>
          <w:sz w:val="24"/>
          <w:szCs w:val="24"/>
        </w:rPr>
        <w:t xml:space="preserve"> funcionar e estar localizada no Município de Saudades).</w:t>
      </w:r>
    </w:p>
    <w:p w:rsidR="00CC7B10" w:rsidRPr="00523BBA" w:rsidRDefault="00CC7B10" w:rsidP="00993410">
      <w:pPr>
        <w:pStyle w:val="PargrafodaLista"/>
        <w:spacing w:after="0" w:line="360" w:lineRule="auto"/>
        <w:ind w:left="1440"/>
        <w:jc w:val="both"/>
        <w:rPr>
          <w:rFonts w:ascii="Times New Roman" w:hAnsi="Times New Roman" w:cs="Times New Roman"/>
          <w:b/>
          <w:sz w:val="24"/>
          <w:szCs w:val="24"/>
        </w:rPr>
      </w:pPr>
    </w:p>
    <w:p w:rsidR="00E4654B" w:rsidRPr="00523BBA" w:rsidRDefault="00250DF9" w:rsidP="001047B6">
      <w:pPr>
        <w:pStyle w:val="PargrafodaLista"/>
        <w:numPr>
          <w:ilvl w:val="0"/>
          <w:numId w:val="2"/>
        </w:num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DAS INSCRIÇÕES</w:t>
      </w:r>
    </w:p>
    <w:p w:rsidR="00250DF9" w:rsidRPr="00523BBA" w:rsidRDefault="00FA1BB4" w:rsidP="00993410">
      <w:pPr>
        <w:pStyle w:val="PargrafodaLista"/>
        <w:spacing w:after="0" w:line="360" w:lineRule="auto"/>
        <w:ind w:left="0"/>
        <w:jc w:val="both"/>
        <w:rPr>
          <w:rFonts w:ascii="Times New Roman" w:hAnsi="Times New Roman" w:cs="Times New Roman"/>
          <w:sz w:val="24"/>
          <w:szCs w:val="24"/>
        </w:rPr>
      </w:pPr>
      <w:r w:rsidRPr="00523BBA">
        <w:rPr>
          <w:rFonts w:ascii="Times New Roman" w:hAnsi="Times New Roman" w:cs="Times New Roman"/>
          <w:b/>
          <w:sz w:val="24"/>
          <w:szCs w:val="24"/>
        </w:rPr>
        <w:t>3.1</w:t>
      </w:r>
      <w:r w:rsidRPr="00523BBA">
        <w:rPr>
          <w:rFonts w:ascii="Times New Roman" w:hAnsi="Times New Roman" w:cs="Times New Roman"/>
          <w:sz w:val="24"/>
          <w:szCs w:val="24"/>
        </w:rPr>
        <w:t xml:space="preserve"> </w:t>
      </w:r>
      <w:r w:rsidR="00250DF9" w:rsidRPr="00523BBA">
        <w:rPr>
          <w:rFonts w:ascii="Times New Roman" w:hAnsi="Times New Roman" w:cs="Times New Roman"/>
          <w:sz w:val="24"/>
          <w:szCs w:val="24"/>
        </w:rPr>
        <w:t>Período das inscrições: de</w:t>
      </w:r>
      <w:r w:rsidR="0009390E" w:rsidRPr="00523BBA">
        <w:rPr>
          <w:rFonts w:ascii="Times New Roman" w:hAnsi="Times New Roman" w:cs="Times New Roman"/>
          <w:sz w:val="24"/>
          <w:szCs w:val="24"/>
        </w:rPr>
        <w:t xml:space="preserve"> </w:t>
      </w:r>
      <w:r w:rsidR="006D2B8A">
        <w:rPr>
          <w:rFonts w:ascii="Times New Roman" w:hAnsi="Times New Roman" w:cs="Times New Roman"/>
          <w:sz w:val="24"/>
          <w:szCs w:val="24"/>
        </w:rPr>
        <w:t>01.02.2018 a 01.03.2018</w:t>
      </w:r>
      <w:r w:rsidR="0009390E" w:rsidRPr="00523BBA">
        <w:rPr>
          <w:rFonts w:ascii="Times New Roman" w:hAnsi="Times New Roman" w:cs="Times New Roman"/>
          <w:sz w:val="24"/>
          <w:szCs w:val="24"/>
        </w:rPr>
        <w:t>.</w:t>
      </w:r>
    </w:p>
    <w:p w:rsidR="00250DF9" w:rsidRPr="00523BBA" w:rsidRDefault="00FA1BB4" w:rsidP="00993410">
      <w:pPr>
        <w:pStyle w:val="PargrafodaLista"/>
        <w:spacing w:after="0" w:line="360" w:lineRule="auto"/>
        <w:ind w:left="0"/>
        <w:jc w:val="both"/>
        <w:rPr>
          <w:rFonts w:ascii="Times New Roman" w:hAnsi="Times New Roman" w:cs="Times New Roman"/>
          <w:sz w:val="24"/>
          <w:szCs w:val="24"/>
        </w:rPr>
      </w:pPr>
      <w:r w:rsidRPr="00523BBA">
        <w:rPr>
          <w:rFonts w:ascii="Times New Roman" w:hAnsi="Times New Roman" w:cs="Times New Roman"/>
          <w:b/>
          <w:sz w:val="24"/>
          <w:szCs w:val="24"/>
        </w:rPr>
        <w:t>3.2</w:t>
      </w:r>
      <w:r w:rsidRPr="00523BBA">
        <w:rPr>
          <w:rFonts w:ascii="Times New Roman" w:hAnsi="Times New Roman" w:cs="Times New Roman"/>
          <w:sz w:val="24"/>
          <w:szCs w:val="24"/>
        </w:rPr>
        <w:t xml:space="preserve"> </w:t>
      </w:r>
      <w:r w:rsidR="00250DF9" w:rsidRPr="00523BBA">
        <w:rPr>
          <w:rFonts w:ascii="Times New Roman" w:hAnsi="Times New Roman" w:cs="Times New Roman"/>
          <w:sz w:val="24"/>
          <w:szCs w:val="24"/>
        </w:rPr>
        <w:t xml:space="preserve">Horário: Horário de funcionamento da </w:t>
      </w:r>
      <w:r w:rsidR="009079C1" w:rsidRPr="00523BBA">
        <w:rPr>
          <w:rFonts w:ascii="Times New Roman" w:hAnsi="Times New Roman" w:cs="Times New Roman"/>
          <w:sz w:val="24"/>
          <w:szCs w:val="24"/>
        </w:rPr>
        <w:t>Prefeitura Municipal, das 7h:30min as 11h:30min e das 13h:30min as 17h:30min.</w:t>
      </w:r>
    </w:p>
    <w:p w:rsidR="00996A0B" w:rsidRPr="00523BBA" w:rsidRDefault="00FA1BB4" w:rsidP="00993410">
      <w:pPr>
        <w:spacing w:after="0" w:line="360" w:lineRule="auto"/>
        <w:jc w:val="both"/>
        <w:rPr>
          <w:rFonts w:ascii="Times New Roman" w:hAnsi="Times New Roman" w:cs="Times New Roman"/>
          <w:sz w:val="24"/>
          <w:szCs w:val="24"/>
        </w:rPr>
      </w:pPr>
      <w:r w:rsidRPr="00523BBA">
        <w:rPr>
          <w:rFonts w:ascii="Times New Roman" w:hAnsi="Times New Roman" w:cs="Times New Roman"/>
          <w:b/>
          <w:sz w:val="24"/>
          <w:szCs w:val="24"/>
        </w:rPr>
        <w:t>3.3</w:t>
      </w:r>
      <w:r w:rsidRPr="00523BBA">
        <w:rPr>
          <w:rFonts w:ascii="Times New Roman" w:hAnsi="Times New Roman" w:cs="Times New Roman"/>
          <w:sz w:val="24"/>
          <w:szCs w:val="24"/>
        </w:rPr>
        <w:t xml:space="preserve"> </w:t>
      </w:r>
      <w:r w:rsidR="00996A0B" w:rsidRPr="00523BBA">
        <w:rPr>
          <w:rFonts w:ascii="Times New Roman" w:hAnsi="Times New Roman" w:cs="Times New Roman"/>
          <w:sz w:val="24"/>
          <w:szCs w:val="24"/>
        </w:rPr>
        <w:t xml:space="preserve">Local: </w:t>
      </w:r>
      <w:r w:rsidR="009079C1" w:rsidRPr="00523BBA">
        <w:rPr>
          <w:rFonts w:ascii="Times New Roman" w:hAnsi="Times New Roman" w:cs="Times New Roman"/>
          <w:sz w:val="24"/>
          <w:szCs w:val="24"/>
        </w:rPr>
        <w:t>Prefeitura Municipal</w:t>
      </w:r>
      <w:r w:rsidRPr="00523BBA">
        <w:rPr>
          <w:rFonts w:ascii="Times New Roman" w:hAnsi="Times New Roman" w:cs="Times New Roman"/>
          <w:sz w:val="24"/>
          <w:szCs w:val="24"/>
        </w:rPr>
        <w:t xml:space="preserve">, </w:t>
      </w:r>
      <w:r w:rsidR="009079C1" w:rsidRPr="00523BBA">
        <w:rPr>
          <w:rFonts w:ascii="Times New Roman" w:hAnsi="Times New Roman" w:cs="Times New Roman"/>
          <w:sz w:val="24"/>
          <w:szCs w:val="24"/>
        </w:rPr>
        <w:t xml:space="preserve">com endereço na </w:t>
      </w:r>
      <w:r w:rsidR="00996A0B" w:rsidRPr="00523BBA">
        <w:rPr>
          <w:rFonts w:ascii="Times New Roman" w:hAnsi="Times New Roman" w:cs="Times New Roman"/>
          <w:sz w:val="24"/>
          <w:szCs w:val="24"/>
        </w:rPr>
        <w:t xml:space="preserve">Rua </w:t>
      </w:r>
      <w:r w:rsidR="009079C1" w:rsidRPr="00523BBA">
        <w:rPr>
          <w:rFonts w:ascii="Times New Roman" w:hAnsi="Times New Roman" w:cs="Times New Roman"/>
          <w:sz w:val="24"/>
          <w:szCs w:val="24"/>
        </w:rPr>
        <w:t>Castro Alves</w:t>
      </w:r>
      <w:r w:rsidR="00996A0B" w:rsidRPr="00523BBA">
        <w:rPr>
          <w:rFonts w:ascii="Times New Roman" w:hAnsi="Times New Roman" w:cs="Times New Roman"/>
          <w:sz w:val="24"/>
          <w:szCs w:val="24"/>
        </w:rPr>
        <w:t xml:space="preserve">, nº </w:t>
      </w:r>
      <w:r w:rsidR="009079C1" w:rsidRPr="00523BBA">
        <w:rPr>
          <w:rFonts w:ascii="Times New Roman" w:hAnsi="Times New Roman" w:cs="Times New Roman"/>
          <w:sz w:val="24"/>
          <w:szCs w:val="24"/>
        </w:rPr>
        <w:t>279</w:t>
      </w:r>
      <w:r w:rsidR="00996A0B" w:rsidRPr="00523BBA">
        <w:rPr>
          <w:rFonts w:ascii="Times New Roman" w:hAnsi="Times New Roman" w:cs="Times New Roman"/>
          <w:sz w:val="24"/>
          <w:szCs w:val="24"/>
        </w:rPr>
        <w:t xml:space="preserve">, </w:t>
      </w:r>
      <w:r w:rsidR="009079C1" w:rsidRPr="00523BBA">
        <w:rPr>
          <w:rFonts w:ascii="Times New Roman" w:hAnsi="Times New Roman" w:cs="Times New Roman"/>
          <w:sz w:val="24"/>
          <w:szCs w:val="24"/>
        </w:rPr>
        <w:t>Centro, Saudades/SC</w:t>
      </w:r>
      <w:r w:rsidR="00996A0B" w:rsidRPr="00523BBA">
        <w:rPr>
          <w:rFonts w:ascii="Times New Roman" w:hAnsi="Times New Roman" w:cs="Times New Roman"/>
          <w:sz w:val="24"/>
          <w:szCs w:val="24"/>
        </w:rPr>
        <w:t>.</w:t>
      </w:r>
    </w:p>
    <w:p w:rsidR="00996A0B" w:rsidRPr="00523BBA" w:rsidRDefault="00FA1BB4" w:rsidP="00993410">
      <w:pPr>
        <w:spacing w:after="0" w:line="360" w:lineRule="auto"/>
        <w:jc w:val="both"/>
        <w:rPr>
          <w:rFonts w:ascii="Times New Roman" w:hAnsi="Times New Roman" w:cs="Times New Roman"/>
          <w:sz w:val="24"/>
          <w:szCs w:val="24"/>
        </w:rPr>
      </w:pPr>
      <w:r w:rsidRPr="00523BBA">
        <w:rPr>
          <w:rFonts w:ascii="Times New Roman" w:hAnsi="Times New Roman" w:cs="Times New Roman"/>
          <w:b/>
          <w:sz w:val="24"/>
          <w:szCs w:val="24"/>
        </w:rPr>
        <w:lastRenderedPageBreak/>
        <w:t>3.4</w:t>
      </w:r>
      <w:r w:rsidRPr="00523BBA">
        <w:rPr>
          <w:rFonts w:ascii="Times New Roman" w:hAnsi="Times New Roman" w:cs="Times New Roman"/>
          <w:sz w:val="24"/>
          <w:szCs w:val="24"/>
        </w:rPr>
        <w:t xml:space="preserve"> </w:t>
      </w:r>
      <w:r w:rsidR="00996A0B" w:rsidRPr="00523BBA">
        <w:rPr>
          <w:rFonts w:ascii="Times New Roman" w:hAnsi="Times New Roman" w:cs="Times New Roman"/>
          <w:sz w:val="24"/>
          <w:szCs w:val="24"/>
        </w:rPr>
        <w:t xml:space="preserve">Observação: Os Projetos deverão ser entregues em envelopes lacrados, direcionados a Gerência dos Conselhos Municipais, junto com os demais documentos solicitados. Apenas o ofício assinado pelo Presidente/Gestor, endereçado ao presidente do CMDCA, solicitando analise do Projeto e </w:t>
      </w:r>
      <w:r w:rsidR="00EF3216" w:rsidRPr="00523BBA">
        <w:rPr>
          <w:rFonts w:ascii="Times New Roman" w:hAnsi="Times New Roman" w:cs="Times New Roman"/>
          <w:sz w:val="24"/>
          <w:szCs w:val="24"/>
        </w:rPr>
        <w:t>liberação de recurso deverá</w:t>
      </w:r>
      <w:r w:rsidR="00996A0B" w:rsidRPr="00523BBA">
        <w:rPr>
          <w:rFonts w:ascii="Times New Roman" w:hAnsi="Times New Roman" w:cs="Times New Roman"/>
          <w:sz w:val="24"/>
          <w:szCs w:val="24"/>
        </w:rPr>
        <w:t xml:space="preserve"> estar </w:t>
      </w:r>
      <w:r w:rsidR="00EF3216" w:rsidRPr="00523BBA">
        <w:rPr>
          <w:rFonts w:ascii="Times New Roman" w:hAnsi="Times New Roman" w:cs="Times New Roman"/>
          <w:sz w:val="24"/>
          <w:szCs w:val="24"/>
        </w:rPr>
        <w:t>anexa</w:t>
      </w:r>
      <w:r w:rsidR="00996A0B" w:rsidRPr="00523BBA">
        <w:rPr>
          <w:rFonts w:ascii="Times New Roman" w:hAnsi="Times New Roman" w:cs="Times New Roman"/>
          <w:sz w:val="24"/>
          <w:szCs w:val="24"/>
        </w:rPr>
        <w:t xml:space="preserve"> ao envelope, para protocolo junto à recepção.</w:t>
      </w:r>
    </w:p>
    <w:p w:rsidR="00996A0B" w:rsidRPr="00523BBA" w:rsidRDefault="00996A0B" w:rsidP="00993410">
      <w:pPr>
        <w:spacing w:after="0" w:line="360" w:lineRule="auto"/>
        <w:jc w:val="both"/>
        <w:rPr>
          <w:rFonts w:ascii="Times New Roman" w:hAnsi="Times New Roman" w:cs="Times New Roman"/>
          <w:sz w:val="24"/>
          <w:szCs w:val="24"/>
        </w:rPr>
      </w:pPr>
    </w:p>
    <w:p w:rsidR="00996A0B" w:rsidRPr="00523BBA" w:rsidRDefault="00996A0B" w:rsidP="001047B6">
      <w:pPr>
        <w:pStyle w:val="PargrafodaLista"/>
        <w:numPr>
          <w:ilvl w:val="0"/>
          <w:numId w:val="2"/>
        </w:numPr>
        <w:spacing w:after="0" w:line="360" w:lineRule="auto"/>
        <w:jc w:val="both"/>
        <w:rPr>
          <w:rFonts w:ascii="Times New Roman" w:hAnsi="Times New Roman" w:cs="Times New Roman"/>
          <w:b/>
          <w:sz w:val="24"/>
          <w:szCs w:val="24"/>
        </w:rPr>
      </w:pPr>
      <w:bookmarkStart w:id="0" w:name="_GoBack"/>
      <w:r w:rsidRPr="00523BBA">
        <w:rPr>
          <w:rFonts w:ascii="Times New Roman" w:hAnsi="Times New Roman" w:cs="Times New Roman"/>
          <w:b/>
          <w:sz w:val="24"/>
          <w:szCs w:val="24"/>
        </w:rPr>
        <w:t>DOS DOCUMENTOS NECESSÁRIOS PARA INSCRIÇÃO DE PROJETOS E TRANSFERÊNCIA DE RECURSOS – ENTIDADES NÃO GOVERNAMENTAIS E SOCIEDADE CIVIL.</w:t>
      </w:r>
    </w:p>
    <w:p w:rsidR="00FF3D4F" w:rsidRPr="00523BBA" w:rsidRDefault="00FA1BB4" w:rsidP="001047B6">
      <w:pPr>
        <w:pStyle w:val="PargrafodaLista"/>
        <w:numPr>
          <w:ilvl w:val="1"/>
          <w:numId w:val="4"/>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 Para a inscrição de projetos serão necessários os seguintes documentos:</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t xml:space="preserve">ANEXO I - </w:t>
      </w:r>
      <w:r w:rsidRPr="00523BBA">
        <w:rPr>
          <w:rFonts w:ascii="Times New Roman" w:eastAsia="Arial" w:hAnsi="Times New Roman" w:cs="Times New Roman"/>
          <w:sz w:val="24"/>
          <w:szCs w:val="24"/>
        </w:rPr>
        <w:t>Ofício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solicit</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do 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col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bor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t xml:space="preserve">ANEXO II - </w:t>
      </w:r>
      <w:r w:rsidRPr="00523BBA">
        <w:rPr>
          <w:rFonts w:ascii="Times New Roman" w:eastAsia="Arial" w:hAnsi="Times New Roman" w:cs="Times New Roman"/>
          <w:spacing w:val="2"/>
          <w:sz w:val="24"/>
          <w:szCs w:val="24"/>
        </w:rPr>
        <w:t>D</w:t>
      </w:r>
      <w:r w:rsidRPr="00523BBA">
        <w:rPr>
          <w:rFonts w:ascii="Times New Roman" w:eastAsia="Arial" w:hAnsi="Times New Roman" w:cs="Times New Roman"/>
          <w:spacing w:val="-15"/>
          <w:sz w:val="24"/>
          <w:szCs w:val="24"/>
        </w:rPr>
        <w:t>a</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os</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4"/>
          <w:sz w:val="24"/>
          <w:szCs w:val="24"/>
        </w:rPr>
        <w:t>c</w:t>
      </w:r>
      <w:r w:rsidRPr="00523BBA">
        <w:rPr>
          <w:rFonts w:ascii="Times New Roman" w:eastAsia="Arial" w:hAnsi="Times New Roman" w:cs="Times New Roman"/>
          <w:spacing w:val="-12"/>
          <w:sz w:val="24"/>
          <w:szCs w:val="24"/>
        </w:rPr>
        <w:t>a</w:t>
      </w:r>
      <w:r w:rsidRPr="00523BBA">
        <w:rPr>
          <w:rFonts w:ascii="Times New Roman" w:eastAsia="Arial" w:hAnsi="Times New Roman" w:cs="Times New Roman"/>
          <w:spacing w:val="4"/>
          <w:sz w:val="24"/>
          <w:szCs w:val="24"/>
        </w:rPr>
        <w:t>d</w:t>
      </w:r>
      <w:r w:rsidRPr="00523BBA">
        <w:rPr>
          <w:rFonts w:ascii="Times New Roman" w:eastAsia="Arial" w:hAnsi="Times New Roman" w:cs="Times New Roman"/>
          <w:spacing w:val="-12"/>
          <w:sz w:val="24"/>
          <w:szCs w:val="24"/>
        </w:rPr>
        <w:t>a</w:t>
      </w:r>
      <w:r w:rsidRPr="00523BBA">
        <w:rPr>
          <w:rFonts w:ascii="Times New Roman" w:eastAsia="Arial" w:hAnsi="Times New Roman" w:cs="Times New Roman"/>
          <w:spacing w:val="1"/>
          <w:sz w:val="24"/>
          <w:szCs w:val="24"/>
        </w:rPr>
        <w:t>s</w:t>
      </w:r>
      <w:r w:rsidRPr="00523BBA">
        <w:rPr>
          <w:rFonts w:ascii="Times New Roman" w:eastAsia="Arial" w:hAnsi="Times New Roman" w:cs="Times New Roman"/>
          <w:spacing w:val="2"/>
          <w:sz w:val="24"/>
          <w:szCs w:val="24"/>
        </w:rPr>
        <w:t>tr</w:t>
      </w:r>
      <w:r w:rsidRPr="00523BBA">
        <w:rPr>
          <w:rFonts w:ascii="Times New Roman" w:eastAsia="Arial" w:hAnsi="Times New Roman" w:cs="Times New Roman"/>
          <w:spacing w:val="-12"/>
          <w:sz w:val="24"/>
          <w:szCs w:val="24"/>
        </w:rPr>
        <w:t>a</w:t>
      </w:r>
      <w:r w:rsidRPr="00523BBA">
        <w:rPr>
          <w:rFonts w:ascii="Times New Roman" w:eastAsia="Arial" w:hAnsi="Times New Roman" w:cs="Times New Roman"/>
          <w:sz w:val="24"/>
          <w:szCs w:val="24"/>
        </w:rPr>
        <w:t>is</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ter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col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bor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 xml:space="preserve">ANEXO III - </w:t>
      </w:r>
      <w:r w:rsidRPr="00523BBA">
        <w:rPr>
          <w:rFonts w:ascii="Times New Roman" w:eastAsia="Arial" w:hAnsi="Times New Roman" w:cs="Times New Roman"/>
          <w:spacing w:val="2"/>
          <w:sz w:val="24"/>
          <w:szCs w:val="24"/>
        </w:rPr>
        <w:t>D</w:t>
      </w:r>
      <w:r w:rsidRPr="00523BBA">
        <w:rPr>
          <w:rFonts w:ascii="Times New Roman" w:eastAsia="Arial" w:hAnsi="Times New Roman" w:cs="Times New Roman"/>
          <w:spacing w:val="3"/>
          <w:sz w:val="24"/>
          <w:szCs w:val="24"/>
        </w:rPr>
        <w:t>e</w:t>
      </w:r>
      <w:r w:rsidRPr="00523BBA">
        <w:rPr>
          <w:rFonts w:ascii="Times New Roman" w:eastAsia="Arial" w:hAnsi="Times New Roman" w:cs="Times New Roman"/>
          <w:spacing w:val="2"/>
          <w:sz w:val="24"/>
          <w:szCs w:val="24"/>
        </w:rPr>
        <w:t>cl</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2"/>
          <w:sz w:val="24"/>
          <w:szCs w:val="24"/>
        </w:rPr>
        <w:t>r</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2"/>
          <w:sz w:val="24"/>
          <w:szCs w:val="24"/>
        </w:rPr>
        <w:t>ç</w:t>
      </w:r>
      <w:r w:rsidRPr="00523BBA">
        <w:rPr>
          <w:rFonts w:ascii="Times New Roman" w:eastAsia="Arial" w:hAnsi="Times New Roman" w:cs="Times New Roman"/>
          <w:spacing w:val="-5"/>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2"/>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3"/>
          <w:sz w:val="24"/>
          <w:szCs w:val="24"/>
        </w:rPr>
        <w:t>q</w:t>
      </w:r>
      <w:r w:rsidRPr="00523BBA">
        <w:rPr>
          <w:rFonts w:ascii="Times New Roman" w:eastAsia="Arial" w:hAnsi="Times New Roman" w:cs="Times New Roman"/>
          <w:spacing w:val="2"/>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3"/>
          <w:sz w:val="24"/>
          <w:szCs w:val="24"/>
        </w:rPr>
        <w:t>o</w:t>
      </w:r>
      <w:r w:rsidRPr="00523BBA">
        <w:rPr>
          <w:rFonts w:ascii="Times New Roman" w:eastAsia="Arial" w:hAnsi="Times New Roman" w:cs="Times New Roman"/>
          <w:spacing w:val="2"/>
          <w:sz w:val="24"/>
          <w:szCs w:val="24"/>
        </w:rPr>
        <w:t>r</w:t>
      </w:r>
      <w:r w:rsidRPr="00523BBA">
        <w:rPr>
          <w:rFonts w:ascii="Times New Roman" w:eastAsia="Arial" w:hAnsi="Times New Roman" w:cs="Times New Roman"/>
          <w:spacing w:val="3"/>
          <w:sz w:val="24"/>
          <w:szCs w:val="24"/>
        </w:rPr>
        <w:t>g</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2"/>
          <w:sz w:val="24"/>
          <w:szCs w:val="24"/>
        </w:rPr>
        <w:t>n</w:t>
      </w:r>
      <w:r w:rsidRPr="00523BBA">
        <w:rPr>
          <w:rFonts w:ascii="Times New Roman" w:eastAsia="Arial" w:hAnsi="Times New Roman" w:cs="Times New Roman"/>
          <w:spacing w:val="3"/>
          <w:sz w:val="24"/>
          <w:szCs w:val="24"/>
        </w:rPr>
        <w:t>i</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2"/>
          <w:sz w:val="24"/>
          <w:szCs w:val="24"/>
        </w:rPr>
        <w:t>ç</w:t>
      </w:r>
      <w:r w:rsidRPr="00523BBA">
        <w:rPr>
          <w:rFonts w:ascii="Times New Roman" w:eastAsia="Arial" w:hAnsi="Times New Roman" w:cs="Times New Roman"/>
          <w:spacing w:val="-5"/>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2"/>
          <w:sz w:val="24"/>
          <w:szCs w:val="24"/>
        </w:rPr>
        <w:t>n</w:t>
      </w:r>
      <w:r w:rsidRPr="00523BBA">
        <w:rPr>
          <w:rFonts w:ascii="Times New Roman" w:eastAsia="Arial" w:hAnsi="Times New Roman" w:cs="Times New Roman"/>
          <w:spacing w:val="-5"/>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2"/>
          <w:sz w:val="24"/>
          <w:szCs w:val="24"/>
        </w:rPr>
        <w:t>d</w:t>
      </w:r>
      <w:r w:rsidRPr="00523BBA">
        <w:rPr>
          <w:rFonts w:ascii="Times New Roman" w:eastAsia="Arial" w:hAnsi="Times New Roman" w:cs="Times New Roman"/>
          <w:spacing w:val="3"/>
          <w:sz w:val="24"/>
          <w:szCs w:val="24"/>
        </w:rPr>
        <w:t>ev</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3"/>
          <w:sz w:val="24"/>
          <w:szCs w:val="24"/>
        </w:rPr>
        <w:t>p</w:t>
      </w:r>
      <w:r w:rsidRPr="00523BBA">
        <w:rPr>
          <w:rFonts w:ascii="Times New Roman" w:eastAsia="Arial" w:hAnsi="Times New Roman" w:cs="Times New Roman"/>
          <w:spacing w:val="2"/>
          <w:sz w:val="24"/>
          <w:szCs w:val="24"/>
        </w:rPr>
        <w:t>r</w:t>
      </w:r>
      <w:r w:rsidRPr="00523BBA">
        <w:rPr>
          <w:rFonts w:ascii="Times New Roman" w:eastAsia="Arial" w:hAnsi="Times New Roman" w:cs="Times New Roman"/>
          <w:spacing w:val="3"/>
          <w:sz w:val="24"/>
          <w:szCs w:val="24"/>
        </w:rPr>
        <w:t>es</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2"/>
          <w:sz w:val="24"/>
          <w:szCs w:val="24"/>
        </w:rPr>
        <w:t>ç</w:t>
      </w:r>
      <w:r w:rsidRPr="00523BBA">
        <w:rPr>
          <w:rFonts w:ascii="Times New Roman" w:eastAsia="Arial" w:hAnsi="Times New Roman" w:cs="Times New Roman"/>
          <w:spacing w:val="3"/>
          <w:sz w:val="24"/>
          <w:szCs w:val="24"/>
        </w:rPr>
        <w:t>õe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2"/>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2"/>
          <w:sz w:val="24"/>
          <w:szCs w:val="24"/>
        </w:rPr>
        <w:t>c</w:t>
      </w:r>
      <w:r w:rsidRPr="00523BBA">
        <w:rPr>
          <w:rFonts w:ascii="Times New Roman" w:eastAsia="Arial" w:hAnsi="Times New Roman" w:cs="Times New Roman"/>
          <w:spacing w:val="3"/>
          <w:sz w:val="24"/>
          <w:szCs w:val="24"/>
        </w:rPr>
        <w:t>o</w:t>
      </w:r>
      <w:r w:rsidRPr="00523BBA">
        <w:rPr>
          <w:rFonts w:ascii="Times New Roman" w:eastAsia="Arial" w:hAnsi="Times New Roman" w:cs="Times New Roman"/>
          <w:spacing w:val="2"/>
          <w:sz w:val="24"/>
          <w:szCs w:val="24"/>
        </w:rPr>
        <w:t>nt</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z w:val="24"/>
          <w:szCs w:val="24"/>
        </w:rPr>
        <w:t xml:space="preserve">a </w:t>
      </w:r>
      <w:r w:rsidRPr="00523BBA">
        <w:rPr>
          <w:rFonts w:ascii="Times New Roman" w:eastAsia="Arial" w:hAnsi="Times New Roman" w:cs="Times New Roman"/>
          <w:spacing w:val="3"/>
          <w:sz w:val="24"/>
          <w:szCs w:val="24"/>
        </w:rPr>
        <w:t>q</w:t>
      </w:r>
      <w:r w:rsidRPr="00523BBA">
        <w:rPr>
          <w:rFonts w:ascii="Times New Roman" w:eastAsia="Arial" w:hAnsi="Times New Roman" w:cs="Times New Roman"/>
          <w:spacing w:val="2"/>
          <w:sz w:val="24"/>
          <w:szCs w:val="24"/>
        </w:rPr>
        <w:t>u</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3"/>
          <w:sz w:val="24"/>
          <w:szCs w:val="24"/>
        </w:rPr>
        <w:t>isq</w:t>
      </w:r>
      <w:r w:rsidRPr="00523BBA">
        <w:rPr>
          <w:rFonts w:ascii="Times New Roman" w:eastAsia="Arial" w:hAnsi="Times New Roman" w:cs="Times New Roman"/>
          <w:spacing w:val="2"/>
          <w:sz w:val="24"/>
          <w:szCs w:val="24"/>
        </w:rPr>
        <w:t>u</w:t>
      </w:r>
      <w:r w:rsidRPr="00523BBA">
        <w:rPr>
          <w:rFonts w:ascii="Times New Roman" w:eastAsia="Arial" w:hAnsi="Times New Roman" w:cs="Times New Roman"/>
          <w:spacing w:val="3"/>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5"/>
          <w:sz w:val="24"/>
          <w:szCs w:val="24"/>
        </w:rPr>
        <w:t xml:space="preserve"> </w:t>
      </w:r>
      <w:r w:rsidRPr="00523BBA">
        <w:rPr>
          <w:rFonts w:ascii="Times New Roman" w:eastAsia="Arial" w:hAnsi="Times New Roman" w:cs="Times New Roman"/>
          <w:spacing w:val="3"/>
          <w:sz w:val="24"/>
          <w:szCs w:val="24"/>
        </w:rPr>
        <w:t>ó</w:t>
      </w:r>
      <w:r w:rsidRPr="00523BBA">
        <w:rPr>
          <w:rFonts w:ascii="Times New Roman" w:eastAsia="Arial" w:hAnsi="Times New Roman" w:cs="Times New Roman"/>
          <w:spacing w:val="2"/>
          <w:sz w:val="24"/>
          <w:szCs w:val="24"/>
        </w:rPr>
        <w:t>r</w:t>
      </w:r>
      <w:r w:rsidRPr="00523BBA">
        <w:rPr>
          <w:rFonts w:ascii="Times New Roman" w:eastAsia="Arial" w:hAnsi="Times New Roman" w:cs="Times New Roman"/>
          <w:spacing w:val="6"/>
          <w:sz w:val="24"/>
          <w:szCs w:val="24"/>
        </w:rPr>
        <w:t>g</w:t>
      </w:r>
      <w:r w:rsidRPr="00523BBA">
        <w:rPr>
          <w:rFonts w:ascii="Times New Roman" w:eastAsia="Arial" w:hAnsi="Times New Roman" w:cs="Times New Roman"/>
          <w:spacing w:val="-5"/>
          <w:sz w:val="24"/>
          <w:szCs w:val="24"/>
        </w:rPr>
        <w:t>ã</w:t>
      </w:r>
      <w:r w:rsidRPr="00523BBA">
        <w:rPr>
          <w:rFonts w:ascii="Times New Roman" w:eastAsia="Arial" w:hAnsi="Times New Roman" w:cs="Times New Roman"/>
          <w:spacing w:val="3"/>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pacing w:val="3"/>
          <w:sz w:val="24"/>
          <w:szCs w:val="24"/>
        </w:rPr>
        <w:t>e</w:t>
      </w:r>
      <w:r w:rsidRPr="00523BBA">
        <w:rPr>
          <w:rFonts w:ascii="Times New Roman" w:eastAsia="Arial" w:hAnsi="Times New Roman" w:cs="Times New Roman"/>
          <w:spacing w:val="2"/>
          <w:sz w:val="24"/>
          <w:szCs w:val="24"/>
        </w:rPr>
        <w:t>d</w:t>
      </w:r>
      <w:r w:rsidRPr="00523BBA">
        <w:rPr>
          <w:rFonts w:ascii="Times New Roman" w:eastAsia="Arial" w:hAnsi="Times New Roman" w:cs="Times New Roman"/>
          <w:spacing w:val="3"/>
          <w:sz w:val="24"/>
          <w:szCs w:val="24"/>
        </w:rPr>
        <w:t>e</w:t>
      </w:r>
      <w:r w:rsidRPr="00523BBA">
        <w:rPr>
          <w:rFonts w:ascii="Times New Roman" w:eastAsia="Arial" w:hAnsi="Times New Roman" w:cs="Times New Roman"/>
          <w:spacing w:val="2"/>
          <w:sz w:val="24"/>
          <w:szCs w:val="24"/>
        </w:rPr>
        <w:t>r</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3"/>
          <w:sz w:val="24"/>
          <w:szCs w:val="24"/>
        </w:rPr>
        <w:t>is</w:t>
      </w:r>
      <w:r w:rsidRPr="00523BBA">
        <w:rPr>
          <w:rFonts w:ascii="Times New Roman" w:eastAsia="Arial" w:hAnsi="Times New Roman" w:cs="Times New Roman"/>
          <w:sz w:val="24"/>
          <w:szCs w:val="24"/>
        </w:rPr>
        <w:t>,</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3"/>
          <w:sz w:val="24"/>
          <w:szCs w:val="24"/>
        </w:rPr>
        <w:t>es</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2"/>
          <w:sz w:val="24"/>
          <w:szCs w:val="24"/>
        </w:rPr>
        <w:t>du</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3"/>
          <w:sz w:val="24"/>
          <w:szCs w:val="24"/>
        </w:rPr>
        <w:t>i</w:t>
      </w:r>
      <w:r w:rsidRPr="00523BBA">
        <w:rPr>
          <w:rFonts w:ascii="Times New Roman" w:eastAsia="Arial" w:hAnsi="Times New Roman" w:cs="Times New Roman"/>
          <w:sz w:val="24"/>
          <w:szCs w:val="24"/>
        </w:rPr>
        <w:t>s</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pacing w:val="2"/>
          <w:sz w:val="24"/>
          <w:szCs w:val="24"/>
        </w:rPr>
        <w:t>un</w:t>
      </w:r>
      <w:r w:rsidRPr="00523BBA">
        <w:rPr>
          <w:rFonts w:ascii="Times New Roman" w:eastAsia="Arial" w:hAnsi="Times New Roman" w:cs="Times New Roman"/>
          <w:spacing w:val="3"/>
          <w:sz w:val="24"/>
          <w:szCs w:val="24"/>
        </w:rPr>
        <w:t>i</w:t>
      </w:r>
      <w:r w:rsidRPr="00523BBA">
        <w:rPr>
          <w:rFonts w:ascii="Times New Roman" w:eastAsia="Arial" w:hAnsi="Times New Roman" w:cs="Times New Roman"/>
          <w:spacing w:val="2"/>
          <w:sz w:val="24"/>
          <w:szCs w:val="24"/>
        </w:rPr>
        <w:t>c</w:t>
      </w:r>
      <w:r w:rsidRPr="00523BBA">
        <w:rPr>
          <w:rFonts w:ascii="Times New Roman" w:eastAsia="Arial" w:hAnsi="Times New Roman" w:cs="Times New Roman"/>
          <w:spacing w:val="3"/>
          <w:sz w:val="24"/>
          <w:szCs w:val="24"/>
        </w:rPr>
        <w:t>ip</w:t>
      </w:r>
      <w:r w:rsidRPr="00523BBA">
        <w:rPr>
          <w:rFonts w:ascii="Times New Roman" w:eastAsia="Arial" w:hAnsi="Times New Roman" w:cs="Times New Roman"/>
          <w:spacing w:val="-5"/>
          <w:sz w:val="24"/>
          <w:szCs w:val="24"/>
        </w:rPr>
        <w:t>a</w:t>
      </w:r>
      <w:r w:rsidRPr="00523BBA">
        <w:rPr>
          <w:rFonts w:ascii="Times New Roman" w:eastAsia="Arial" w:hAnsi="Times New Roman" w:cs="Times New Roman"/>
          <w:spacing w:val="3"/>
          <w:sz w:val="24"/>
          <w:szCs w:val="24"/>
        </w:rPr>
        <w:t>is;</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ANEXO IV - Decl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que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n</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prega</w:t>
      </w:r>
      <w:r w:rsidRPr="00523BBA">
        <w:rPr>
          <w:rFonts w:ascii="Times New Roman" w:eastAsia="Arial" w:hAnsi="Times New Roman" w:cs="Times New Roman"/>
          <w:spacing w:val="-7"/>
          <w:sz w:val="24"/>
          <w:szCs w:val="24"/>
        </w:rPr>
        <w:t xml:space="preserve"> </w:t>
      </w:r>
      <w:r w:rsidRPr="00523BBA">
        <w:rPr>
          <w:rFonts w:ascii="Times New Roman" w:eastAsia="Arial" w:hAnsi="Times New Roman" w:cs="Times New Roman"/>
          <w:sz w:val="24"/>
          <w:szCs w:val="24"/>
        </w:rPr>
        <w:t>menor</w:t>
      </w:r>
      <w:r w:rsidR="00D1118B" w:rsidRPr="00523BBA">
        <w:rPr>
          <w:rFonts w:ascii="Times New Roman" w:eastAsia="Arial" w:hAnsi="Times New Roman" w:cs="Times New Roman"/>
          <w:sz w:val="24"/>
          <w:szCs w:val="24"/>
        </w:rPr>
        <w:t xml:space="preserve"> de idade</w:t>
      </w:r>
      <w:r w:rsidRPr="00523BBA">
        <w:rPr>
          <w:rFonts w:ascii="Times New Roman" w:eastAsia="Arial" w:hAnsi="Times New Roman" w:cs="Times New Roman"/>
          <w:sz w:val="24"/>
          <w:szCs w:val="24"/>
        </w:rPr>
        <w:t>;</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 xml:space="preserve"> ANEXO V - Decl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tendi</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ento à</w:t>
      </w:r>
      <w:r w:rsidRPr="00523BBA">
        <w:rPr>
          <w:rFonts w:ascii="Times New Roman" w:eastAsia="Arial" w:hAnsi="Times New Roman" w:cs="Times New Roman"/>
          <w:spacing w:val="-7"/>
          <w:sz w:val="24"/>
          <w:szCs w:val="24"/>
        </w:rPr>
        <w:t xml:space="preserve"> </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 xml:space="preserve"> 5</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45</w:t>
      </w:r>
      <w:r w:rsidRPr="00523BBA">
        <w:rPr>
          <w:rFonts w:ascii="Times New Roman" w:eastAsia="Arial" w:hAnsi="Times New Roman" w:cs="Times New Roman"/>
          <w:sz w:val="24"/>
          <w:szCs w:val="24"/>
        </w:rPr>
        <w:t>4</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w:t>
      </w:r>
      <w:r w:rsidRPr="00523BBA">
        <w:rPr>
          <w:rFonts w:ascii="Times New Roman" w:eastAsia="Arial" w:hAnsi="Times New Roman" w:cs="Times New Roman"/>
          <w:spacing w:val="1"/>
          <w:sz w:val="24"/>
          <w:szCs w:val="24"/>
        </w:rPr>
        <w:t xml:space="preserve"> 199</w:t>
      </w:r>
      <w:r w:rsidRPr="00523BBA">
        <w:rPr>
          <w:rFonts w:ascii="Times New Roman" w:eastAsia="Arial" w:hAnsi="Times New Roman" w:cs="Times New Roman"/>
          <w:sz w:val="24"/>
          <w:szCs w:val="24"/>
        </w:rPr>
        <w:t>8;</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ANEXO VI - Pl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no de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tr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b</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lho do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ter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col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bor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ANEXO VII - Decl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do cu</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primen</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dos</w:t>
      </w:r>
      <w:r w:rsidRPr="00523BBA">
        <w:rPr>
          <w:rFonts w:ascii="Times New Roman" w:eastAsia="Arial" w:hAnsi="Times New Roman" w:cs="Times New Roman"/>
          <w:spacing w:val="1"/>
          <w:sz w:val="24"/>
          <w:szCs w:val="24"/>
        </w:rPr>
        <w:t xml:space="preserve"> o</w:t>
      </w:r>
      <w:r w:rsidRPr="00523BBA">
        <w:rPr>
          <w:rFonts w:ascii="Times New Roman" w:eastAsia="Arial" w:hAnsi="Times New Roman" w:cs="Times New Roman"/>
          <w:sz w:val="24"/>
          <w:szCs w:val="24"/>
        </w:rPr>
        <w:t>bj</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v</w:t>
      </w:r>
      <w:r w:rsidRPr="00523BBA">
        <w:rPr>
          <w:rFonts w:ascii="Times New Roman" w:eastAsia="Arial" w:hAnsi="Times New Roman" w:cs="Times New Roman"/>
          <w:sz w:val="24"/>
          <w:szCs w:val="24"/>
        </w:rPr>
        <w:t>os</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v</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s</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1"/>
          <w:sz w:val="24"/>
          <w:szCs w:val="24"/>
        </w:rPr>
        <w:t>s</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do 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 col</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bor</w:t>
      </w:r>
      <w:r w:rsidRPr="00523BBA">
        <w:rPr>
          <w:rFonts w:ascii="Times New Roman" w:eastAsia="Arial" w:hAnsi="Times New Roman" w:cs="Times New Roman"/>
          <w:spacing w:val="-8"/>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8"/>
          <w:sz w:val="24"/>
          <w:szCs w:val="24"/>
        </w:rPr>
        <w:t>ã</w:t>
      </w:r>
      <w:r w:rsidRPr="00523BBA">
        <w:rPr>
          <w:rFonts w:ascii="Times New Roman" w:eastAsia="Arial" w:hAnsi="Times New Roman" w:cs="Times New Roman"/>
          <w:sz w:val="24"/>
          <w:szCs w:val="24"/>
        </w:rPr>
        <w:t>o;</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 xml:space="preserve">ANEXO VIII - </w:t>
      </w:r>
      <w:r w:rsidRPr="00523BBA">
        <w:rPr>
          <w:rFonts w:ascii="Times New Roman" w:hAnsi="Times New Roman" w:cs="Times New Roman"/>
          <w:sz w:val="24"/>
          <w:szCs w:val="24"/>
        </w:rPr>
        <w:t>Declaração de ciência e concordância;</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 xml:space="preserve">ANEXO IX - </w:t>
      </w:r>
      <w:r w:rsidRPr="00523BBA">
        <w:rPr>
          <w:rFonts w:ascii="Times New Roman" w:hAnsi="Times New Roman" w:cs="Times New Roman"/>
          <w:sz w:val="24"/>
          <w:szCs w:val="24"/>
        </w:rPr>
        <w:t>Declaração sobre instalações e condições materiais;</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 xml:space="preserve">ANEXO X - </w:t>
      </w:r>
      <w:r w:rsidRPr="00523BBA">
        <w:rPr>
          <w:rFonts w:ascii="Times New Roman" w:hAnsi="Times New Roman" w:cs="Times New Roman"/>
          <w:sz w:val="24"/>
          <w:szCs w:val="24"/>
        </w:rPr>
        <w:t>Declaração do art. 27 do decreto nº 8.726, de 2016, e relação dos dirigentes da entidade;</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 xml:space="preserve">ANEXO XI - </w:t>
      </w:r>
      <w:r w:rsidRPr="00523BBA">
        <w:rPr>
          <w:rFonts w:ascii="Times New Roman" w:hAnsi="Times New Roman" w:cs="Times New Roman"/>
          <w:sz w:val="24"/>
          <w:szCs w:val="24"/>
        </w:rPr>
        <w:t>Declaração da não ocorrência de impedimentos;</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eastAsia="Arial" w:hAnsi="Times New Roman" w:cs="Times New Roman"/>
          <w:sz w:val="24"/>
          <w:szCs w:val="24"/>
        </w:rPr>
        <w:t>ANEXO XII – Declaração conta em banco;</w:t>
      </w:r>
    </w:p>
    <w:p w:rsidR="00FF3D4F" w:rsidRPr="00523BBA" w:rsidRDefault="00FF3D4F" w:rsidP="001047B6">
      <w:pPr>
        <w:pStyle w:val="PargrafodaLista"/>
        <w:numPr>
          <w:ilvl w:val="0"/>
          <w:numId w:val="15"/>
        </w:numPr>
        <w:spacing w:after="0" w:line="360" w:lineRule="auto"/>
        <w:ind w:left="709"/>
        <w:jc w:val="both"/>
        <w:rPr>
          <w:rFonts w:ascii="Times New Roman" w:hAnsi="Times New Roman" w:cs="Times New Roman"/>
          <w:sz w:val="24"/>
          <w:szCs w:val="24"/>
        </w:rPr>
      </w:pPr>
      <w:r w:rsidRPr="00523BBA">
        <w:rPr>
          <w:rFonts w:ascii="Times New Roman" w:hAnsi="Times New Roman" w:cs="Times New Roman"/>
          <w:sz w:val="24"/>
          <w:szCs w:val="24"/>
        </w:rPr>
        <w:t>ANEXO XIII - Declaração atestando ciência da obrigatoriedade do convenente de divulgar o apoio do Conselho Municipal de Direitos da Criança e do Adolescente, por meio de banner de lona fixado no local ou locais de execução do projeto, constatando a parceria existente entre Conselho e a Entidade. A despesa com o banner de divulgação poderá ser inclusa no Projeto</w:t>
      </w:r>
      <w:r w:rsidRPr="00523BBA">
        <w:rPr>
          <w:rFonts w:ascii="Times New Roman" w:hAnsi="Times New Roman" w:cs="Times New Roman"/>
          <w:b/>
          <w:sz w:val="24"/>
          <w:szCs w:val="24"/>
        </w:rPr>
        <w:t>.</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t>Oficio assinado pelo representante legal, solicitando o registro e ou a renovação do registro junto ao CDCA;</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t>Cópia do Estatuto Social devidamente registrado em cartório e/ou sua última alteração;</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t>CNPJ;</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t>Ata de eleição e posse da atual diretoria, devidamente registrada em cartório;</w:t>
      </w:r>
    </w:p>
    <w:p w:rsidR="00FF3D4F" w:rsidRPr="00523BBA" w:rsidRDefault="00FF3D4F"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lastRenderedPageBreak/>
        <w:t>Relatório de atividades desenvolvidas no exercício findo, relativamente ao atendimento de crianças e adolescentes;</w:t>
      </w:r>
    </w:p>
    <w:p w:rsidR="00834A44" w:rsidRPr="00523BBA" w:rsidRDefault="00996A0B" w:rsidP="001047B6">
      <w:pPr>
        <w:pStyle w:val="PargrafodaLista"/>
        <w:numPr>
          <w:ilvl w:val="0"/>
          <w:numId w:val="15"/>
        </w:numPr>
        <w:tabs>
          <w:tab w:val="left" w:pos="709"/>
        </w:tabs>
        <w:spacing w:after="0" w:line="360" w:lineRule="auto"/>
        <w:ind w:left="851"/>
        <w:jc w:val="both"/>
        <w:rPr>
          <w:rFonts w:ascii="Times New Roman" w:hAnsi="Times New Roman" w:cs="Times New Roman"/>
          <w:sz w:val="24"/>
          <w:szCs w:val="24"/>
        </w:rPr>
      </w:pPr>
      <w:r w:rsidRPr="00523BBA">
        <w:rPr>
          <w:rFonts w:ascii="Times New Roman" w:hAnsi="Times New Roman" w:cs="Times New Roman"/>
          <w:sz w:val="24"/>
          <w:szCs w:val="24"/>
        </w:rPr>
        <w:t>Oficio da entidade, assinada pelo Presidente/Gestor, ao Presidente do CMDCA solicitando analise do projeto e liberação de recursos;</w:t>
      </w:r>
    </w:p>
    <w:bookmarkEnd w:id="0"/>
    <w:p w:rsidR="00A07A99" w:rsidRPr="00523BBA" w:rsidRDefault="00A07A99" w:rsidP="00A07A99">
      <w:pPr>
        <w:pStyle w:val="PargrafodaLista"/>
        <w:spacing w:after="0" w:line="360" w:lineRule="auto"/>
        <w:ind w:left="567"/>
        <w:jc w:val="both"/>
        <w:rPr>
          <w:rFonts w:ascii="Times New Roman" w:hAnsi="Times New Roman" w:cs="Times New Roman"/>
          <w:sz w:val="24"/>
          <w:szCs w:val="24"/>
        </w:rPr>
      </w:pPr>
    </w:p>
    <w:p w:rsidR="00A07A99" w:rsidRPr="00523BBA" w:rsidRDefault="00FA1BB4" w:rsidP="00FA1BB4">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 xml:space="preserve">V </w:t>
      </w:r>
      <w:r w:rsidR="00A07A99" w:rsidRPr="00523BBA">
        <w:rPr>
          <w:rFonts w:ascii="Times New Roman" w:hAnsi="Times New Roman" w:cs="Times New Roman"/>
          <w:b/>
          <w:sz w:val="24"/>
          <w:szCs w:val="24"/>
        </w:rPr>
        <w:t>DOS REQUISITOS ELIMINATÓRIOS</w:t>
      </w:r>
    </w:p>
    <w:p w:rsidR="00A616C7" w:rsidRPr="00523BBA" w:rsidRDefault="00A07A99" w:rsidP="001047B6">
      <w:pPr>
        <w:pStyle w:val="PargrafodaLista"/>
        <w:numPr>
          <w:ilvl w:val="1"/>
          <w:numId w:val="5"/>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A Comissão Técnica Permanente de Financiamento, Política e Plano reserva</w:t>
      </w:r>
      <w:r w:rsidR="004C2E93" w:rsidRPr="00523BBA">
        <w:rPr>
          <w:rFonts w:ascii="Times New Roman" w:hAnsi="Times New Roman" w:cs="Times New Roman"/>
          <w:sz w:val="24"/>
          <w:szCs w:val="24"/>
        </w:rPr>
        <w:t>-se o direito de indeferir o projeto total ou parcial</w:t>
      </w:r>
      <w:r w:rsidR="00FF3D4F" w:rsidRPr="00523BBA">
        <w:rPr>
          <w:rFonts w:ascii="Times New Roman" w:hAnsi="Times New Roman" w:cs="Times New Roman"/>
          <w:sz w:val="24"/>
          <w:szCs w:val="24"/>
        </w:rPr>
        <w:t>mente, dando o prazo de 3 dias ú</w:t>
      </w:r>
      <w:r w:rsidR="004C2E93" w:rsidRPr="00523BBA">
        <w:rPr>
          <w:rFonts w:ascii="Times New Roman" w:hAnsi="Times New Roman" w:cs="Times New Roman"/>
          <w:sz w:val="24"/>
          <w:szCs w:val="24"/>
        </w:rPr>
        <w:t>teis, para que a entidade da Sociedade Civil ou Órgão Governamental apresente recurso.</w:t>
      </w:r>
    </w:p>
    <w:p w:rsidR="00A616C7" w:rsidRPr="00523BBA" w:rsidRDefault="004C2E93" w:rsidP="001047B6">
      <w:pPr>
        <w:pStyle w:val="PargrafodaLista"/>
        <w:numPr>
          <w:ilvl w:val="1"/>
          <w:numId w:val="5"/>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Deve ser vedada a utilização dos recursos do FIA para despesas que não se identifiquem diretamente com a realização de seus objetivos ou serviços determinados pela lei que o instituiu,</w:t>
      </w:r>
      <w:r w:rsidR="006E68D2" w:rsidRPr="00523BBA">
        <w:rPr>
          <w:rFonts w:ascii="Times New Roman" w:hAnsi="Times New Roman" w:cs="Times New Roman"/>
          <w:sz w:val="24"/>
          <w:szCs w:val="24"/>
        </w:rPr>
        <w:t xml:space="preserve"> </w:t>
      </w:r>
      <w:r w:rsidRPr="00523BBA">
        <w:rPr>
          <w:rFonts w:ascii="Times New Roman" w:hAnsi="Times New Roman" w:cs="Times New Roman"/>
          <w:sz w:val="24"/>
          <w:szCs w:val="24"/>
        </w:rPr>
        <w:t>exceto em situações emergenciais ou de calamidade publica previstas em lei. Esses casos excepcionais devem ser aprovados em assembleia do CMDCA.</w:t>
      </w:r>
    </w:p>
    <w:p w:rsidR="004C2E93" w:rsidRPr="00523BBA" w:rsidRDefault="004C2E93" w:rsidP="001047B6">
      <w:pPr>
        <w:pStyle w:val="PargrafodaLista"/>
        <w:numPr>
          <w:ilvl w:val="1"/>
          <w:numId w:val="5"/>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Deve ser vedada ainda a utilização dos recursos do FIA para (Conforme Resolução CONANDA 137/2012 – Art. 16):</w:t>
      </w:r>
    </w:p>
    <w:p w:rsidR="004C2E93" w:rsidRPr="00523BBA" w:rsidRDefault="00D81AE0" w:rsidP="001047B6">
      <w:pPr>
        <w:pStyle w:val="PargrafodaLista"/>
        <w:numPr>
          <w:ilvl w:val="0"/>
          <w:numId w:val="6"/>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A</w:t>
      </w:r>
      <w:r w:rsidR="004C2E93" w:rsidRPr="00523BBA">
        <w:rPr>
          <w:rFonts w:ascii="Times New Roman" w:hAnsi="Times New Roman" w:cs="Times New Roman"/>
          <w:sz w:val="24"/>
          <w:szCs w:val="24"/>
        </w:rPr>
        <w:t xml:space="preserve"> transferência sem a deliberação do respectivo Conselho dos Direitos da Criança e do Adolescente;</w:t>
      </w:r>
    </w:p>
    <w:p w:rsidR="004C2E93" w:rsidRPr="00523BBA" w:rsidRDefault="00D81AE0" w:rsidP="001047B6">
      <w:pPr>
        <w:pStyle w:val="PargrafodaLista"/>
        <w:numPr>
          <w:ilvl w:val="0"/>
          <w:numId w:val="6"/>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Pagamento</w:t>
      </w:r>
      <w:r w:rsidR="004C2E93" w:rsidRPr="00523BBA">
        <w:rPr>
          <w:rFonts w:ascii="Times New Roman" w:hAnsi="Times New Roman" w:cs="Times New Roman"/>
          <w:sz w:val="24"/>
          <w:szCs w:val="24"/>
        </w:rPr>
        <w:t>, manutenção e funcionamento do Conselho Tutelar;</w:t>
      </w:r>
    </w:p>
    <w:p w:rsidR="004C2E93" w:rsidRPr="00523BBA" w:rsidRDefault="00D81AE0" w:rsidP="001047B6">
      <w:pPr>
        <w:pStyle w:val="PargrafodaLista"/>
        <w:numPr>
          <w:ilvl w:val="0"/>
          <w:numId w:val="6"/>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Manutenção</w:t>
      </w:r>
      <w:r w:rsidR="004C2E93" w:rsidRPr="00523BBA">
        <w:rPr>
          <w:rFonts w:ascii="Times New Roman" w:hAnsi="Times New Roman" w:cs="Times New Roman"/>
          <w:sz w:val="24"/>
          <w:szCs w:val="24"/>
        </w:rPr>
        <w:t xml:space="preserve"> e funcionamento dos Conselhos dos Direitos da Criança e do Adolescente;</w:t>
      </w:r>
    </w:p>
    <w:p w:rsidR="004C2E93" w:rsidRPr="00523BBA" w:rsidRDefault="00D81AE0" w:rsidP="001047B6">
      <w:pPr>
        <w:pStyle w:val="PargrafodaLista"/>
        <w:numPr>
          <w:ilvl w:val="0"/>
          <w:numId w:val="6"/>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O</w:t>
      </w:r>
      <w:r w:rsidR="004C2E93" w:rsidRPr="00523BBA">
        <w:rPr>
          <w:rFonts w:ascii="Times New Roman" w:hAnsi="Times New Roman" w:cs="Times New Roman"/>
          <w:sz w:val="24"/>
          <w:szCs w:val="24"/>
        </w:rPr>
        <w:t xml:space="preserve"> financiamento </w:t>
      </w:r>
      <w:r w:rsidRPr="00523BBA">
        <w:rPr>
          <w:rFonts w:ascii="Times New Roman" w:hAnsi="Times New Roman" w:cs="Times New Roman"/>
          <w:sz w:val="24"/>
          <w:szCs w:val="24"/>
        </w:rPr>
        <w:t>das políticas pú</w:t>
      </w:r>
      <w:r w:rsidR="004C2E93" w:rsidRPr="00523BBA">
        <w:rPr>
          <w:rFonts w:ascii="Times New Roman" w:hAnsi="Times New Roman" w:cs="Times New Roman"/>
          <w:sz w:val="24"/>
          <w:szCs w:val="24"/>
        </w:rPr>
        <w:t xml:space="preserve">blicas sociais básicas, em caráter </w:t>
      </w:r>
      <w:r w:rsidR="00285D16" w:rsidRPr="00523BBA">
        <w:rPr>
          <w:rFonts w:ascii="Times New Roman" w:hAnsi="Times New Roman" w:cs="Times New Roman"/>
          <w:sz w:val="24"/>
          <w:szCs w:val="24"/>
        </w:rPr>
        <w:t>continuidad</w:t>
      </w:r>
      <w:r w:rsidR="004C2E93" w:rsidRPr="00523BBA">
        <w:rPr>
          <w:rFonts w:ascii="Times New Roman" w:hAnsi="Times New Roman" w:cs="Times New Roman"/>
          <w:sz w:val="24"/>
          <w:szCs w:val="24"/>
        </w:rPr>
        <w:t>e que disponham de</w:t>
      </w:r>
      <w:r w:rsidR="00285D16" w:rsidRPr="00523BBA">
        <w:rPr>
          <w:rFonts w:ascii="Times New Roman" w:hAnsi="Times New Roman" w:cs="Times New Roman"/>
          <w:sz w:val="24"/>
          <w:szCs w:val="24"/>
        </w:rPr>
        <w:t xml:space="preserve"> </w:t>
      </w:r>
      <w:r w:rsidR="004C2E93" w:rsidRPr="00523BBA">
        <w:rPr>
          <w:rFonts w:ascii="Times New Roman" w:hAnsi="Times New Roman" w:cs="Times New Roman"/>
          <w:sz w:val="24"/>
          <w:szCs w:val="24"/>
        </w:rPr>
        <w:t>fundo especifico, nos termos definidos pela legislação pertinente;</w:t>
      </w:r>
    </w:p>
    <w:p w:rsidR="00285D16" w:rsidRPr="00523BBA" w:rsidRDefault="004C2E93" w:rsidP="001047B6">
      <w:pPr>
        <w:pStyle w:val="PargrafodaLista"/>
        <w:numPr>
          <w:ilvl w:val="0"/>
          <w:numId w:val="6"/>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investimento</w:t>
      </w:r>
      <w:r w:rsidR="00FF3D4F" w:rsidRPr="00523BBA">
        <w:rPr>
          <w:rFonts w:ascii="Times New Roman" w:hAnsi="Times New Roman" w:cs="Times New Roman"/>
          <w:sz w:val="24"/>
          <w:szCs w:val="24"/>
        </w:rPr>
        <w:t>s</w:t>
      </w:r>
      <w:r w:rsidRPr="00523BBA">
        <w:rPr>
          <w:rFonts w:ascii="Times New Roman" w:hAnsi="Times New Roman" w:cs="Times New Roman"/>
          <w:sz w:val="24"/>
          <w:szCs w:val="24"/>
        </w:rPr>
        <w:t xml:space="preserve"> em aquisição, construção, reforma, manutenção e/ou aluguel de imóveis </w:t>
      </w:r>
      <w:r w:rsidR="00285D16" w:rsidRPr="00523BBA">
        <w:rPr>
          <w:rFonts w:ascii="Times New Roman" w:hAnsi="Times New Roman" w:cs="Times New Roman"/>
          <w:sz w:val="24"/>
          <w:szCs w:val="24"/>
        </w:rPr>
        <w:t>públicos</w:t>
      </w:r>
      <w:r w:rsidRPr="00523BBA">
        <w:rPr>
          <w:rFonts w:ascii="Times New Roman" w:hAnsi="Times New Roman" w:cs="Times New Roman"/>
          <w:sz w:val="24"/>
          <w:szCs w:val="24"/>
        </w:rPr>
        <w:t xml:space="preserve"> e/ou privados, ainda que de uso exclusivo da politica da infância e da adolescência. (grifo do TCE, 2010).</w:t>
      </w:r>
    </w:p>
    <w:p w:rsidR="00285D16" w:rsidRPr="00523BBA" w:rsidRDefault="00285D16" w:rsidP="00285D16">
      <w:pPr>
        <w:pStyle w:val="PargrafodaLista"/>
        <w:spacing w:after="0" w:line="360" w:lineRule="auto"/>
        <w:ind w:left="1647"/>
        <w:jc w:val="both"/>
        <w:rPr>
          <w:rFonts w:ascii="Times New Roman" w:hAnsi="Times New Roman" w:cs="Times New Roman"/>
          <w:sz w:val="24"/>
          <w:szCs w:val="24"/>
        </w:rPr>
      </w:pPr>
    </w:p>
    <w:p w:rsidR="00285D16" w:rsidRPr="00523BBA" w:rsidRDefault="00D9738D" w:rsidP="0009390E">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 xml:space="preserve">VI </w:t>
      </w:r>
      <w:r w:rsidR="00285D16" w:rsidRPr="00523BBA">
        <w:rPr>
          <w:rFonts w:ascii="Times New Roman" w:hAnsi="Times New Roman" w:cs="Times New Roman"/>
          <w:b/>
          <w:sz w:val="24"/>
          <w:szCs w:val="24"/>
        </w:rPr>
        <w:t>DA AVALIAÇÃO DOS PROJETOS</w:t>
      </w:r>
    </w:p>
    <w:p w:rsidR="00285D16" w:rsidRPr="00523BBA" w:rsidRDefault="00285D16" w:rsidP="001047B6">
      <w:pPr>
        <w:pStyle w:val="PargrafodaLista"/>
        <w:numPr>
          <w:ilvl w:val="1"/>
          <w:numId w:val="7"/>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A aplicação dos recursos do FI</w:t>
      </w:r>
      <w:r w:rsidR="00FF3D4F" w:rsidRPr="00523BBA">
        <w:rPr>
          <w:rFonts w:ascii="Times New Roman" w:hAnsi="Times New Roman" w:cs="Times New Roman"/>
          <w:sz w:val="24"/>
          <w:szCs w:val="24"/>
        </w:rPr>
        <w:t>A, deliberada pelo CMDCA, deverá</w:t>
      </w:r>
      <w:r w:rsidRPr="00523BBA">
        <w:rPr>
          <w:rFonts w:ascii="Times New Roman" w:hAnsi="Times New Roman" w:cs="Times New Roman"/>
          <w:sz w:val="24"/>
          <w:szCs w:val="24"/>
        </w:rPr>
        <w:t xml:space="preserve"> ser destinada para o financiamento de ações governamentais e da Sociedade Civil relativas a</w:t>
      </w:r>
      <w:r w:rsidR="00FF3D4F" w:rsidRPr="00523BBA">
        <w:rPr>
          <w:rFonts w:ascii="Times New Roman" w:hAnsi="Times New Roman" w:cs="Times New Roman"/>
          <w:sz w:val="24"/>
          <w:szCs w:val="24"/>
        </w:rPr>
        <w:t xml:space="preserve"> (Conforme Resolução CONANDA 137/2012 – Art. 15)</w:t>
      </w:r>
      <w:r w:rsidRPr="00523BBA">
        <w:rPr>
          <w:rFonts w:ascii="Times New Roman" w:hAnsi="Times New Roman" w:cs="Times New Roman"/>
          <w:sz w:val="24"/>
          <w:szCs w:val="24"/>
        </w:rPr>
        <w:t>:</w:t>
      </w:r>
    </w:p>
    <w:p w:rsidR="00285D16" w:rsidRPr="00523BBA" w:rsidRDefault="007D45A9" w:rsidP="001047B6">
      <w:pPr>
        <w:pStyle w:val="PargrafodaLista"/>
        <w:numPr>
          <w:ilvl w:val="0"/>
          <w:numId w:val="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lastRenderedPageBreak/>
        <w:t>Desenvolvimento</w:t>
      </w:r>
      <w:r w:rsidR="00285D16" w:rsidRPr="00523BBA">
        <w:rPr>
          <w:rFonts w:ascii="Times New Roman" w:hAnsi="Times New Roman" w:cs="Times New Roman"/>
          <w:sz w:val="24"/>
          <w:szCs w:val="24"/>
        </w:rPr>
        <w:t xml:space="preserve"> de programas e serviços complementares ou inovadores, por tempo determinado, não excedendo a 0</w:t>
      </w:r>
      <w:r w:rsidR="00D1118B" w:rsidRPr="00523BBA">
        <w:rPr>
          <w:rFonts w:ascii="Times New Roman" w:hAnsi="Times New Roman" w:cs="Times New Roman"/>
          <w:sz w:val="24"/>
          <w:szCs w:val="24"/>
        </w:rPr>
        <w:t>1</w:t>
      </w:r>
      <w:r w:rsidR="00285D16" w:rsidRPr="00523BBA">
        <w:rPr>
          <w:rFonts w:ascii="Times New Roman" w:hAnsi="Times New Roman" w:cs="Times New Roman"/>
          <w:sz w:val="24"/>
          <w:szCs w:val="24"/>
        </w:rPr>
        <w:t xml:space="preserve"> (</w:t>
      </w:r>
      <w:r w:rsidR="00D1118B" w:rsidRPr="00523BBA">
        <w:rPr>
          <w:rFonts w:ascii="Times New Roman" w:hAnsi="Times New Roman" w:cs="Times New Roman"/>
          <w:sz w:val="24"/>
          <w:szCs w:val="24"/>
        </w:rPr>
        <w:t>um</w:t>
      </w:r>
      <w:r w:rsidR="00285D16" w:rsidRPr="00523BBA">
        <w:rPr>
          <w:rFonts w:ascii="Times New Roman" w:hAnsi="Times New Roman" w:cs="Times New Roman"/>
          <w:sz w:val="24"/>
          <w:szCs w:val="24"/>
        </w:rPr>
        <w:t>) ano</w:t>
      </w:r>
      <w:r w:rsidR="00D1118B" w:rsidRPr="00523BBA">
        <w:rPr>
          <w:rFonts w:ascii="Times New Roman" w:hAnsi="Times New Roman" w:cs="Times New Roman"/>
          <w:sz w:val="24"/>
          <w:szCs w:val="24"/>
        </w:rPr>
        <w:t>, ou seja, at</w:t>
      </w:r>
      <w:r w:rsidR="006D3A22" w:rsidRPr="00523BBA">
        <w:rPr>
          <w:rFonts w:ascii="Times New Roman" w:hAnsi="Times New Roman" w:cs="Times New Roman"/>
          <w:sz w:val="24"/>
          <w:szCs w:val="24"/>
        </w:rPr>
        <w:t>é</w:t>
      </w:r>
      <w:r w:rsidR="00D1118B" w:rsidRPr="00523BBA">
        <w:rPr>
          <w:rFonts w:ascii="Times New Roman" w:hAnsi="Times New Roman" w:cs="Times New Roman"/>
          <w:sz w:val="24"/>
          <w:szCs w:val="24"/>
        </w:rPr>
        <w:t xml:space="preserve"> a data máxima </w:t>
      </w:r>
      <w:r w:rsidR="00D1118B" w:rsidRPr="00523BBA">
        <w:rPr>
          <w:rFonts w:ascii="Times New Roman" w:hAnsi="Times New Roman" w:cs="Times New Roman"/>
          <w:b/>
          <w:sz w:val="24"/>
          <w:szCs w:val="24"/>
        </w:rPr>
        <w:t>de 31/12</w:t>
      </w:r>
      <w:r w:rsidR="006D2B8A">
        <w:rPr>
          <w:rFonts w:ascii="Times New Roman" w:hAnsi="Times New Roman" w:cs="Times New Roman"/>
          <w:b/>
          <w:sz w:val="24"/>
          <w:szCs w:val="24"/>
        </w:rPr>
        <w:t>/2018</w:t>
      </w:r>
      <w:r w:rsidR="006D3A22" w:rsidRPr="00523BBA">
        <w:rPr>
          <w:rFonts w:ascii="Times New Roman" w:hAnsi="Times New Roman" w:cs="Times New Roman"/>
          <w:sz w:val="24"/>
          <w:szCs w:val="24"/>
        </w:rPr>
        <w:t>,</w:t>
      </w:r>
      <w:r w:rsidR="00285D16" w:rsidRPr="00523BBA">
        <w:rPr>
          <w:rFonts w:ascii="Times New Roman" w:hAnsi="Times New Roman" w:cs="Times New Roman"/>
          <w:sz w:val="24"/>
          <w:szCs w:val="24"/>
        </w:rPr>
        <w:t xml:space="preserve"> da política de promoção, proteção, defesa e atendimento dos direitos da criança e do adolescente;</w:t>
      </w:r>
    </w:p>
    <w:p w:rsidR="00285D16" w:rsidRPr="00523BBA" w:rsidRDefault="007D45A9" w:rsidP="001047B6">
      <w:pPr>
        <w:pStyle w:val="PargrafodaLista"/>
        <w:numPr>
          <w:ilvl w:val="0"/>
          <w:numId w:val="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Acolhimento</w:t>
      </w:r>
      <w:r w:rsidR="00285D16" w:rsidRPr="00523BBA">
        <w:rPr>
          <w:rFonts w:ascii="Times New Roman" w:hAnsi="Times New Roman" w:cs="Times New Roman"/>
          <w:sz w:val="24"/>
          <w:szCs w:val="24"/>
        </w:rPr>
        <w:t xml:space="preserve">, sob a forma de guarda, de criança e de adolescente, órfão ou abandonado, na forma do disposto no art. 227, </w:t>
      </w:r>
      <w:r w:rsidR="00285D16" w:rsidRPr="00523BBA">
        <w:rPr>
          <w:rFonts w:ascii="Times New Roman" w:hAnsi="Times New Roman" w:cs="Times New Roman"/>
          <w:sz w:val="24"/>
          <w:szCs w:val="24"/>
          <w:vertAlign w:val="subscript"/>
        </w:rPr>
        <w:t xml:space="preserve">§ </w:t>
      </w:r>
      <w:r w:rsidR="00285D16" w:rsidRPr="00523BBA">
        <w:rPr>
          <w:rFonts w:ascii="Times New Roman" w:hAnsi="Times New Roman" w:cs="Times New Roman"/>
          <w:sz w:val="24"/>
          <w:szCs w:val="24"/>
        </w:rPr>
        <w:t>2º da Lei nº 8.069/1990, observadas as diretrizes do Plano Nacional de Promoção, Proteção e Defesa do Direito de Crianças e Adolescentes à Convivência Familiar e Comunitária;</w:t>
      </w:r>
    </w:p>
    <w:p w:rsidR="00285D16" w:rsidRPr="00523BBA" w:rsidRDefault="007D45A9" w:rsidP="001047B6">
      <w:pPr>
        <w:pStyle w:val="PargrafodaLista"/>
        <w:numPr>
          <w:ilvl w:val="0"/>
          <w:numId w:val="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Programas</w:t>
      </w:r>
      <w:r w:rsidR="00285D16" w:rsidRPr="00523BBA">
        <w:rPr>
          <w:rFonts w:ascii="Times New Roman" w:hAnsi="Times New Roman" w:cs="Times New Roman"/>
          <w:sz w:val="24"/>
          <w:szCs w:val="24"/>
        </w:rPr>
        <w:t xml:space="preserve"> e projetos de pesquisa, de estudos, elaboração de diagnósticos, sistemas de informações, monitoramento e avaliação das políticas públicas de promoção, proteção, defesa e atendimento dos direitos da criança e do adolescente;</w:t>
      </w:r>
    </w:p>
    <w:p w:rsidR="00285D16" w:rsidRPr="00523BBA" w:rsidRDefault="007D45A9" w:rsidP="001047B6">
      <w:pPr>
        <w:pStyle w:val="PargrafodaLista"/>
        <w:numPr>
          <w:ilvl w:val="0"/>
          <w:numId w:val="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Programas</w:t>
      </w:r>
      <w:r w:rsidR="006E68D2" w:rsidRPr="00523BBA">
        <w:rPr>
          <w:rFonts w:ascii="Times New Roman" w:hAnsi="Times New Roman" w:cs="Times New Roman"/>
          <w:sz w:val="24"/>
          <w:szCs w:val="24"/>
        </w:rPr>
        <w:t xml:space="preserve"> e projetos</w:t>
      </w:r>
      <w:r w:rsidR="00D81AE0" w:rsidRPr="00523BBA">
        <w:rPr>
          <w:rFonts w:ascii="Times New Roman" w:hAnsi="Times New Roman" w:cs="Times New Roman"/>
          <w:sz w:val="24"/>
          <w:szCs w:val="24"/>
        </w:rPr>
        <w:t xml:space="preserve"> </w:t>
      </w:r>
      <w:r w:rsidR="006E68D2" w:rsidRPr="00523BBA">
        <w:rPr>
          <w:rFonts w:ascii="Times New Roman" w:hAnsi="Times New Roman" w:cs="Times New Roman"/>
          <w:sz w:val="24"/>
          <w:szCs w:val="24"/>
        </w:rPr>
        <w:t>de capacitação e formação profissional continuada dos operadores do Sistema de Garantia dos Direitos da Criança e do Adolescente;</w:t>
      </w:r>
    </w:p>
    <w:p w:rsidR="006E68D2" w:rsidRPr="00523BBA" w:rsidRDefault="007D45A9" w:rsidP="001047B6">
      <w:pPr>
        <w:pStyle w:val="PargrafodaLista"/>
        <w:numPr>
          <w:ilvl w:val="0"/>
          <w:numId w:val="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Desenvolvimento</w:t>
      </w:r>
      <w:r w:rsidR="006E68D2" w:rsidRPr="00523BBA">
        <w:rPr>
          <w:rFonts w:ascii="Times New Roman" w:hAnsi="Times New Roman" w:cs="Times New Roman"/>
          <w:sz w:val="24"/>
          <w:szCs w:val="24"/>
        </w:rPr>
        <w:t xml:space="preserve"> de programas e projetos de comunicação, campanhas educativas, publicações, divulgação das ações de promoção, proteção, defesa e atendimento dos direitos da criança e do adolescente;</w:t>
      </w:r>
    </w:p>
    <w:p w:rsidR="006E68D2" w:rsidRPr="00523BBA" w:rsidRDefault="007D45A9" w:rsidP="001047B6">
      <w:pPr>
        <w:pStyle w:val="PargrafodaLista"/>
        <w:numPr>
          <w:ilvl w:val="0"/>
          <w:numId w:val="3"/>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Ações</w:t>
      </w:r>
      <w:r w:rsidR="006E68D2" w:rsidRPr="00523BBA">
        <w:rPr>
          <w:rFonts w:ascii="Times New Roman" w:hAnsi="Times New Roman" w:cs="Times New Roman"/>
          <w:sz w:val="24"/>
          <w:szCs w:val="24"/>
        </w:rPr>
        <w:t xml:space="preserve"> de fortalecimento do Sistema de Garantia </w:t>
      </w:r>
      <w:r w:rsidR="00D81AE0" w:rsidRPr="00523BBA">
        <w:rPr>
          <w:rFonts w:ascii="Times New Roman" w:hAnsi="Times New Roman" w:cs="Times New Roman"/>
          <w:sz w:val="24"/>
          <w:szCs w:val="24"/>
        </w:rPr>
        <w:t>dos Direitos</w:t>
      </w:r>
      <w:r w:rsidR="006E68D2" w:rsidRPr="00523BBA">
        <w:rPr>
          <w:rFonts w:ascii="Times New Roman" w:hAnsi="Times New Roman" w:cs="Times New Roman"/>
          <w:sz w:val="24"/>
          <w:szCs w:val="24"/>
        </w:rPr>
        <w:t xml:space="preserve"> da Criança e do Adolescente, com ênfase na mobilização social e na articulação para a defesa dos direitos da criança e do adolescente.</w:t>
      </w:r>
    </w:p>
    <w:p w:rsidR="006E68D2" w:rsidRPr="00523BBA" w:rsidRDefault="006E68D2" w:rsidP="001047B6">
      <w:pPr>
        <w:pStyle w:val="PargrafodaLista"/>
        <w:numPr>
          <w:ilvl w:val="1"/>
          <w:numId w:val="7"/>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Os projetos serão avaliados, em primeira instância, pela Comissão Técnica Permanente de Financiamento, Política e Plano, designada pelo CMDCA, que poderá ser assessorada por pessoas convidadas, priorizando os seguintes critérios: </w:t>
      </w:r>
    </w:p>
    <w:p w:rsidR="006E68D2" w:rsidRPr="00523BBA" w:rsidRDefault="007D45A9" w:rsidP="001047B6">
      <w:pPr>
        <w:pStyle w:val="PargrafodaLista"/>
        <w:numPr>
          <w:ilvl w:val="0"/>
          <w:numId w:val="8"/>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Conformidade</w:t>
      </w:r>
      <w:r w:rsidR="006E68D2" w:rsidRPr="00523BBA">
        <w:rPr>
          <w:rFonts w:ascii="Times New Roman" w:hAnsi="Times New Roman" w:cs="Times New Roman"/>
          <w:sz w:val="24"/>
          <w:szCs w:val="24"/>
        </w:rPr>
        <w:t xml:space="preserve"> com</w:t>
      </w:r>
      <w:r w:rsidR="00D81AE0" w:rsidRPr="00523BBA">
        <w:rPr>
          <w:rFonts w:ascii="Times New Roman" w:hAnsi="Times New Roman" w:cs="Times New Roman"/>
          <w:sz w:val="24"/>
          <w:szCs w:val="24"/>
        </w:rPr>
        <w:t xml:space="preserve"> </w:t>
      </w:r>
      <w:r w:rsidR="006E68D2" w:rsidRPr="00523BBA">
        <w:rPr>
          <w:rFonts w:ascii="Times New Roman" w:hAnsi="Times New Roman" w:cs="Times New Roman"/>
          <w:sz w:val="24"/>
          <w:szCs w:val="24"/>
        </w:rPr>
        <w:t>a Resolução do Conselho Nacional dos Direitos da Criança e do Adolescente – CONANDA, nº  137 de 21 de janeiro de 2010.</w:t>
      </w:r>
    </w:p>
    <w:p w:rsidR="006E68D2" w:rsidRPr="00523BBA" w:rsidRDefault="006E68D2" w:rsidP="001047B6">
      <w:pPr>
        <w:pStyle w:val="PargrafodaLista"/>
        <w:numPr>
          <w:ilvl w:val="0"/>
          <w:numId w:val="8"/>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 xml:space="preserve">Observância </w:t>
      </w:r>
      <w:r w:rsidR="00FF3D4F" w:rsidRPr="00523BBA">
        <w:rPr>
          <w:rFonts w:ascii="Times New Roman" w:hAnsi="Times New Roman" w:cs="Times New Roman"/>
          <w:sz w:val="24"/>
          <w:szCs w:val="24"/>
        </w:rPr>
        <w:t>da Lei 1384/</w:t>
      </w:r>
      <w:r w:rsidRPr="00523BBA">
        <w:rPr>
          <w:rFonts w:ascii="Times New Roman" w:hAnsi="Times New Roman" w:cs="Times New Roman"/>
          <w:sz w:val="24"/>
          <w:szCs w:val="24"/>
        </w:rPr>
        <w:t>00 CMDCA</w:t>
      </w:r>
      <w:r w:rsidR="007D45A9" w:rsidRPr="00523BBA">
        <w:rPr>
          <w:rFonts w:ascii="Times New Roman" w:hAnsi="Times New Roman" w:cs="Times New Roman"/>
          <w:sz w:val="24"/>
          <w:szCs w:val="24"/>
        </w:rPr>
        <w:t xml:space="preserve"> – Saudades;</w:t>
      </w:r>
    </w:p>
    <w:p w:rsidR="007D45A9" w:rsidRPr="00523BBA" w:rsidRDefault="007D45A9" w:rsidP="001047B6">
      <w:pPr>
        <w:pStyle w:val="PargrafodaLista"/>
        <w:numPr>
          <w:ilvl w:val="0"/>
          <w:numId w:val="8"/>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Viabilidade técnica e financeira;</w:t>
      </w:r>
    </w:p>
    <w:p w:rsidR="006E68D2" w:rsidRPr="00523BBA" w:rsidRDefault="007D45A9" w:rsidP="001047B6">
      <w:pPr>
        <w:pStyle w:val="PargrafodaLista"/>
        <w:numPr>
          <w:ilvl w:val="0"/>
          <w:numId w:val="8"/>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Sustentabilidade do projeto;</w:t>
      </w:r>
    </w:p>
    <w:p w:rsidR="007D45A9" w:rsidRPr="00523BBA" w:rsidRDefault="007D45A9" w:rsidP="001047B6">
      <w:pPr>
        <w:pStyle w:val="PargrafodaLista"/>
        <w:numPr>
          <w:ilvl w:val="1"/>
          <w:numId w:val="7"/>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A avaliação realizada pela Comissão Técnica Permanente de Financiamento, Política e Plano será submetida à aprovação em Assembleia do CMDCA/Saudades, que referendara os projetos a serem atendidos. O resultado da avaliação será </w:t>
      </w:r>
      <w:r w:rsidR="00D81AE0" w:rsidRPr="00523BBA">
        <w:rPr>
          <w:rFonts w:ascii="Times New Roman" w:hAnsi="Times New Roman" w:cs="Times New Roman"/>
          <w:sz w:val="24"/>
          <w:szCs w:val="24"/>
        </w:rPr>
        <w:t>disponibilizado no mural da Prefeitura Municipal de Saudades, e posteriormente publicado por meio da internet, no site da Prefeitura Municipal de Saudades, no endereço eletrônico</w:t>
      </w:r>
      <w:r w:rsidR="009B5DC3" w:rsidRPr="00523BBA">
        <w:rPr>
          <w:rFonts w:ascii="Times New Roman" w:hAnsi="Times New Roman" w:cs="Times New Roman"/>
          <w:sz w:val="24"/>
          <w:szCs w:val="24"/>
        </w:rPr>
        <w:t xml:space="preserve"> </w:t>
      </w:r>
      <w:hyperlink r:id="rId8" w:history="1">
        <w:r w:rsidR="009B5DC3" w:rsidRPr="00523BBA">
          <w:rPr>
            <w:rStyle w:val="Hyperlink"/>
            <w:rFonts w:ascii="Times New Roman" w:hAnsi="Times New Roman" w:cs="Times New Roman"/>
            <w:color w:val="auto"/>
            <w:sz w:val="24"/>
            <w:szCs w:val="24"/>
          </w:rPr>
          <w:t>www.saudades.sc.gov.br</w:t>
        </w:r>
      </w:hyperlink>
      <w:r w:rsidR="009B5DC3" w:rsidRPr="00523BBA">
        <w:rPr>
          <w:rFonts w:ascii="Times New Roman" w:hAnsi="Times New Roman" w:cs="Times New Roman"/>
          <w:sz w:val="24"/>
          <w:szCs w:val="24"/>
        </w:rPr>
        <w:t>, conforme calendário oficial.</w:t>
      </w:r>
    </w:p>
    <w:p w:rsidR="009B5DC3" w:rsidRPr="00523BBA" w:rsidRDefault="009B5DC3" w:rsidP="009B5DC3">
      <w:pPr>
        <w:pStyle w:val="PargrafodaLista"/>
        <w:spacing w:after="0" w:line="360" w:lineRule="auto"/>
        <w:ind w:left="1080"/>
        <w:jc w:val="both"/>
        <w:rPr>
          <w:rFonts w:ascii="Times New Roman" w:hAnsi="Times New Roman" w:cs="Times New Roman"/>
          <w:sz w:val="24"/>
          <w:szCs w:val="24"/>
        </w:rPr>
      </w:pPr>
    </w:p>
    <w:p w:rsidR="009B5DC3" w:rsidRPr="00523BBA" w:rsidRDefault="0009390E" w:rsidP="0009390E">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VII CALENDÁ</w:t>
      </w:r>
      <w:r w:rsidR="009B5DC3" w:rsidRPr="00523BBA">
        <w:rPr>
          <w:rFonts w:ascii="Times New Roman" w:hAnsi="Times New Roman" w:cs="Times New Roman"/>
          <w:b/>
          <w:sz w:val="24"/>
          <w:szCs w:val="24"/>
        </w:rPr>
        <w:t>RIO OFICIAL</w:t>
      </w:r>
    </w:p>
    <w:p w:rsidR="009B5DC3" w:rsidRPr="00523BBA" w:rsidRDefault="009B5DC3" w:rsidP="001047B6">
      <w:pPr>
        <w:pStyle w:val="PargrafodaLista"/>
        <w:numPr>
          <w:ilvl w:val="1"/>
          <w:numId w:val="9"/>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Publicação do Edital: </w:t>
      </w:r>
      <w:r w:rsidR="006D2B8A">
        <w:rPr>
          <w:rFonts w:ascii="Times New Roman" w:hAnsi="Times New Roman" w:cs="Times New Roman"/>
          <w:sz w:val="24"/>
          <w:szCs w:val="24"/>
        </w:rPr>
        <w:t>31.01.2018</w:t>
      </w:r>
      <w:r w:rsidRPr="00523BBA">
        <w:rPr>
          <w:rFonts w:ascii="Times New Roman" w:hAnsi="Times New Roman" w:cs="Times New Roman"/>
          <w:sz w:val="24"/>
          <w:szCs w:val="24"/>
        </w:rPr>
        <w:t xml:space="preserve">. Será publicado em jornal de circulação local, </w:t>
      </w:r>
      <w:r w:rsidR="006D2B8A">
        <w:rPr>
          <w:rFonts w:ascii="Times New Roman" w:hAnsi="Times New Roman" w:cs="Times New Roman"/>
          <w:sz w:val="24"/>
          <w:szCs w:val="24"/>
        </w:rPr>
        <w:t xml:space="preserve">Diário Oficial dos Municípios  DOM, </w:t>
      </w:r>
      <w:r w:rsidRPr="00523BBA">
        <w:rPr>
          <w:rFonts w:ascii="Times New Roman" w:hAnsi="Times New Roman" w:cs="Times New Roman"/>
          <w:sz w:val="24"/>
          <w:szCs w:val="24"/>
        </w:rPr>
        <w:t xml:space="preserve">site da Prefeitura Municipal de Saudades, no endereço eletrônico </w:t>
      </w:r>
      <w:hyperlink r:id="rId9" w:history="1">
        <w:r w:rsidRPr="00523BBA">
          <w:rPr>
            <w:rStyle w:val="Hyperlink"/>
            <w:rFonts w:ascii="Times New Roman" w:hAnsi="Times New Roman" w:cs="Times New Roman"/>
            <w:color w:val="auto"/>
            <w:sz w:val="24"/>
            <w:szCs w:val="24"/>
          </w:rPr>
          <w:t>www.saudades.sc.gov.br</w:t>
        </w:r>
      </w:hyperlink>
      <w:r w:rsidRPr="00523BBA">
        <w:rPr>
          <w:rFonts w:ascii="Times New Roman" w:hAnsi="Times New Roman" w:cs="Times New Roman"/>
          <w:sz w:val="24"/>
          <w:szCs w:val="24"/>
        </w:rPr>
        <w:t>, mural da Câmara Municipal de Vereadores e mural da Prefeitura Municipal de Saudades.</w:t>
      </w:r>
    </w:p>
    <w:p w:rsidR="009B5DC3" w:rsidRPr="00523BBA" w:rsidRDefault="009B5DC3" w:rsidP="001047B6">
      <w:pPr>
        <w:pStyle w:val="PargrafodaLista"/>
        <w:numPr>
          <w:ilvl w:val="1"/>
          <w:numId w:val="9"/>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Inscrição dos Projetos: </w:t>
      </w:r>
      <w:r w:rsidR="006D3A22" w:rsidRPr="00523BBA">
        <w:rPr>
          <w:rFonts w:ascii="Times New Roman" w:hAnsi="Times New Roman" w:cs="Times New Roman"/>
          <w:sz w:val="24"/>
          <w:szCs w:val="24"/>
        </w:rPr>
        <w:t xml:space="preserve">de </w:t>
      </w:r>
      <w:r w:rsidR="006D2B8A">
        <w:rPr>
          <w:rFonts w:ascii="Times New Roman" w:hAnsi="Times New Roman" w:cs="Times New Roman"/>
          <w:sz w:val="24"/>
          <w:szCs w:val="24"/>
        </w:rPr>
        <w:t>01.02.2018 a 01.03.2018</w:t>
      </w:r>
      <w:r w:rsidR="006B37E3" w:rsidRPr="00523BBA">
        <w:rPr>
          <w:rFonts w:ascii="Times New Roman" w:hAnsi="Times New Roman" w:cs="Times New Roman"/>
          <w:sz w:val="24"/>
          <w:szCs w:val="24"/>
        </w:rPr>
        <w:t xml:space="preserve"> no horário de funcionamento da </w:t>
      </w:r>
      <w:r w:rsidR="00FF3D4F" w:rsidRPr="00523BBA">
        <w:rPr>
          <w:rFonts w:ascii="Times New Roman" w:hAnsi="Times New Roman" w:cs="Times New Roman"/>
          <w:sz w:val="24"/>
          <w:szCs w:val="24"/>
        </w:rPr>
        <w:t>Prefeitura Municipal</w:t>
      </w:r>
      <w:r w:rsidR="0009390E" w:rsidRPr="00523BBA">
        <w:rPr>
          <w:rFonts w:ascii="Times New Roman" w:hAnsi="Times New Roman" w:cs="Times New Roman"/>
          <w:sz w:val="24"/>
          <w:szCs w:val="24"/>
        </w:rPr>
        <w:t>,</w:t>
      </w:r>
      <w:r w:rsidR="009810F1" w:rsidRPr="00523BBA">
        <w:rPr>
          <w:rFonts w:ascii="Times New Roman" w:hAnsi="Times New Roman" w:cs="Times New Roman"/>
          <w:sz w:val="24"/>
          <w:szCs w:val="24"/>
        </w:rPr>
        <w:t xml:space="preserve"> </w:t>
      </w:r>
      <w:r w:rsidR="006B37E3" w:rsidRPr="00523BBA">
        <w:rPr>
          <w:rFonts w:ascii="Times New Roman" w:hAnsi="Times New Roman" w:cs="Times New Roman"/>
          <w:sz w:val="24"/>
          <w:szCs w:val="24"/>
        </w:rPr>
        <w:t>mediante protocolo de inscrição do projeto (executado pela Gerência de Conselhos).</w:t>
      </w:r>
    </w:p>
    <w:p w:rsidR="006B37E3" w:rsidRPr="00523BBA" w:rsidRDefault="006B37E3" w:rsidP="001047B6">
      <w:pPr>
        <w:pStyle w:val="PargrafodaLista"/>
        <w:numPr>
          <w:ilvl w:val="1"/>
          <w:numId w:val="9"/>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Resultado </w:t>
      </w:r>
      <w:r w:rsidR="0009390E" w:rsidRPr="00523BBA">
        <w:rPr>
          <w:rFonts w:ascii="Times New Roman" w:hAnsi="Times New Roman" w:cs="Times New Roman"/>
          <w:sz w:val="24"/>
          <w:szCs w:val="24"/>
        </w:rPr>
        <w:t xml:space="preserve">da avaliação dos projetos: </w:t>
      </w:r>
      <w:r w:rsidR="006D2B8A">
        <w:rPr>
          <w:rFonts w:ascii="Times New Roman" w:hAnsi="Times New Roman" w:cs="Times New Roman"/>
          <w:sz w:val="24"/>
          <w:szCs w:val="24"/>
        </w:rPr>
        <w:t>16.03.2018</w:t>
      </w:r>
      <w:r w:rsidRPr="00523BBA">
        <w:rPr>
          <w:rFonts w:ascii="Times New Roman" w:hAnsi="Times New Roman" w:cs="Times New Roman"/>
          <w:sz w:val="24"/>
          <w:szCs w:val="24"/>
        </w:rPr>
        <w:t xml:space="preserve">. Será publicado no site da Prefeitura Municipal de Saudades, no endereço eletrônico </w:t>
      </w:r>
      <w:hyperlink r:id="rId10" w:history="1">
        <w:r w:rsidRPr="00523BBA">
          <w:rPr>
            <w:rStyle w:val="Hyperlink"/>
            <w:rFonts w:ascii="Times New Roman" w:hAnsi="Times New Roman" w:cs="Times New Roman"/>
            <w:color w:val="auto"/>
            <w:sz w:val="24"/>
            <w:szCs w:val="24"/>
          </w:rPr>
          <w:t>www.saudades.sc.gov.br</w:t>
        </w:r>
      </w:hyperlink>
      <w:r w:rsidRPr="00523BBA">
        <w:rPr>
          <w:rFonts w:ascii="Times New Roman" w:hAnsi="Times New Roman" w:cs="Times New Roman"/>
          <w:sz w:val="24"/>
          <w:szCs w:val="24"/>
        </w:rPr>
        <w:t>.</w:t>
      </w:r>
    </w:p>
    <w:p w:rsidR="00FF3D4F" w:rsidRPr="00523BBA" w:rsidRDefault="00FF3D4F" w:rsidP="006B37E3">
      <w:pPr>
        <w:pStyle w:val="PargrafodaLista"/>
        <w:spacing w:after="0" w:line="360" w:lineRule="auto"/>
        <w:ind w:left="1080"/>
        <w:jc w:val="both"/>
        <w:rPr>
          <w:rFonts w:ascii="Times New Roman" w:hAnsi="Times New Roman" w:cs="Times New Roman"/>
          <w:sz w:val="24"/>
          <w:szCs w:val="24"/>
        </w:rPr>
      </w:pPr>
    </w:p>
    <w:p w:rsidR="0009390E" w:rsidRPr="00523BBA" w:rsidRDefault="0009390E" w:rsidP="0009390E">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 xml:space="preserve">VIII </w:t>
      </w:r>
      <w:r w:rsidR="006B37E3" w:rsidRPr="00523BBA">
        <w:rPr>
          <w:rFonts w:ascii="Times New Roman" w:hAnsi="Times New Roman" w:cs="Times New Roman"/>
          <w:b/>
          <w:sz w:val="24"/>
          <w:szCs w:val="24"/>
        </w:rPr>
        <w:t>FO</w:t>
      </w:r>
      <w:r w:rsidRPr="00523BBA">
        <w:rPr>
          <w:rFonts w:ascii="Times New Roman" w:hAnsi="Times New Roman" w:cs="Times New Roman"/>
          <w:b/>
          <w:sz w:val="24"/>
          <w:szCs w:val="24"/>
        </w:rPr>
        <w:t>N</w:t>
      </w:r>
      <w:r w:rsidR="006B37E3" w:rsidRPr="00523BBA">
        <w:rPr>
          <w:rFonts w:ascii="Times New Roman" w:hAnsi="Times New Roman" w:cs="Times New Roman"/>
          <w:b/>
          <w:sz w:val="24"/>
          <w:szCs w:val="24"/>
        </w:rPr>
        <w:t>TE DE FINANCIAMENTO DOS PROJETOS</w:t>
      </w:r>
    </w:p>
    <w:p w:rsidR="006B37E3" w:rsidRPr="00523BBA" w:rsidRDefault="0009390E" w:rsidP="0009390E">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 xml:space="preserve">8.1 </w:t>
      </w:r>
      <w:r w:rsidR="006B37E3" w:rsidRPr="00523BBA">
        <w:rPr>
          <w:rFonts w:ascii="Times New Roman" w:hAnsi="Times New Roman" w:cs="Times New Roman"/>
          <w:sz w:val="24"/>
          <w:szCs w:val="24"/>
        </w:rPr>
        <w:t xml:space="preserve">Recursos do Fundo Municipal da Infância e Adolescência – FIA conforme Plano de Aplicação onde consta que 65% dos recursos do FIA serão para financiamento total ou parcial de projetos executados por organizações governamentais e sociedade </w:t>
      </w:r>
      <w:r w:rsidR="009810F1" w:rsidRPr="00523BBA">
        <w:rPr>
          <w:rFonts w:ascii="Times New Roman" w:hAnsi="Times New Roman" w:cs="Times New Roman"/>
          <w:sz w:val="24"/>
          <w:szCs w:val="24"/>
        </w:rPr>
        <w:t>civil, regularmente registrado no CMDCA</w:t>
      </w:r>
      <w:r w:rsidR="006B37E3" w:rsidRPr="00523BBA">
        <w:rPr>
          <w:rFonts w:ascii="Times New Roman" w:hAnsi="Times New Roman" w:cs="Times New Roman"/>
          <w:sz w:val="24"/>
          <w:szCs w:val="24"/>
        </w:rPr>
        <w:t>.</w:t>
      </w:r>
    </w:p>
    <w:p w:rsidR="006B37E3" w:rsidRPr="00523BBA" w:rsidRDefault="006B37E3" w:rsidP="006B37E3">
      <w:pPr>
        <w:pStyle w:val="PargrafodaLista"/>
        <w:spacing w:after="0" w:line="360" w:lineRule="auto"/>
        <w:jc w:val="both"/>
        <w:rPr>
          <w:rFonts w:ascii="Times New Roman" w:hAnsi="Times New Roman" w:cs="Times New Roman"/>
          <w:sz w:val="24"/>
          <w:szCs w:val="24"/>
        </w:rPr>
      </w:pPr>
    </w:p>
    <w:p w:rsidR="006B37E3" w:rsidRPr="00523BBA" w:rsidRDefault="0009390E" w:rsidP="0009390E">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 xml:space="preserve">IX </w:t>
      </w:r>
      <w:r w:rsidR="006B37E3" w:rsidRPr="00523BBA">
        <w:rPr>
          <w:rFonts w:ascii="Times New Roman" w:hAnsi="Times New Roman" w:cs="Times New Roman"/>
          <w:b/>
          <w:sz w:val="24"/>
          <w:szCs w:val="24"/>
        </w:rPr>
        <w:t>LIBERAÇÃO DOS RECURSOS</w:t>
      </w:r>
    </w:p>
    <w:p w:rsidR="00267379" w:rsidRPr="00523BBA" w:rsidRDefault="0009390E" w:rsidP="0009390E">
      <w:pPr>
        <w:spacing w:after="0" w:line="360" w:lineRule="auto"/>
        <w:jc w:val="both"/>
        <w:rPr>
          <w:rFonts w:ascii="Times New Roman" w:hAnsi="Times New Roman" w:cs="Times New Roman"/>
          <w:sz w:val="24"/>
          <w:szCs w:val="24"/>
        </w:rPr>
      </w:pPr>
      <w:r w:rsidRPr="00523BBA">
        <w:rPr>
          <w:rFonts w:ascii="Times New Roman" w:hAnsi="Times New Roman" w:cs="Times New Roman"/>
          <w:b/>
          <w:sz w:val="24"/>
          <w:szCs w:val="24"/>
        </w:rPr>
        <w:t>9.1</w:t>
      </w:r>
      <w:r w:rsidRPr="00523BBA">
        <w:rPr>
          <w:rFonts w:ascii="Times New Roman" w:hAnsi="Times New Roman" w:cs="Times New Roman"/>
          <w:sz w:val="24"/>
          <w:szCs w:val="24"/>
        </w:rPr>
        <w:t xml:space="preserve"> </w:t>
      </w:r>
      <w:r w:rsidR="006B37E3" w:rsidRPr="00523BBA">
        <w:rPr>
          <w:rFonts w:ascii="Times New Roman" w:hAnsi="Times New Roman" w:cs="Times New Roman"/>
          <w:sz w:val="24"/>
          <w:szCs w:val="24"/>
        </w:rPr>
        <w:t>Os recursos solicitados poderão ser financiados integral ou parcialmente, a partir da aprovação oficial dos Projetos em Assembleia do CMDCA, publicados em resolução, atendendo as seguintes exigências:</w:t>
      </w:r>
    </w:p>
    <w:p w:rsidR="0009390E" w:rsidRPr="00523BBA" w:rsidRDefault="00FF3D4F" w:rsidP="001047B6">
      <w:pPr>
        <w:pStyle w:val="PargrafodaLista"/>
        <w:numPr>
          <w:ilvl w:val="1"/>
          <w:numId w:val="10"/>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O orçamento do exercício de 201</w:t>
      </w:r>
      <w:r w:rsidR="006D2B8A">
        <w:rPr>
          <w:rFonts w:ascii="Times New Roman" w:hAnsi="Times New Roman" w:cs="Times New Roman"/>
          <w:sz w:val="24"/>
          <w:szCs w:val="24"/>
        </w:rPr>
        <w:t>8</w:t>
      </w:r>
      <w:r w:rsidR="006B37E3" w:rsidRPr="00523BBA">
        <w:rPr>
          <w:rFonts w:ascii="Times New Roman" w:hAnsi="Times New Roman" w:cs="Times New Roman"/>
          <w:sz w:val="24"/>
          <w:szCs w:val="24"/>
        </w:rPr>
        <w:t xml:space="preserve"> e a disponibilidade financeira do Fundo da Infância e da Adolescência – FIA;</w:t>
      </w:r>
    </w:p>
    <w:p w:rsidR="00267379" w:rsidRPr="00523BBA" w:rsidRDefault="00267379" w:rsidP="001047B6">
      <w:pPr>
        <w:pStyle w:val="PargrafodaLista"/>
        <w:numPr>
          <w:ilvl w:val="1"/>
          <w:numId w:val="10"/>
        </w:numPr>
        <w:spacing w:after="0" w:line="360" w:lineRule="auto"/>
        <w:ind w:left="1134"/>
        <w:jc w:val="both"/>
        <w:rPr>
          <w:rFonts w:ascii="Times New Roman" w:hAnsi="Times New Roman" w:cs="Times New Roman"/>
          <w:sz w:val="24"/>
          <w:szCs w:val="24"/>
        </w:rPr>
      </w:pPr>
      <w:r w:rsidRPr="00523BBA">
        <w:rPr>
          <w:rFonts w:ascii="Times New Roman" w:hAnsi="Times New Roman" w:cs="Times New Roman"/>
          <w:sz w:val="24"/>
          <w:szCs w:val="24"/>
        </w:rPr>
        <w:t xml:space="preserve">Mediante celebração de </w:t>
      </w:r>
      <w:r w:rsidR="00FF3D4F" w:rsidRPr="00523BBA">
        <w:rPr>
          <w:rFonts w:ascii="Times New Roman" w:hAnsi="Times New Roman" w:cs="Times New Roman"/>
          <w:sz w:val="24"/>
          <w:szCs w:val="24"/>
        </w:rPr>
        <w:t>Termo de Colaboração</w:t>
      </w:r>
      <w:r w:rsidRPr="00523BBA">
        <w:rPr>
          <w:rFonts w:ascii="Times New Roman" w:hAnsi="Times New Roman" w:cs="Times New Roman"/>
          <w:sz w:val="24"/>
          <w:szCs w:val="24"/>
        </w:rPr>
        <w:t>, atendidas as exigências do Setor de Controle Interno e Procuradoria da Prefeitura Municipal de Saudades;</w:t>
      </w:r>
    </w:p>
    <w:p w:rsidR="00267379" w:rsidRPr="00523BBA" w:rsidRDefault="00267379" w:rsidP="00267379">
      <w:pPr>
        <w:pStyle w:val="PargrafodaLista"/>
        <w:spacing w:after="0" w:line="360" w:lineRule="auto"/>
        <w:ind w:left="1080"/>
        <w:jc w:val="both"/>
        <w:rPr>
          <w:rFonts w:ascii="Times New Roman" w:hAnsi="Times New Roman" w:cs="Times New Roman"/>
          <w:sz w:val="24"/>
          <w:szCs w:val="24"/>
        </w:rPr>
      </w:pPr>
    </w:p>
    <w:p w:rsidR="00267379" w:rsidRPr="00523BBA" w:rsidRDefault="0009390E" w:rsidP="0009390E">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 xml:space="preserve">X </w:t>
      </w:r>
      <w:r w:rsidR="00267379" w:rsidRPr="00523BBA">
        <w:rPr>
          <w:rFonts w:ascii="Times New Roman" w:hAnsi="Times New Roman" w:cs="Times New Roman"/>
          <w:b/>
          <w:sz w:val="24"/>
          <w:szCs w:val="24"/>
        </w:rPr>
        <w:t>DA PRESTAÇÃO DE CONTAS</w:t>
      </w:r>
    </w:p>
    <w:p w:rsidR="00267379" w:rsidRPr="00523BBA" w:rsidRDefault="00267379" w:rsidP="001047B6">
      <w:pPr>
        <w:pStyle w:val="PargrafodaLista"/>
        <w:numPr>
          <w:ilvl w:val="1"/>
          <w:numId w:val="11"/>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A prestação de contas deverá obedecer ao Cronograma Físico Financeiro do Projeto, aprovado em </w:t>
      </w:r>
      <w:r w:rsidR="004D6DE5" w:rsidRPr="00523BBA">
        <w:rPr>
          <w:rFonts w:ascii="Times New Roman" w:hAnsi="Times New Roman" w:cs="Times New Roman"/>
          <w:sz w:val="24"/>
          <w:szCs w:val="24"/>
        </w:rPr>
        <w:t>assembleia, respeitando as normas estabelecidas neste Edital, pelo Setor de Controle Interno da Prefeitura Municipal de Saudades e legislação pertinente, no âmbito do Governo Municipal de Saudades;</w:t>
      </w:r>
    </w:p>
    <w:p w:rsidR="004D6DE5" w:rsidRPr="00523BBA" w:rsidRDefault="004D6DE5" w:rsidP="001047B6">
      <w:pPr>
        <w:pStyle w:val="PargrafodaLista"/>
        <w:numPr>
          <w:ilvl w:val="1"/>
          <w:numId w:val="11"/>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 xml:space="preserve">A prestação de contas será feita até o último dia útil do mês subsequente à aplicação do recurso e </w:t>
      </w:r>
      <w:r w:rsidR="00153397" w:rsidRPr="00523BBA">
        <w:rPr>
          <w:rFonts w:ascii="Times New Roman" w:hAnsi="Times New Roman" w:cs="Times New Roman"/>
          <w:sz w:val="24"/>
          <w:szCs w:val="24"/>
        </w:rPr>
        <w:t xml:space="preserve">deverá </w:t>
      </w:r>
      <w:r w:rsidRPr="00523BBA">
        <w:rPr>
          <w:rFonts w:ascii="Times New Roman" w:hAnsi="Times New Roman" w:cs="Times New Roman"/>
          <w:sz w:val="24"/>
          <w:szCs w:val="24"/>
        </w:rPr>
        <w:t>ser</w:t>
      </w:r>
      <w:r w:rsidR="00153397" w:rsidRPr="00523BBA">
        <w:rPr>
          <w:rFonts w:ascii="Times New Roman" w:hAnsi="Times New Roman" w:cs="Times New Roman"/>
          <w:sz w:val="24"/>
          <w:szCs w:val="24"/>
        </w:rPr>
        <w:t xml:space="preserve"> entregue e</w:t>
      </w:r>
      <w:r w:rsidR="002E0590" w:rsidRPr="00523BBA">
        <w:rPr>
          <w:rFonts w:ascii="Times New Roman" w:hAnsi="Times New Roman" w:cs="Times New Roman"/>
          <w:sz w:val="24"/>
          <w:szCs w:val="24"/>
        </w:rPr>
        <w:t xml:space="preserve"> </w:t>
      </w:r>
      <w:r w:rsidR="00153397" w:rsidRPr="00523BBA">
        <w:rPr>
          <w:rFonts w:ascii="Times New Roman" w:hAnsi="Times New Roman" w:cs="Times New Roman"/>
          <w:sz w:val="24"/>
          <w:szCs w:val="24"/>
        </w:rPr>
        <w:t>protocolada</w:t>
      </w:r>
      <w:r w:rsidRPr="00523BBA">
        <w:rPr>
          <w:rFonts w:ascii="Times New Roman" w:hAnsi="Times New Roman" w:cs="Times New Roman"/>
          <w:sz w:val="24"/>
          <w:szCs w:val="24"/>
        </w:rPr>
        <w:t xml:space="preserve"> no Setor de Contabilidade da Prefeitura Municipal de Saudades</w:t>
      </w:r>
      <w:r w:rsidR="00153397" w:rsidRPr="00523BBA">
        <w:rPr>
          <w:rFonts w:ascii="Times New Roman" w:hAnsi="Times New Roman" w:cs="Times New Roman"/>
          <w:sz w:val="24"/>
          <w:szCs w:val="24"/>
        </w:rPr>
        <w:t>;</w:t>
      </w:r>
    </w:p>
    <w:p w:rsidR="00153397" w:rsidRPr="00523BBA" w:rsidRDefault="00153397" w:rsidP="001047B6">
      <w:pPr>
        <w:pStyle w:val="PargrafodaLista"/>
        <w:numPr>
          <w:ilvl w:val="1"/>
          <w:numId w:val="11"/>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lastRenderedPageBreak/>
        <w:t>A data inicial para aplicação dos recursos recebidos coincidirá com a data da liberação da verba na conta corrente da entidade/instituição que ficará responsável pelo acompanhamento de toda e qualquer movimentação em sua conta bancaria;</w:t>
      </w:r>
    </w:p>
    <w:p w:rsidR="00153397" w:rsidRPr="00523BBA" w:rsidRDefault="00153397" w:rsidP="001047B6">
      <w:pPr>
        <w:pStyle w:val="PargrafodaLista"/>
        <w:numPr>
          <w:ilvl w:val="1"/>
          <w:numId w:val="11"/>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O Cronograma Físico Financeiro do Projeto só poderá ser modificado após solicitação por escrito e aprovação do CMDCA.</w:t>
      </w:r>
    </w:p>
    <w:p w:rsidR="00153397" w:rsidRPr="00523BBA" w:rsidRDefault="00153397" w:rsidP="00153397">
      <w:pPr>
        <w:pStyle w:val="PargrafodaLista"/>
        <w:spacing w:after="0" w:line="360" w:lineRule="auto"/>
        <w:jc w:val="both"/>
        <w:rPr>
          <w:rFonts w:ascii="Times New Roman" w:hAnsi="Times New Roman" w:cs="Times New Roman"/>
          <w:sz w:val="24"/>
          <w:szCs w:val="24"/>
        </w:rPr>
      </w:pPr>
    </w:p>
    <w:p w:rsidR="00153397" w:rsidRPr="00523BBA" w:rsidRDefault="0009390E" w:rsidP="0009390E">
      <w:pPr>
        <w:spacing w:after="0" w:line="360" w:lineRule="auto"/>
        <w:jc w:val="both"/>
        <w:rPr>
          <w:rFonts w:ascii="Times New Roman" w:hAnsi="Times New Roman" w:cs="Times New Roman"/>
          <w:b/>
          <w:sz w:val="24"/>
          <w:szCs w:val="24"/>
        </w:rPr>
      </w:pPr>
      <w:r w:rsidRPr="00523BBA">
        <w:rPr>
          <w:rFonts w:ascii="Times New Roman" w:hAnsi="Times New Roman" w:cs="Times New Roman"/>
          <w:b/>
          <w:sz w:val="24"/>
          <w:szCs w:val="24"/>
        </w:rPr>
        <w:t xml:space="preserve">XI </w:t>
      </w:r>
      <w:r w:rsidR="00153397" w:rsidRPr="00523BBA">
        <w:rPr>
          <w:rFonts w:ascii="Times New Roman" w:hAnsi="Times New Roman" w:cs="Times New Roman"/>
          <w:b/>
          <w:sz w:val="24"/>
          <w:szCs w:val="24"/>
        </w:rPr>
        <w:t>DAS INFORMAÇÕES GERAIS</w:t>
      </w:r>
    </w:p>
    <w:p w:rsidR="00153397" w:rsidRPr="00523BBA" w:rsidRDefault="00153397" w:rsidP="001047B6">
      <w:pPr>
        <w:pStyle w:val="PargrafodaLista"/>
        <w:numPr>
          <w:ilvl w:val="1"/>
          <w:numId w:val="12"/>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Todos os modelos padrão para registro no CMDCA e elaboração do projeto deverão ser retirados junto a Secretaria Municipal de Assistência Social, na Gerência dos Conselhos Municipais.</w:t>
      </w:r>
    </w:p>
    <w:p w:rsidR="00153397" w:rsidRPr="00523BBA" w:rsidRDefault="00153397" w:rsidP="001047B6">
      <w:pPr>
        <w:pStyle w:val="PargrafodaLista"/>
        <w:numPr>
          <w:ilvl w:val="1"/>
          <w:numId w:val="12"/>
        </w:numPr>
        <w:spacing w:after="0" w:line="360" w:lineRule="auto"/>
        <w:ind w:left="0" w:firstLine="0"/>
        <w:jc w:val="both"/>
        <w:rPr>
          <w:rFonts w:ascii="Times New Roman" w:hAnsi="Times New Roman" w:cs="Times New Roman"/>
          <w:sz w:val="24"/>
          <w:szCs w:val="24"/>
        </w:rPr>
      </w:pPr>
      <w:r w:rsidRPr="00523BBA">
        <w:rPr>
          <w:rFonts w:ascii="Times New Roman" w:hAnsi="Times New Roman" w:cs="Times New Roman"/>
          <w:sz w:val="24"/>
          <w:szCs w:val="24"/>
        </w:rPr>
        <w:t>Os prazos estabelecidos para inscrições são improrrogáveis e o descumprimento das regras definidas neste Edital gerará o indeferimento automático do projeto.</w:t>
      </w:r>
    </w:p>
    <w:p w:rsidR="009810F1" w:rsidRPr="00523BBA" w:rsidRDefault="009810F1" w:rsidP="00153397">
      <w:pPr>
        <w:pStyle w:val="PargrafodaLista"/>
        <w:spacing w:after="0" w:line="360" w:lineRule="auto"/>
        <w:jc w:val="right"/>
        <w:rPr>
          <w:rFonts w:ascii="Times New Roman" w:hAnsi="Times New Roman" w:cs="Times New Roman"/>
          <w:sz w:val="24"/>
          <w:szCs w:val="24"/>
        </w:rPr>
      </w:pPr>
    </w:p>
    <w:p w:rsidR="00153397" w:rsidRPr="00523BBA" w:rsidRDefault="0009390E" w:rsidP="00153397">
      <w:pPr>
        <w:pStyle w:val="PargrafodaLista"/>
        <w:spacing w:after="0" w:line="360" w:lineRule="auto"/>
        <w:jc w:val="right"/>
        <w:rPr>
          <w:rFonts w:ascii="Times New Roman" w:hAnsi="Times New Roman" w:cs="Times New Roman"/>
          <w:sz w:val="24"/>
          <w:szCs w:val="24"/>
        </w:rPr>
      </w:pPr>
      <w:r w:rsidRPr="00523BBA">
        <w:rPr>
          <w:rFonts w:ascii="Times New Roman" w:hAnsi="Times New Roman" w:cs="Times New Roman"/>
          <w:sz w:val="24"/>
          <w:szCs w:val="24"/>
        </w:rPr>
        <w:t xml:space="preserve">Saudades/SC, </w:t>
      </w:r>
      <w:r w:rsidR="006D2B8A">
        <w:rPr>
          <w:rFonts w:ascii="Times New Roman" w:hAnsi="Times New Roman" w:cs="Times New Roman"/>
          <w:sz w:val="24"/>
          <w:szCs w:val="24"/>
        </w:rPr>
        <w:t>31 de Janeiro de 2018</w:t>
      </w:r>
      <w:r w:rsidR="00FF3D4F" w:rsidRPr="00523BBA">
        <w:rPr>
          <w:rFonts w:ascii="Times New Roman" w:hAnsi="Times New Roman" w:cs="Times New Roman"/>
          <w:sz w:val="24"/>
          <w:szCs w:val="24"/>
        </w:rPr>
        <w:t>.</w:t>
      </w:r>
    </w:p>
    <w:p w:rsidR="00153397" w:rsidRPr="00523BBA" w:rsidRDefault="00153397" w:rsidP="00153397">
      <w:pPr>
        <w:pStyle w:val="PargrafodaLista"/>
        <w:spacing w:after="0" w:line="360" w:lineRule="auto"/>
        <w:jc w:val="both"/>
        <w:rPr>
          <w:rFonts w:ascii="Times New Roman" w:hAnsi="Times New Roman" w:cs="Times New Roman"/>
          <w:sz w:val="24"/>
          <w:szCs w:val="24"/>
        </w:rPr>
      </w:pPr>
    </w:p>
    <w:p w:rsidR="00153397" w:rsidRPr="00523BBA" w:rsidRDefault="00153397" w:rsidP="00153397">
      <w:pPr>
        <w:pStyle w:val="PargrafodaLista"/>
        <w:spacing w:after="0" w:line="360" w:lineRule="auto"/>
        <w:jc w:val="both"/>
        <w:rPr>
          <w:rFonts w:ascii="Times New Roman" w:hAnsi="Times New Roman" w:cs="Times New Roman"/>
          <w:sz w:val="24"/>
          <w:szCs w:val="24"/>
        </w:rPr>
      </w:pPr>
    </w:p>
    <w:p w:rsidR="00153397" w:rsidRPr="00523BBA" w:rsidRDefault="00153397" w:rsidP="00153397">
      <w:pPr>
        <w:pStyle w:val="PargrafodaLista"/>
        <w:pBdr>
          <w:bottom w:val="single" w:sz="12" w:space="1" w:color="auto"/>
        </w:pBdr>
        <w:spacing w:after="0" w:line="360" w:lineRule="auto"/>
        <w:jc w:val="both"/>
        <w:rPr>
          <w:rFonts w:ascii="Times New Roman" w:hAnsi="Times New Roman" w:cs="Times New Roman"/>
          <w:sz w:val="24"/>
          <w:szCs w:val="24"/>
        </w:rPr>
      </w:pPr>
    </w:p>
    <w:p w:rsidR="00153397" w:rsidRPr="00523BBA" w:rsidRDefault="00153397" w:rsidP="00153397">
      <w:pPr>
        <w:pStyle w:val="PargrafodaLista"/>
        <w:pBdr>
          <w:bottom w:val="single" w:sz="12" w:space="1" w:color="auto"/>
        </w:pBdr>
        <w:spacing w:after="0" w:line="360" w:lineRule="auto"/>
        <w:jc w:val="both"/>
        <w:rPr>
          <w:rFonts w:ascii="Times New Roman" w:hAnsi="Times New Roman" w:cs="Times New Roman"/>
          <w:sz w:val="24"/>
          <w:szCs w:val="24"/>
        </w:rPr>
      </w:pPr>
    </w:p>
    <w:p w:rsidR="00153397" w:rsidRPr="00523BBA" w:rsidRDefault="00153397" w:rsidP="00153397">
      <w:pPr>
        <w:pStyle w:val="PargrafodaLista"/>
        <w:spacing w:after="0" w:line="360" w:lineRule="auto"/>
        <w:jc w:val="center"/>
        <w:rPr>
          <w:rFonts w:ascii="Times New Roman" w:hAnsi="Times New Roman" w:cs="Times New Roman"/>
          <w:sz w:val="24"/>
          <w:szCs w:val="24"/>
        </w:rPr>
      </w:pPr>
    </w:p>
    <w:p w:rsidR="00153397" w:rsidRPr="00523BBA" w:rsidRDefault="00153397" w:rsidP="00153397">
      <w:pPr>
        <w:pStyle w:val="PargrafodaLista"/>
        <w:spacing w:after="0" w:line="360" w:lineRule="auto"/>
        <w:jc w:val="center"/>
        <w:rPr>
          <w:rFonts w:ascii="Times New Roman" w:hAnsi="Times New Roman" w:cs="Times New Roman"/>
          <w:sz w:val="24"/>
          <w:szCs w:val="24"/>
        </w:rPr>
      </w:pPr>
      <w:r w:rsidRPr="00523BBA">
        <w:rPr>
          <w:rFonts w:ascii="Times New Roman" w:hAnsi="Times New Roman" w:cs="Times New Roman"/>
          <w:sz w:val="24"/>
          <w:szCs w:val="24"/>
        </w:rPr>
        <w:t>Presidente do CMDCA</w:t>
      </w:r>
    </w:p>
    <w:p w:rsidR="00153397" w:rsidRPr="00523BBA" w:rsidRDefault="00153397" w:rsidP="00153397">
      <w:pPr>
        <w:pStyle w:val="PargrafodaLista"/>
        <w:spacing w:after="0" w:line="360" w:lineRule="auto"/>
        <w:jc w:val="both"/>
        <w:rPr>
          <w:rFonts w:ascii="Times New Roman" w:hAnsi="Times New Roman" w:cs="Times New Roman"/>
          <w:sz w:val="24"/>
          <w:szCs w:val="24"/>
        </w:rPr>
      </w:pPr>
    </w:p>
    <w:p w:rsidR="006B37E3" w:rsidRPr="00523BBA" w:rsidRDefault="006B37E3" w:rsidP="00267379">
      <w:pPr>
        <w:pStyle w:val="PargrafodaLista"/>
        <w:spacing w:after="0" w:line="360" w:lineRule="auto"/>
        <w:jc w:val="both"/>
        <w:rPr>
          <w:rFonts w:ascii="Times New Roman" w:hAnsi="Times New Roman" w:cs="Times New Roman"/>
          <w:sz w:val="24"/>
          <w:szCs w:val="24"/>
        </w:rPr>
      </w:pPr>
    </w:p>
    <w:p w:rsidR="009B5DC3" w:rsidRPr="00523BBA" w:rsidRDefault="009B5DC3"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FF3D4F" w:rsidRPr="00523BBA" w:rsidRDefault="00FF3D4F" w:rsidP="00834A44">
      <w:pPr>
        <w:pBdr>
          <w:top w:val="single" w:sz="4" w:space="5" w:color="auto"/>
        </w:pBdr>
        <w:spacing w:after="0" w:line="240" w:lineRule="auto"/>
        <w:ind w:left="338" w:right="354"/>
        <w:jc w:val="center"/>
        <w:rPr>
          <w:rFonts w:ascii="Times New Roman" w:eastAsia="Arial" w:hAnsi="Times New Roman" w:cs="Times New Roman"/>
          <w:sz w:val="24"/>
          <w:szCs w:val="24"/>
        </w:rPr>
      </w:pPr>
      <w:r w:rsidRPr="00523BBA">
        <w:rPr>
          <w:rFonts w:ascii="Times New Roman" w:eastAsia="Arial" w:hAnsi="Times New Roman" w:cs="Times New Roman"/>
          <w:b/>
          <w:sz w:val="24"/>
          <w:szCs w:val="24"/>
        </w:rPr>
        <w:lastRenderedPageBreak/>
        <w:t>ANE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834A44" w:rsidRPr="00523BBA">
        <w:rPr>
          <w:rFonts w:ascii="Times New Roman" w:eastAsia="Arial" w:hAnsi="Times New Roman" w:cs="Times New Roman"/>
          <w:b/>
          <w:sz w:val="24"/>
          <w:szCs w:val="24"/>
        </w:rPr>
        <w:t>I</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 xml:space="preserve">– </w:t>
      </w:r>
      <w:r w:rsidR="00834A44" w:rsidRPr="00523BBA">
        <w:rPr>
          <w:rFonts w:ascii="Times New Roman" w:eastAsia="Arial" w:hAnsi="Times New Roman" w:cs="Times New Roman"/>
          <w:b/>
          <w:sz w:val="24"/>
          <w:szCs w:val="24"/>
        </w:rPr>
        <w:t>O</w:t>
      </w:r>
      <w:r w:rsidRPr="00523BBA">
        <w:rPr>
          <w:rFonts w:ascii="Times New Roman" w:eastAsia="Arial" w:hAnsi="Times New Roman" w:cs="Times New Roman"/>
          <w:b/>
          <w:sz w:val="24"/>
          <w:szCs w:val="24"/>
        </w:rPr>
        <w:t>FÍCIO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SOLICIT</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 T</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COL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BOR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OU T</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FOMENTO P</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8"/>
          <w:sz w:val="24"/>
          <w:szCs w:val="24"/>
        </w:rPr>
        <w:t xml:space="preserve">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RTI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 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C</w:t>
      </w:r>
      <w:r w:rsidRPr="00523BBA">
        <w:rPr>
          <w:rFonts w:ascii="Times New Roman" w:eastAsia="Arial" w:hAnsi="Times New Roman" w:cs="Times New Roman"/>
          <w:b/>
          <w:spacing w:val="-1"/>
          <w:sz w:val="24"/>
          <w:szCs w:val="24"/>
        </w:rPr>
        <w:t>H</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 xml:space="preserve">ENTO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Ú</w:t>
      </w:r>
      <w:r w:rsidRPr="00523BBA">
        <w:rPr>
          <w:rFonts w:ascii="Times New Roman" w:eastAsia="Arial" w:hAnsi="Times New Roman" w:cs="Times New Roman"/>
          <w:b/>
          <w:spacing w:val="-1"/>
          <w:sz w:val="24"/>
          <w:szCs w:val="24"/>
        </w:rPr>
        <w:t>B</w:t>
      </w:r>
      <w:r w:rsidRPr="00523BBA">
        <w:rPr>
          <w:rFonts w:ascii="Times New Roman" w:eastAsia="Arial" w:hAnsi="Times New Roman" w:cs="Times New Roman"/>
          <w:b/>
          <w:sz w:val="24"/>
          <w:szCs w:val="24"/>
        </w:rPr>
        <w:t>LICO</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844"/>
        <w:rPr>
          <w:rFonts w:ascii="Times New Roman" w:eastAsia="Arial" w:hAnsi="Times New Roman" w:cs="Times New Roman"/>
          <w:sz w:val="24"/>
          <w:szCs w:val="24"/>
        </w:rPr>
      </w:pPr>
      <w:r w:rsidRPr="00523BBA">
        <w:rPr>
          <w:rFonts w:ascii="Times New Roman" w:eastAsia="Arial" w:hAnsi="Times New Roman" w:cs="Times New Roman"/>
          <w:position w:val="-1"/>
          <w:sz w:val="24"/>
          <w:szCs w:val="24"/>
        </w:rPr>
        <w:t xml:space="preserve">Saudades/SC,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66"/>
          <w:position w:val="-1"/>
          <w:sz w:val="24"/>
          <w:szCs w:val="24"/>
          <w:u w:val="single" w:color="000000"/>
        </w:rPr>
        <w:t xml:space="preserve"> </w:t>
      </w:r>
      <w:r w:rsidRPr="00523BBA">
        <w:rPr>
          <w:rFonts w:ascii="Times New Roman" w:eastAsia="Arial" w:hAnsi="Times New Roman" w:cs="Times New Roman"/>
          <w:spacing w:val="-60"/>
          <w:position w:val="-1"/>
          <w:sz w:val="24"/>
          <w:szCs w:val="24"/>
        </w:rPr>
        <w:t xml:space="preserve"> </w:t>
      </w:r>
      <w:r w:rsidRPr="00523BBA">
        <w:rPr>
          <w:rFonts w:ascii="Times New Roman" w:eastAsia="Arial" w:hAnsi="Times New Roman" w:cs="Times New Roman"/>
          <w:position w:val="-1"/>
          <w:sz w:val="24"/>
          <w:szCs w:val="24"/>
        </w:rPr>
        <w:t>,</w:t>
      </w:r>
      <w:r w:rsidRPr="00523BBA">
        <w:rPr>
          <w:rFonts w:ascii="Times New Roman" w:eastAsia="Arial" w:hAnsi="Times New Roman" w:cs="Times New Roman"/>
          <w:spacing w:val="1"/>
          <w:position w:val="-1"/>
          <w:sz w:val="24"/>
          <w:szCs w:val="24"/>
        </w:rPr>
        <w:t xml:space="preserve"> 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33"/>
          <w:position w:val="-1"/>
          <w:sz w:val="24"/>
          <w:szCs w:val="24"/>
        </w:rPr>
        <w:t xml:space="preserve"> </w:t>
      </w:r>
      <w:r w:rsidRPr="00523BBA">
        <w:rPr>
          <w:rFonts w:ascii="Times New Roman" w:eastAsia="Arial" w:hAnsi="Times New Roman" w:cs="Times New Roman"/>
          <w:spacing w:val="1"/>
          <w:position w:val="-1"/>
          <w:sz w:val="24"/>
          <w:szCs w:val="24"/>
        </w:rPr>
        <w:t>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rPr>
        <w:t>_______.</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pacing w:val="1"/>
          <w:sz w:val="24"/>
          <w:szCs w:val="24"/>
        </w:rPr>
        <w:t>om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Adm</w:t>
      </w:r>
      <w:r w:rsidRPr="00523BBA">
        <w:rPr>
          <w:rFonts w:ascii="Times New Roman" w:eastAsia="Arial" w:hAnsi="Times New Roman" w:cs="Times New Roman"/>
          <w:sz w:val="24"/>
          <w:szCs w:val="24"/>
        </w:rPr>
        <w:t>inistra</w:t>
      </w:r>
      <w:r w:rsidRPr="00523BBA">
        <w:rPr>
          <w:rFonts w:ascii="Times New Roman" w:eastAsia="Arial" w:hAnsi="Times New Roman" w:cs="Times New Roman"/>
          <w:spacing w:val="1"/>
          <w:sz w:val="24"/>
          <w:szCs w:val="24"/>
        </w:rPr>
        <w:t>do</w:t>
      </w:r>
      <w:r w:rsidRPr="00523BBA">
        <w:rPr>
          <w:rFonts w:ascii="Times New Roman" w:eastAsia="Arial" w:hAnsi="Times New Roman" w:cs="Times New Roman"/>
          <w:sz w:val="24"/>
          <w:szCs w:val="24"/>
        </w:rPr>
        <w:t>r p</w:t>
      </w:r>
      <w:r w:rsidRPr="00523BBA">
        <w:rPr>
          <w:rFonts w:ascii="Times New Roman" w:eastAsia="Arial" w:hAnsi="Times New Roman" w:cs="Times New Roman"/>
          <w:spacing w:val="1"/>
          <w:sz w:val="24"/>
          <w:szCs w:val="24"/>
        </w:rPr>
        <w:t>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pon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á</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la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Uni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Ge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ra e</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ea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pacing w:val="1"/>
          <w:sz w:val="24"/>
          <w:szCs w:val="24"/>
        </w:rPr>
        <w:t>ado</w:t>
      </w:r>
      <w:r w:rsidRPr="00523BBA">
        <w:rPr>
          <w:rFonts w:ascii="Times New Roman" w:eastAsia="Arial" w:hAnsi="Times New Roman" w:cs="Times New Roman"/>
          <w:sz w:val="24"/>
          <w:szCs w:val="24"/>
        </w:rPr>
        <w:t xml:space="preserve">ra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p>
    <w:p w:rsidR="00FF3D4F" w:rsidRPr="00523BBA" w:rsidRDefault="00FF3D4F" w:rsidP="00834A44">
      <w:pPr>
        <w:spacing w:after="0" w:line="240" w:lineRule="auto"/>
        <w:ind w:left="135"/>
        <w:rPr>
          <w:rFonts w:ascii="Times New Roman" w:eastAsia="Arial" w:hAnsi="Times New Roman" w:cs="Times New Roman"/>
          <w:sz w:val="24"/>
          <w:szCs w:val="24"/>
        </w:rPr>
      </w:pPr>
      <w:r w:rsidRPr="00523BBA">
        <w:rPr>
          <w:rFonts w:ascii="Times New Roman" w:eastAsia="Arial" w:hAnsi="Times New Roman" w:cs="Times New Roman"/>
          <w:sz w:val="24"/>
          <w:szCs w:val="24"/>
        </w:rPr>
        <w:t>Ch</w:t>
      </w:r>
      <w:r w:rsidRPr="00523BBA">
        <w:rPr>
          <w:rFonts w:ascii="Times New Roman" w:eastAsia="Arial" w:hAnsi="Times New Roman" w:cs="Times New Roman"/>
          <w:spacing w:val="1"/>
          <w:sz w:val="24"/>
          <w:szCs w:val="24"/>
        </w:rPr>
        <w:t>amamen</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1"/>
          <w:sz w:val="24"/>
          <w:szCs w:val="24"/>
        </w:rPr>
        <w:t xml:space="preserve"> Púb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Pr>
          <w:rFonts w:ascii="Times New Roman" w:eastAsia="Arial" w:hAnsi="Times New Roman" w:cs="Times New Roman"/>
          <w:sz w:val="24"/>
          <w:szCs w:val="24"/>
        </w:rPr>
      </w:pPr>
      <w:r w:rsidRPr="00523BBA">
        <w:rPr>
          <w:rFonts w:ascii="Times New Roman" w:eastAsia="Arial" w:hAnsi="Times New Roman" w:cs="Times New Roman"/>
          <w:sz w:val="24"/>
          <w:szCs w:val="24"/>
        </w:rPr>
        <w:t>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pacing w:val="1"/>
          <w:sz w:val="24"/>
          <w:szCs w:val="24"/>
        </w:rPr>
        <w:t>mo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Sr </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Pre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p>
    <w:p w:rsidR="00FF3D4F" w:rsidRPr="00523BBA" w:rsidRDefault="00FF3D4F" w:rsidP="00834A44">
      <w:pPr>
        <w:spacing w:after="0" w:line="240" w:lineRule="auto"/>
        <w:ind w:left="135"/>
        <w:rPr>
          <w:rFonts w:ascii="Times New Roman" w:eastAsia="Arial" w:hAnsi="Times New Roman" w:cs="Times New Roman"/>
          <w:sz w:val="24"/>
          <w:szCs w:val="24"/>
        </w:rPr>
      </w:pPr>
      <w:r w:rsidRPr="00523BBA">
        <w:rPr>
          <w:rFonts w:ascii="Times New Roman" w:eastAsia="Arial" w:hAnsi="Times New Roman" w:cs="Times New Roman"/>
          <w:sz w:val="24"/>
          <w:szCs w:val="24"/>
        </w:rPr>
        <w:t>Il</w:t>
      </w:r>
      <w:r w:rsidRPr="00523BBA">
        <w:rPr>
          <w:rFonts w:ascii="Times New Roman" w:eastAsia="Arial" w:hAnsi="Times New Roman" w:cs="Times New Roman"/>
          <w:spacing w:val="1"/>
          <w:sz w:val="24"/>
          <w:szCs w:val="24"/>
        </w:rPr>
        <w:t>mo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Sr </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á</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upe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enden</w:t>
      </w:r>
      <w:r w:rsidRPr="00523BBA">
        <w:rPr>
          <w:rFonts w:ascii="Times New Roman" w:eastAsia="Arial" w:hAnsi="Times New Roman" w:cs="Times New Roman"/>
          <w:sz w:val="24"/>
          <w:szCs w:val="24"/>
        </w:rPr>
        <w:t>te</w:t>
      </w:r>
    </w:p>
    <w:p w:rsidR="00FF3D4F" w:rsidRPr="00523BBA" w:rsidRDefault="00FF3D4F" w:rsidP="00834A44">
      <w:pPr>
        <w:spacing w:after="0" w:line="240" w:lineRule="auto"/>
        <w:ind w:left="115" w:right="127"/>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Cu</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men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and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5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rdial</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49"/>
          <w:sz w:val="24"/>
          <w:szCs w:val="24"/>
        </w:rPr>
        <w:t xml:space="preserve"> </w:t>
      </w:r>
      <w:r w:rsidRPr="00523BBA">
        <w:rPr>
          <w:rFonts w:ascii="Times New Roman" w:eastAsia="Arial" w:hAnsi="Times New Roman" w:cs="Times New Roman"/>
          <w:sz w:val="24"/>
          <w:szCs w:val="24"/>
        </w:rPr>
        <w:t>V</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ssa</w:t>
      </w:r>
      <w:r w:rsidRPr="00523BBA">
        <w:rPr>
          <w:rFonts w:ascii="Times New Roman" w:eastAsia="Arial" w:hAnsi="Times New Roman" w:cs="Times New Roman"/>
          <w:spacing w:val="49"/>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lê</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55"/>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49"/>
          <w:sz w:val="24"/>
          <w:szCs w:val="24"/>
        </w:rPr>
        <w:t xml:space="preserve"> </w:t>
      </w:r>
      <w:r w:rsidRPr="00523BBA">
        <w:rPr>
          <w:rFonts w:ascii="Times New Roman" w:eastAsia="Arial" w:hAnsi="Times New Roman" w:cs="Times New Roman"/>
          <w:sz w:val="24"/>
          <w:szCs w:val="24"/>
        </w:rPr>
        <w:t>V</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ssa</w:t>
      </w:r>
      <w:r w:rsidRPr="00523BBA">
        <w:rPr>
          <w:rFonts w:ascii="Times New Roman" w:eastAsia="Arial" w:hAnsi="Times New Roman" w:cs="Times New Roman"/>
          <w:spacing w:val="49"/>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enho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w:t>
      </w:r>
      <w:r w:rsidRPr="00523BBA">
        <w:rPr>
          <w:rFonts w:ascii="Times New Roman" w:eastAsia="Arial" w:hAnsi="Times New Roman" w:cs="Times New Roman"/>
          <w:spacing w:val="48"/>
          <w:sz w:val="24"/>
          <w:szCs w:val="24"/>
        </w:rPr>
        <w:t xml:space="preserve"> </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lh</w:t>
      </w:r>
      <w:r w:rsidRPr="00523BBA">
        <w:rPr>
          <w:rFonts w:ascii="Times New Roman" w:eastAsia="Arial" w:hAnsi="Times New Roman" w:cs="Times New Roman"/>
          <w:spacing w:val="4"/>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49"/>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49"/>
          <w:sz w:val="24"/>
          <w:szCs w:val="24"/>
        </w:rPr>
        <w:t xml:space="preserve">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 xml:space="preserve">te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9"/>
          <w:sz w:val="24"/>
          <w:szCs w:val="24"/>
        </w:rPr>
        <w:t xml:space="preserve"> </w:t>
      </w:r>
      <w:r w:rsidRPr="00523BBA">
        <w:rPr>
          <w:rFonts w:ascii="Times New Roman" w:eastAsia="Arial" w:hAnsi="Times New Roman" w:cs="Times New Roman"/>
          <w:spacing w:val="1"/>
          <w:sz w:val="24"/>
          <w:szCs w:val="24"/>
        </w:rPr>
        <w:t>nom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z w:val="24"/>
          <w:szCs w:val="24"/>
        </w:rPr>
        <w:t>(n</w:t>
      </w:r>
      <w:r w:rsidRPr="00523BBA">
        <w:rPr>
          <w:rFonts w:ascii="Times New Roman" w:eastAsia="Arial" w:hAnsi="Times New Roman" w:cs="Times New Roman"/>
          <w:spacing w:val="1"/>
          <w:sz w:val="24"/>
          <w:szCs w:val="24"/>
        </w:rPr>
        <w:t>om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z w:val="24"/>
          <w:szCs w:val="24"/>
        </w:rPr>
        <w:t>ins</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içã</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pacing w:val="1"/>
          <w:sz w:val="24"/>
          <w:szCs w:val="24"/>
        </w:rPr>
        <w:t>núme</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PJ</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spacing w:val="1"/>
          <w:sz w:val="24"/>
          <w:szCs w:val="24"/>
        </w:rPr>
        <w:t>ende</w:t>
      </w:r>
      <w:r w:rsidRPr="00523BBA">
        <w:rPr>
          <w:rFonts w:ascii="Times New Roman" w:eastAsia="Arial" w:hAnsi="Times New Roman" w:cs="Times New Roman"/>
          <w:sz w:val="24"/>
          <w:szCs w:val="24"/>
        </w:rPr>
        <w:t>reço</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00834A44" w:rsidRPr="00523BBA">
        <w:rPr>
          <w:rFonts w:ascii="Times New Roman" w:eastAsia="Arial" w:hAnsi="Times New Roman" w:cs="Times New Roman"/>
          <w:spacing w:val="5"/>
          <w:sz w:val="24"/>
          <w:szCs w:val="24"/>
        </w:rPr>
        <w:t xml:space="preserve">, </w:t>
      </w:r>
      <w:r w:rsidRPr="00523BBA">
        <w:rPr>
          <w:rFonts w:ascii="Times New Roman" w:eastAsia="Arial" w:hAnsi="Times New Roman" w:cs="Times New Roman"/>
          <w:position w:val="-1"/>
          <w:sz w:val="24"/>
          <w:szCs w:val="24"/>
        </w:rPr>
        <w:t>a</w:t>
      </w:r>
      <w:r w:rsidRPr="00523BBA">
        <w:rPr>
          <w:rFonts w:ascii="Times New Roman" w:eastAsia="Arial" w:hAnsi="Times New Roman" w:cs="Times New Roman"/>
          <w:spacing w:val="1"/>
          <w:position w:val="-1"/>
          <w:sz w:val="24"/>
          <w:szCs w:val="24"/>
        </w:rPr>
        <w:t xml:space="preserve"> pa</w:t>
      </w:r>
      <w:r w:rsidRPr="00523BBA">
        <w:rPr>
          <w:rFonts w:ascii="Times New Roman" w:eastAsia="Arial" w:hAnsi="Times New Roman" w:cs="Times New Roman"/>
          <w:position w:val="-1"/>
          <w:sz w:val="24"/>
          <w:szCs w:val="24"/>
        </w:rPr>
        <w:t>rtic</w:t>
      </w:r>
      <w:r w:rsidRPr="00523BBA">
        <w:rPr>
          <w:rFonts w:ascii="Times New Roman" w:eastAsia="Arial" w:hAnsi="Times New Roman" w:cs="Times New Roman"/>
          <w:spacing w:val="-1"/>
          <w:position w:val="-1"/>
          <w:sz w:val="24"/>
          <w:szCs w:val="24"/>
        </w:rPr>
        <w:t>i</w:t>
      </w:r>
      <w:r w:rsidRPr="00523BBA">
        <w:rPr>
          <w:rFonts w:ascii="Times New Roman" w:eastAsia="Arial" w:hAnsi="Times New Roman" w:cs="Times New Roman"/>
          <w:spacing w:val="1"/>
          <w:position w:val="-1"/>
          <w:sz w:val="24"/>
          <w:szCs w:val="24"/>
        </w:rPr>
        <w:t>pa</w:t>
      </w:r>
      <w:r w:rsidRPr="00523BBA">
        <w:rPr>
          <w:rFonts w:ascii="Times New Roman" w:eastAsia="Arial" w:hAnsi="Times New Roman" w:cs="Times New Roman"/>
          <w:position w:val="-1"/>
          <w:sz w:val="24"/>
          <w:szCs w:val="24"/>
        </w:rPr>
        <w:t>ç</w:t>
      </w:r>
      <w:r w:rsidRPr="00523BBA">
        <w:rPr>
          <w:rFonts w:ascii="Times New Roman" w:eastAsia="Arial" w:hAnsi="Times New Roman" w:cs="Times New Roman"/>
          <w:spacing w:val="1"/>
          <w:position w:val="-1"/>
          <w:sz w:val="24"/>
          <w:szCs w:val="24"/>
        </w:rPr>
        <w:t>ã</w:t>
      </w:r>
      <w:r w:rsidRPr="00523BBA">
        <w:rPr>
          <w:rFonts w:ascii="Times New Roman" w:eastAsia="Arial" w:hAnsi="Times New Roman" w:cs="Times New Roman"/>
          <w:position w:val="-1"/>
          <w:sz w:val="24"/>
          <w:szCs w:val="24"/>
        </w:rPr>
        <w:t>o</w:t>
      </w:r>
      <w:r w:rsidRPr="00523BBA">
        <w:rPr>
          <w:rFonts w:ascii="Times New Roman" w:eastAsia="Arial" w:hAnsi="Times New Roman" w:cs="Times New Roman"/>
          <w:spacing w:val="1"/>
          <w:position w:val="-1"/>
          <w:sz w:val="24"/>
          <w:szCs w:val="24"/>
        </w:rPr>
        <w:t xml:space="preserve"> n</w:t>
      </w:r>
      <w:r w:rsidRPr="00523BBA">
        <w:rPr>
          <w:rFonts w:ascii="Times New Roman" w:eastAsia="Arial" w:hAnsi="Times New Roman" w:cs="Times New Roman"/>
          <w:position w:val="-1"/>
          <w:sz w:val="24"/>
          <w:szCs w:val="24"/>
        </w:rPr>
        <w:t>o</w:t>
      </w:r>
      <w:r w:rsidRPr="00523BBA">
        <w:rPr>
          <w:rFonts w:ascii="Times New Roman" w:eastAsia="Arial" w:hAnsi="Times New Roman" w:cs="Times New Roman"/>
          <w:spacing w:val="1"/>
          <w:position w:val="-1"/>
          <w:sz w:val="24"/>
          <w:szCs w:val="24"/>
        </w:rPr>
        <w:t xml:space="preserve"> </w:t>
      </w:r>
      <w:r w:rsidRPr="00523BBA">
        <w:rPr>
          <w:rFonts w:ascii="Times New Roman" w:eastAsia="Arial" w:hAnsi="Times New Roman" w:cs="Times New Roman"/>
          <w:position w:val="-1"/>
          <w:sz w:val="24"/>
          <w:szCs w:val="24"/>
        </w:rPr>
        <w:t>C</w:t>
      </w:r>
      <w:r w:rsidRPr="00523BBA">
        <w:rPr>
          <w:rFonts w:ascii="Times New Roman" w:eastAsia="Arial" w:hAnsi="Times New Roman" w:cs="Times New Roman"/>
          <w:spacing w:val="1"/>
          <w:position w:val="-1"/>
          <w:sz w:val="24"/>
          <w:szCs w:val="24"/>
        </w:rPr>
        <w:t>hamamen</w:t>
      </w:r>
      <w:r w:rsidRPr="00523BBA">
        <w:rPr>
          <w:rFonts w:ascii="Times New Roman" w:eastAsia="Arial" w:hAnsi="Times New Roman" w:cs="Times New Roman"/>
          <w:position w:val="-1"/>
          <w:sz w:val="24"/>
          <w:szCs w:val="24"/>
        </w:rPr>
        <w:t>to</w:t>
      </w:r>
      <w:r w:rsidRPr="00523BBA">
        <w:rPr>
          <w:rFonts w:ascii="Times New Roman" w:eastAsia="Arial" w:hAnsi="Times New Roman" w:cs="Times New Roman"/>
          <w:spacing w:val="1"/>
          <w:position w:val="-1"/>
          <w:sz w:val="24"/>
          <w:szCs w:val="24"/>
        </w:rPr>
        <w:t xml:space="preserve"> Púb</w:t>
      </w:r>
      <w:r w:rsidRPr="00523BBA">
        <w:rPr>
          <w:rFonts w:ascii="Times New Roman" w:eastAsia="Arial" w:hAnsi="Times New Roman" w:cs="Times New Roman"/>
          <w:position w:val="-1"/>
          <w:sz w:val="24"/>
          <w:szCs w:val="24"/>
        </w:rPr>
        <w:t>l</w:t>
      </w:r>
      <w:r w:rsidRPr="00523BBA">
        <w:rPr>
          <w:rFonts w:ascii="Times New Roman" w:eastAsia="Arial" w:hAnsi="Times New Roman" w:cs="Times New Roman"/>
          <w:spacing w:val="-1"/>
          <w:position w:val="-1"/>
          <w:sz w:val="24"/>
          <w:szCs w:val="24"/>
        </w:rPr>
        <w:t>i</w:t>
      </w:r>
      <w:r w:rsidRPr="00523BBA">
        <w:rPr>
          <w:rFonts w:ascii="Times New Roman" w:eastAsia="Arial" w:hAnsi="Times New Roman" w:cs="Times New Roman"/>
          <w:position w:val="-1"/>
          <w:sz w:val="24"/>
          <w:szCs w:val="24"/>
        </w:rPr>
        <w:t>co</w:t>
      </w:r>
      <w:r w:rsidRPr="00523BBA">
        <w:rPr>
          <w:rFonts w:ascii="Times New Roman" w:eastAsia="Arial" w:hAnsi="Times New Roman" w:cs="Times New Roman"/>
          <w:spacing w:val="1"/>
          <w:position w:val="-1"/>
          <w:sz w:val="24"/>
          <w:szCs w:val="24"/>
        </w:rPr>
        <w:t xml:space="preserve"> </w:t>
      </w:r>
      <w:r w:rsidRPr="00523BBA">
        <w:rPr>
          <w:rFonts w:ascii="Times New Roman" w:eastAsia="Arial" w:hAnsi="Times New Roman" w:cs="Times New Roman"/>
          <w:position w:val="-1"/>
          <w:sz w:val="24"/>
          <w:szCs w:val="24"/>
        </w:rPr>
        <w:t>c</w:t>
      </w:r>
      <w:r w:rsidRPr="00523BBA">
        <w:rPr>
          <w:rFonts w:ascii="Times New Roman" w:eastAsia="Arial" w:hAnsi="Times New Roman" w:cs="Times New Roman"/>
          <w:spacing w:val="1"/>
          <w:position w:val="-1"/>
          <w:sz w:val="24"/>
          <w:szCs w:val="24"/>
        </w:rPr>
        <w:t>on</w:t>
      </w:r>
      <w:r w:rsidRPr="00523BBA">
        <w:rPr>
          <w:rFonts w:ascii="Times New Roman" w:eastAsia="Arial" w:hAnsi="Times New Roman" w:cs="Times New Roman"/>
          <w:spacing w:val="3"/>
          <w:position w:val="-1"/>
          <w:sz w:val="24"/>
          <w:szCs w:val="24"/>
        </w:rPr>
        <w:t>f</w:t>
      </w:r>
      <w:r w:rsidRPr="00523BBA">
        <w:rPr>
          <w:rFonts w:ascii="Times New Roman" w:eastAsia="Arial" w:hAnsi="Times New Roman" w:cs="Times New Roman"/>
          <w:spacing w:val="1"/>
          <w:position w:val="-1"/>
          <w:sz w:val="24"/>
          <w:szCs w:val="24"/>
        </w:rPr>
        <w:t>o</w:t>
      </w:r>
      <w:r w:rsidRPr="00523BBA">
        <w:rPr>
          <w:rFonts w:ascii="Times New Roman" w:eastAsia="Arial" w:hAnsi="Times New Roman" w:cs="Times New Roman"/>
          <w:position w:val="-1"/>
          <w:sz w:val="24"/>
          <w:szCs w:val="24"/>
        </w:rPr>
        <w:t>r</w:t>
      </w:r>
      <w:r w:rsidRPr="00523BBA">
        <w:rPr>
          <w:rFonts w:ascii="Times New Roman" w:eastAsia="Arial" w:hAnsi="Times New Roman" w:cs="Times New Roman"/>
          <w:spacing w:val="1"/>
          <w:position w:val="-1"/>
          <w:sz w:val="24"/>
          <w:szCs w:val="24"/>
        </w:rPr>
        <w:t>m</w:t>
      </w:r>
      <w:r w:rsidRPr="00523BBA">
        <w:rPr>
          <w:rFonts w:ascii="Times New Roman" w:eastAsia="Arial" w:hAnsi="Times New Roman" w:cs="Times New Roman"/>
          <w:position w:val="-1"/>
          <w:sz w:val="24"/>
          <w:szCs w:val="24"/>
        </w:rPr>
        <w:t>e</w:t>
      </w:r>
      <w:r w:rsidRPr="00523BBA">
        <w:rPr>
          <w:rFonts w:ascii="Times New Roman" w:eastAsia="Arial" w:hAnsi="Times New Roman" w:cs="Times New Roman"/>
          <w:spacing w:val="1"/>
          <w:position w:val="-1"/>
          <w:sz w:val="24"/>
          <w:szCs w:val="24"/>
        </w:rPr>
        <w:t xml:space="preserve"> Ed</w:t>
      </w:r>
      <w:r w:rsidRPr="00523BBA">
        <w:rPr>
          <w:rFonts w:ascii="Times New Roman" w:eastAsia="Arial" w:hAnsi="Times New Roman" w:cs="Times New Roman"/>
          <w:position w:val="-1"/>
          <w:sz w:val="24"/>
          <w:szCs w:val="24"/>
        </w:rPr>
        <w:t>it</w:t>
      </w:r>
      <w:r w:rsidRPr="00523BBA">
        <w:rPr>
          <w:rFonts w:ascii="Times New Roman" w:eastAsia="Arial" w:hAnsi="Times New Roman" w:cs="Times New Roman"/>
          <w:spacing w:val="1"/>
          <w:position w:val="-1"/>
          <w:sz w:val="24"/>
          <w:szCs w:val="24"/>
        </w:rPr>
        <w:t>a</w:t>
      </w:r>
      <w:r w:rsidRPr="00523BBA">
        <w:rPr>
          <w:rFonts w:ascii="Times New Roman" w:eastAsia="Arial" w:hAnsi="Times New Roman" w:cs="Times New Roman"/>
          <w:position w:val="-1"/>
          <w:sz w:val="24"/>
          <w:szCs w:val="24"/>
        </w:rPr>
        <w:t xml:space="preserve">l </w:t>
      </w:r>
      <w:r w:rsidR="006D2B8A">
        <w:rPr>
          <w:rFonts w:ascii="Times New Roman" w:eastAsia="Arial" w:hAnsi="Times New Roman" w:cs="Times New Roman"/>
          <w:spacing w:val="-2"/>
          <w:position w:val="-1"/>
          <w:sz w:val="24"/>
          <w:szCs w:val="24"/>
        </w:rPr>
        <w:t>04/2018</w:t>
      </w:r>
      <w:r w:rsidRPr="00523BBA">
        <w:rPr>
          <w:rFonts w:ascii="Times New Roman" w:eastAsia="Arial" w:hAnsi="Times New Roman" w:cs="Times New Roman"/>
          <w:position w:val="-1"/>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2860"/>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ss</w:t>
      </w:r>
      <w:r w:rsidRPr="00523BBA">
        <w:rPr>
          <w:rFonts w:ascii="Times New Roman" w:eastAsia="Arial" w:hAnsi="Times New Roman" w:cs="Times New Roman"/>
          <w:b/>
          <w:sz w:val="24"/>
          <w:szCs w:val="24"/>
        </w:rPr>
        <w:t>in</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es</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ou </w:t>
      </w:r>
      <w:r w:rsidRPr="00523BBA">
        <w:rPr>
          <w:rFonts w:ascii="Times New Roman" w:eastAsia="Arial" w:hAnsi="Times New Roman" w:cs="Times New Roman"/>
          <w:b/>
          <w:spacing w:val="4"/>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Ofí</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 xml:space="preserve">io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FF3D4F" w:rsidRPr="00523BBA" w:rsidRDefault="00FF3D4F" w:rsidP="00834A44">
      <w:pPr>
        <w:spacing w:after="0" w:line="240" w:lineRule="auto"/>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FF3D4F" w:rsidRPr="00523BBA" w:rsidRDefault="00FF3D4F" w:rsidP="00834A44">
      <w:pPr>
        <w:spacing w:after="0" w:line="240" w:lineRule="auto"/>
        <w:ind w:left="496"/>
        <w:rPr>
          <w:rFonts w:ascii="Times New Roman" w:eastAsia="Arial" w:hAnsi="Times New Roman" w:cs="Times New Roman"/>
          <w:b/>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procur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834A44" w:rsidRPr="00523BBA" w:rsidRDefault="00834A44" w:rsidP="00834A44">
      <w:pPr>
        <w:shd w:val="clear" w:color="auto" w:fill="FFFFFF"/>
        <w:spacing w:after="0" w:line="240" w:lineRule="auto"/>
        <w:ind w:firstLine="708"/>
        <w:jc w:val="center"/>
        <w:rPr>
          <w:rFonts w:ascii="Times New Roman" w:eastAsia="Arial" w:hAnsi="Times New Roman" w:cs="Times New Roman"/>
          <w:b/>
          <w:spacing w:val="-8"/>
          <w:sz w:val="24"/>
          <w:szCs w:val="24"/>
        </w:rPr>
      </w:pPr>
    </w:p>
    <w:p w:rsidR="00FF3D4F" w:rsidRPr="00523BBA" w:rsidRDefault="00FF3D4F" w:rsidP="00834A44">
      <w:pPr>
        <w:shd w:val="clear" w:color="auto" w:fill="FFFFFF"/>
        <w:spacing w:after="0" w:line="240" w:lineRule="auto"/>
        <w:ind w:firstLine="708"/>
        <w:jc w:val="center"/>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30"/>
          <w:sz w:val="24"/>
          <w:szCs w:val="24"/>
        </w:rPr>
        <w:t xml:space="preserve"> </w:t>
      </w:r>
      <w:r w:rsidR="00834A44" w:rsidRPr="00523BBA">
        <w:rPr>
          <w:rFonts w:ascii="Times New Roman" w:eastAsia="Arial" w:hAnsi="Times New Roman" w:cs="Times New Roman"/>
          <w:b/>
          <w:sz w:val="24"/>
          <w:szCs w:val="24"/>
        </w:rPr>
        <w:t>II</w:t>
      </w:r>
      <w:r w:rsidRPr="00523BBA">
        <w:rPr>
          <w:rFonts w:ascii="Times New Roman" w:eastAsia="Arial" w:hAnsi="Times New Roman" w:cs="Times New Roman"/>
          <w:b/>
          <w:spacing w:val="31"/>
          <w:sz w:val="24"/>
          <w:szCs w:val="24"/>
        </w:rPr>
        <w:t xml:space="preserve"> </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29"/>
          <w:sz w:val="24"/>
          <w:szCs w:val="24"/>
        </w:rPr>
        <w:t xml:space="preserve"> </w:t>
      </w:r>
      <w:r w:rsidRPr="00523BBA">
        <w:rPr>
          <w:rFonts w:ascii="Times New Roman" w:eastAsia="Arial" w:hAnsi="Times New Roman" w:cs="Times New Roman"/>
          <w:b/>
          <w:spacing w:val="2"/>
          <w:sz w:val="24"/>
          <w:szCs w:val="24"/>
        </w:rPr>
        <w:t>D</w:t>
      </w:r>
      <w:r w:rsidRPr="00523BBA">
        <w:rPr>
          <w:rFonts w:ascii="Times New Roman" w:eastAsia="Arial" w:hAnsi="Times New Roman" w:cs="Times New Roman"/>
          <w:b/>
          <w:spacing w:val="-15"/>
          <w:sz w:val="24"/>
          <w:szCs w:val="24"/>
        </w:rPr>
        <w:t>A</w:t>
      </w:r>
      <w:r w:rsidRPr="00523BBA">
        <w:rPr>
          <w:rFonts w:ascii="Times New Roman" w:eastAsia="Arial" w:hAnsi="Times New Roman" w:cs="Times New Roman"/>
          <w:b/>
          <w:spacing w:val="-1"/>
          <w:sz w:val="24"/>
          <w:szCs w:val="24"/>
        </w:rPr>
        <w:t>D</w:t>
      </w:r>
      <w:r w:rsidRPr="00523BBA">
        <w:rPr>
          <w:rFonts w:ascii="Times New Roman" w:eastAsia="Arial" w:hAnsi="Times New Roman" w:cs="Times New Roman"/>
          <w:b/>
          <w:sz w:val="24"/>
          <w:szCs w:val="24"/>
        </w:rPr>
        <w:t>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pacing w:val="4"/>
          <w:sz w:val="24"/>
          <w:szCs w:val="24"/>
        </w:rPr>
        <w:t>C</w:t>
      </w:r>
      <w:r w:rsidRPr="00523BBA">
        <w:rPr>
          <w:rFonts w:ascii="Times New Roman" w:eastAsia="Arial" w:hAnsi="Times New Roman" w:cs="Times New Roman"/>
          <w:b/>
          <w:spacing w:val="-12"/>
          <w:sz w:val="24"/>
          <w:szCs w:val="24"/>
        </w:rPr>
        <w:t>A</w:t>
      </w:r>
      <w:r w:rsidRPr="00523BBA">
        <w:rPr>
          <w:rFonts w:ascii="Times New Roman" w:eastAsia="Arial" w:hAnsi="Times New Roman" w:cs="Times New Roman"/>
          <w:b/>
          <w:spacing w:val="4"/>
          <w:sz w:val="24"/>
          <w:szCs w:val="24"/>
        </w:rPr>
        <w:t>D</w:t>
      </w:r>
      <w:r w:rsidRPr="00523BBA">
        <w:rPr>
          <w:rFonts w:ascii="Times New Roman" w:eastAsia="Arial" w:hAnsi="Times New Roman" w:cs="Times New Roman"/>
          <w:b/>
          <w:spacing w:val="-12"/>
          <w:sz w:val="24"/>
          <w:szCs w:val="24"/>
        </w:rPr>
        <w:t>A</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pacing w:val="2"/>
          <w:sz w:val="24"/>
          <w:szCs w:val="24"/>
        </w:rPr>
        <w:t>TR</w:t>
      </w:r>
      <w:r w:rsidRPr="00523BBA">
        <w:rPr>
          <w:rFonts w:ascii="Times New Roman" w:eastAsia="Arial" w:hAnsi="Times New Roman" w:cs="Times New Roman"/>
          <w:b/>
          <w:spacing w:val="-12"/>
          <w:sz w:val="24"/>
          <w:szCs w:val="24"/>
        </w:rPr>
        <w:t>A</w:t>
      </w:r>
      <w:r w:rsidRPr="00523BBA">
        <w:rPr>
          <w:rFonts w:ascii="Times New Roman" w:eastAsia="Arial" w:hAnsi="Times New Roman" w:cs="Times New Roman"/>
          <w:b/>
          <w:sz w:val="24"/>
          <w:szCs w:val="24"/>
        </w:rPr>
        <w:t>IS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TER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COL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BOR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OU T</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FOMENTO P</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8"/>
          <w:sz w:val="24"/>
          <w:szCs w:val="24"/>
        </w:rPr>
        <w:t xml:space="preserve"> </w:t>
      </w:r>
      <w:r w:rsidRPr="00523BBA">
        <w:rPr>
          <w:rFonts w:ascii="Times New Roman" w:eastAsia="Arial" w:hAnsi="Times New Roman" w:cs="Times New Roman"/>
          <w:b/>
          <w:sz w:val="24"/>
          <w:szCs w:val="24"/>
        </w:rPr>
        <w:t>CH</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 xml:space="preserve">ENTO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Ú</w:t>
      </w:r>
      <w:r w:rsidRPr="00523BBA">
        <w:rPr>
          <w:rFonts w:ascii="Times New Roman" w:eastAsia="Arial" w:hAnsi="Times New Roman" w:cs="Times New Roman"/>
          <w:b/>
          <w:spacing w:val="-1"/>
          <w:sz w:val="24"/>
          <w:szCs w:val="24"/>
        </w:rPr>
        <w:t>B</w:t>
      </w:r>
      <w:r w:rsidRPr="00523BBA">
        <w:rPr>
          <w:rFonts w:ascii="Times New Roman" w:eastAsia="Arial" w:hAnsi="Times New Roman" w:cs="Times New Roman"/>
          <w:b/>
          <w:sz w:val="24"/>
          <w:szCs w:val="24"/>
        </w:rPr>
        <w:t>LICO</w:t>
      </w:r>
    </w:p>
    <w:p w:rsidR="00834A44" w:rsidRPr="00523BBA" w:rsidRDefault="00834A44" w:rsidP="00834A44">
      <w:pPr>
        <w:pStyle w:val="PargrafodaLista"/>
        <w:numPr>
          <w:ilvl w:val="1"/>
          <w:numId w:val="1"/>
        </w:numPr>
        <w:spacing w:after="0" w:line="240" w:lineRule="auto"/>
        <w:ind w:left="426"/>
        <w:rPr>
          <w:rFonts w:ascii="Times New Roman" w:eastAsia="Arial" w:hAnsi="Times New Roman" w:cs="Times New Roman"/>
          <w:sz w:val="24"/>
          <w:szCs w:val="24"/>
        </w:rPr>
      </w:pPr>
      <w:r w:rsidRPr="00523BBA">
        <w:rPr>
          <w:rFonts w:ascii="Times New Roman" w:eastAsia="Arial" w:hAnsi="Times New Roman" w:cs="Times New Roman"/>
          <w:b/>
          <w:sz w:val="24"/>
          <w:szCs w:val="24"/>
        </w:rPr>
        <w:t>D</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DOS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RG</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NIZ</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p>
    <w:p w:rsidR="00834A44" w:rsidRPr="00523BBA" w:rsidRDefault="00834A44" w:rsidP="00834A44">
      <w:pPr>
        <w:spacing w:after="0" w:line="240" w:lineRule="auto"/>
        <w:ind w:left="472" w:right="7362"/>
        <w:rPr>
          <w:rFonts w:ascii="Times New Roman" w:eastAsia="Arial" w:hAnsi="Times New Roman" w:cs="Times New Roman"/>
          <w:sz w:val="24"/>
          <w:szCs w:val="24"/>
        </w:rPr>
      </w:pPr>
      <w:r w:rsidRPr="00523BBA">
        <w:rPr>
          <w:rFonts w:ascii="Times New Roman" w:eastAsia="Arial" w:hAnsi="Times New Roman" w:cs="Times New Roman"/>
          <w:sz w:val="24"/>
          <w:szCs w:val="24"/>
        </w:rPr>
        <w:t>No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 C</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PJ:</w:t>
      </w:r>
    </w:p>
    <w:p w:rsidR="00834A44" w:rsidRPr="00523BBA" w:rsidRDefault="00834A44" w:rsidP="00834A44">
      <w:pPr>
        <w:spacing w:after="0" w:line="240" w:lineRule="auto"/>
        <w:ind w:left="472" w:right="2639"/>
        <w:rPr>
          <w:rFonts w:ascii="Times New Roman" w:eastAsia="Arial" w:hAnsi="Times New Roman" w:cs="Times New Roman"/>
          <w:sz w:val="24"/>
          <w:szCs w:val="24"/>
        </w:rPr>
      </w:pPr>
      <w:r w:rsidRPr="00523BBA">
        <w:rPr>
          <w:rFonts w:ascii="Times New Roman" w:eastAsia="Arial" w:hAnsi="Times New Roman" w:cs="Times New Roman"/>
          <w:sz w:val="24"/>
          <w:szCs w:val="24"/>
        </w:rPr>
        <w:t>Ru</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9"/>
          <w:sz w:val="24"/>
          <w:szCs w:val="24"/>
        </w:rPr>
        <w:t xml:space="preserve"> </w:t>
      </w: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 Co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4"/>
          <w:sz w:val="24"/>
          <w:szCs w:val="24"/>
        </w:rPr>
        <w:t xml:space="preserve"> </w:t>
      </w:r>
      <w:r w:rsidRPr="00523BBA">
        <w:rPr>
          <w:rFonts w:ascii="Times New Roman" w:eastAsia="Arial" w:hAnsi="Times New Roman" w:cs="Times New Roman"/>
          <w:sz w:val="24"/>
          <w:szCs w:val="24"/>
        </w:rPr>
        <w:t>Est</w:t>
      </w:r>
      <w:r w:rsidRPr="00523BBA">
        <w:rPr>
          <w:rFonts w:ascii="Times New Roman" w:eastAsia="Arial" w:hAnsi="Times New Roman" w:cs="Times New Roman"/>
          <w:spacing w:val="1"/>
          <w:sz w:val="24"/>
          <w:szCs w:val="24"/>
        </w:rPr>
        <w:t>ado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7"/>
          <w:sz w:val="24"/>
          <w:szCs w:val="24"/>
        </w:rPr>
        <w:t xml:space="preserve"> </w:t>
      </w:r>
      <w:r w:rsidRPr="00523BBA">
        <w:rPr>
          <w:rFonts w:ascii="Times New Roman" w:eastAsia="Arial" w:hAnsi="Times New Roman" w:cs="Times New Roman"/>
          <w:sz w:val="24"/>
          <w:szCs w:val="24"/>
        </w:rPr>
        <w:t>CE</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one</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0"/>
          <w:sz w:val="24"/>
          <w:szCs w:val="24"/>
        </w:rPr>
        <w:t xml:space="preserve"> </w:t>
      </w:r>
      <w:r w:rsidRPr="00523BBA">
        <w:rPr>
          <w:rFonts w:ascii="Times New Roman" w:eastAsia="Arial" w:hAnsi="Times New Roman" w:cs="Times New Roman"/>
          <w:sz w:val="24"/>
          <w:szCs w:val="24"/>
        </w:rPr>
        <w:t>Cel</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lar:</w:t>
      </w:r>
    </w:p>
    <w:p w:rsidR="00834A44" w:rsidRPr="00523BBA" w:rsidRDefault="00834A44" w:rsidP="00834A44">
      <w:pPr>
        <w:spacing w:after="0" w:line="240" w:lineRule="auto"/>
        <w:ind w:left="472" w:right="9165"/>
        <w:rPr>
          <w:rFonts w:ascii="Times New Roman" w:eastAsia="Arial" w:hAnsi="Times New Roman" w:cs="Times New Roman"/>
          <w:sz w:val="24"/>
          <w:szCs w:val="24"/>
        </w:rPr>
      </w:pP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ma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l</w:t>
      </w:r>
      <w:r w:rsidRPr="00523BBA">
        <w:rPr>
          <w:rFonts w:ascii="Times New Roman" w:eastAsia="Arial" w:hAnsi="Times New Roman" w:cs="Times New Roman"/>
          <w:sz w:val="24"/>
          <w:szCs w:val="24"/>
        </w:rPr>
        <w:t>: Sit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w:t>
      </w:r>
    </w:p>
    <w:p w:rsidR="00834A44" w:rsidRPr="00523BBA" w:rsidRDefault="00834A44" w:rsidP="00834A44">
      <w:pPr>
        <w:spacing w:after="0" w:line="240" w:lineRule="auto"/>
        <w:ind w:left="472"/>
        <w:rPr>
          <w:rFonts w:ascii="Times New Roman" w:eastAsia="Arial" w:hAnsi="Times New Roman" w:cs="Times New Roman"/>
          <w:sz w:val="24"/>
          <w:szCs w:val="24"/>
        </w:rPr>
      </w:pPr>
      <w:r w:rsidRPr="00523BBA">
        <w:rPr>
          <w:rFonts w:ascii="Times New Roman" w:eastAsia="Arial" w:hAnsi="Times New Roman" w:cs="Times New Roman"/>
          <w:spacing w:val="1"/>
          <w:sz w:val="24"/>
          <w:szCs w:val="24"/>
        </w:rPr>
        <w:t>Le</w:t>
      </w:r>
      <w:r w:rsidRPr="00523BBA">
        <w:rPr>
          <w:rFonts w:ascii="Times New Roman" w:eastAsia="Arial" w:hAnsi="Times New Roman" w:cs="Times New Roman"/>
          <w:sz w:val="24"/>
          <w:szCs w:val="24"/>
        </w:rPr>
        <w:t xml:space="preserve">i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de</w:t>
      </w:r>
      <w:r w:rsidRPr="00523BBA">
        <w:rPr>
          <w:rFonts w:ascii="Times New Roman" w:eastAsia="Arial" w:hAnsi="Times New Roman" w:cs="Times New Roman"/>
          <w:sz w:val="24"/>
          <w:szCs w:val="24"/>
        </w:rPr>
        <w:t>clara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u</w:t>
      </w:r>
      <w:r w:rsidRPr="00523BBA">
        <w:rPr>
          <w:rFonts w:ascii="Times New Roman" w:eastAsia="Arial" w:hAnsi="Times New Roman" w:cs="Times New Roman"/>
          <w:sz w:val="24"/>
          <w:szCs w:val="24"/>
        </w:rPr>
        <w:t>til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púb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ca</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º</w:t>
      </w:r>
    </w:p>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262"/>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 RESPONS</w:t>
      </w:r>
      <w:r w:rsidRPr="00523BBA">
        <w:rPr>
          <w:rFonts w:ascii="Times New Roman" w:eastAsia="Arial" w:hAnsi="Times New Roman" w:cs="Times New Roman"/>
          <w:b/>
          <w:spacing w:val="-8"/>
          <w:sz w:val="24"/>
          <w:szCs w:val="24"/>
        </w:rPr>
        <w:t>Á</w:t>
      </w:r>
      <w:r w:rsidRPr="00523BBA">
        <w:rPr>
          <w:rFonts w:ascii="Times New Roman" w:eastAsia="Arial" w:hAnsi="Times New Roman" w:cs="Times New Roman"/>
          <w:b/>
          <w:sz w:val="24"/>
          <w:szCs w:val="24"/>
        </w:rPr>
        <w:t xml:space="preserve">VEL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ELA</w:t>
      </w:r>
      <w:r w:rsidRPr="00523BBA">
        <w:rPr>
          <w:rFonts w:ascii="Times New Roman" w:eastAsia="Arial" w:hAnsi="Times New Roman" w:cs="Times New Roman"/>
          <w:b/>
          <w:spacing w:val="-8"/>
          <w:sz w:val="24"/>
          <w:szCs w:val="24"/>
        </w:rPr>
        <w:t xml:space="preserve"> </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RG</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NIZ</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p>
    <w:p w:rsidR="00834A44" w:rsidRPr="00523BBA" w:rsidRDefault="00834A44" w:rsidP="00834A44">
      <w:pPr>
        <w:spacing w:after="0" w:line="240" w:lineRule="auto"/>
        <w:ind w:left="472" w:right="9124"/>
        <w:rPr>
          <w:rFonts w:ascii="Times New Roman" w:eastAsia="Arial" w:hAnsi="Times New Roman" w:cs="Times New Roman"/>
          <w:sz w:val="24"/>
          <w:szCs w:val="24"/>
        </w:rPr>
      </w:pPr>
      <w:r w:rsidRPr="00523BBA">
        <w:rPr>
          <w:rFonts w:ascii="Times New Roman" w:eastAsia="Arial" w:hAnsi="Times New Roman" w:cs="Times New Roman"/>
          <w:sz w:val="24"/>
          <w:szCs w:val="24"/>
        </w:rPr>
        <w:t>No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CPF:</w:t>
      </w:r>
    </w:p>
    <w:p w:rsidR="00834A44" w:rsidRPr="00523BBA" w:rsidRDefault="00834A44" w:rsidP="00834A44">
      <w:pPr>
        <w:spacing w:after="0" w:line="240" w:lineRule="auto"/>
        <w:ind w:left="472" w:right="2523"/>
        <w:rPr>
          <w:rFonts w:ascii="Times New Roman" w:eastAsia="Arial" w:hAnsi="Times New Roman" w:cs="Times New Roman"/>
          <w:sz w:val="24"/>
          <w:szCs w:val="24"/>
        </w:rPr>
      </w:pPr>
      <w:r w:rsidRPr="00523BBA">
        <w:rPr>
          <w:rFonts w:ascii="Times New Roman" w:eastAsia="Arial" w:hAnsi="Times New Roman" w:cs="Times New Roman"/>
          <w:sz w:val="24"/>
          <w:szCs w:val="24"/>
        </w:rPr>
        <w:t>Ru</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9"/>
          <w:sz w:val="24"/>
          <w:szCs w:val="24"/>
        </w:rPr>
        <w:t xml:space="preserve"> </w:t>
      </w: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6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 Co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4"/>
          <w:sz w:val="24"/>
          <w:szCs w:val="24"/>
        </w:rPr>
        <w:t xml:space="preserve"> </w:t>
      </w:r>
      <w:r w:rsidRPr="00523BBA">
        <w:rPr>
          <w:rFonts w:ascii="Times New Roman" w:eastAsia="Arial" w:hAnsi="Times New Roman" w:cs="Times New Roman"/>
          <w:sz w:val="24"/>
          <w:szCs w:val="24"/>
        </w:rPr>
        <w:t>Est</w:t>
      </w:r>
      <w:r w:rsidRPr="00523BBA">
        <w:rPr>
          <w:rFonts w:ascii="Times New Roman" w:eastAsia="Arial" w:hAnsi="Times New Roman" w:cs="Times New Roman"/>
          <w:spacing w:val="1"/>
          <w:sz w:val="24"/>
          <w:szCs w:val="24"/>
        </w:rPr>
        <w:t>ado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36"/>
          <w:sz w:val="24"/>
          <w:szCs w:val="24"/>
        </w:rPr>
        <w:t xml:space="preserve"> </w:t>
      </w:r>
      <w:r w:rsidRPr="00523BBA">
        <w:rPr>
          <w:rFonts w:ascii="Times New Roman" w:eastAsia="Arial" w:hAnsi="Times New Roman" w:cs="Times New Roman"/>
          <w:sz w:val="24"/>
          <w:szCs w:val="24"/>
        </w:rPr>
        <w:t>CE</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one</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0"/>
          <w:sz w:val="24"/>
          <w:szCs w:val="24"/>
        </w:rPr>
        <w:t xml:space="preserve"> </w:t>
      </w:r>
      <w:r w:rsidRPr="00523BBA">
        <w:rPr>
          <w:rFonts w:ascii="Times New Roman" w:eastAsia="Arial" w:hAnsi="Times New Roman" w:cs="Times New Roman"/>
          <w:sz w:val="24"/>
          <w:szCs w:val="24"/>
        </w:rPr>
        <w:t>Cel</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lar:</w:t>
      </w:r>
    </w:p>
    <w:p w:rsidR="00834A44" w:rsidRPr="00523BBA" w:rsidRDefault="00834A44" w:rsidP="00834A44">
      <w:pPr>
        <w:spacing w:after="0" w:line="240" w:lineRule="auto"/>
        <w:ind w:left="472" w:right="9165"/>
        <w:rPr>
          <w:rFonts w:ascii="Times New Roman" w:eastAsia="Arial" w:hAnsi="Times New Roman" w:cs="Times New Roman"/>
          <w:sz w:val="24"/>
          <w:szCs w:val="24"/>
        </w:rPr>
      </w:pP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ma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l</w:t>
      </w:r>
      <w:r w:rsidRPr="00523BBA">
        <w:rPr>
          <w:rFonts w:ascii="Times New Roman" w:eastAsia="Arial" w:hAnsi="Times New Roman" w:cs="Times New Roman"/>
          <w:sz w:val="24"/>
          <w:szCs w:val="24"/>
        </w:rPr>
        <w:t>: Sit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w:t>
      </w:r>
    </w:p>
    <w:p w:rsidR="00834A44" w:rsidRPr="00523BBA" w:rsidRDefault="00834A44" w:rsidP="00834A44">
      <w:pPr>
        <w:spacing w:after="0" w:line="240" w:lineRule="auto"/>
        <w:ind w:left="472"/>
        <w:rPr>
          <w:rFonts w:ascii="Times New Roman" w:eastAsia="Arial" w:hAnsi="Times New Roman" w:cs="Times New Roman"/>
          <w:sz w:val="24"/>
          <w:szCs w:val="24"/>
        </w:rPr>
      </w:pPr>
      <w:r w:rsidRPr="00523BBA">
        <w:rPr>
          <w:rFonts w:ascii="Times New Roman" w:eastAsia="Arial" w:hAnsi="Times New Roman" w:cs="Times New Roman"/>
          <w:sz w:val="24"/>
          <w:szCs w:val="24"/>
        </w:rPr>
        <w:t>Eleito</w:t>
      </w:r>
      <w:r w:rsidRPr="00523BBA">
        <w:rPr>
          <w:rFonts w:ascii="Times New Roman" w:eastAsia="Arial" w:hAnsi="Times New Roman" w:cs="Times New Roman"/>
          <w:spacing w:val="1"/>
          <w:sz w:val="24"/>
          <w:szCs w:val="24"/>
        </w:rPr>
        <w:t xml:space="preserve"> em</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4"/>
          <w:sz w:val="24"/>
          <w:szCs w:val="24"/>
        </w:rPr>
        <w:t xml:space="preserve"> </w:t>
      </w:r>
      <w:r w:rsidRPr="00523BBA">
        <w:rPr>
          <w:rFonts w:ascii="Times New Roman" w:eastAsia="Arial" w:hAnsi="Times New Roman" w:cs="Times New Roman"/>
          <w:sz w:val="24"/>
          <w:szCs w:val="24"/>
        </w:rPr>
        <w:t>V</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ci</w:t>
      </w:r>
      <w:r w:rsidRPr="00523BBA">
        <w:rPr>
          <w:rFonts w:ascii="Times New Roman" w:eastAsia="Arial" w:hAnsi="Times New Roman" w:cs="Times New Roman"/>
          <w:spacing w:val="1"/>
          <w:sz w:val="24"/>
          <w:szCs w:val="24"/>
        </w:rPr>
        <w:t>men</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anda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404"/>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DEM</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IS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MEM</w:t>
      </w:r>
      <w:r w:rsidRPr="00523BBA">
        <w:rPr>
          <w:rFonts w:ascii="Times New Roman" w:eastAsia="Arial" w:hAnsi="Times New Roman" w:cs="Times New Roman"/>
          <w:b/>
          <w:spacing w:val="-1"/>
          <w:sz w:val="24"/>
          <w:szCs w:val="24"/>
        </w:rPr>
        <w:t>B</w:t>
      </w:r>
      <w:r w:rsidRPr="00523BBA">
        <w:rPr>
          <w:rFonts w:ascii="Times New Roman" w:eastAsia="Arial" w:hAnsi="Times New Roman" w:cs="Times New Roman"/>
          <w:b/>
          <w:sz w:val="24"/>
          <w:szCs w:val="24"/>
        </w:rPr>
        <w:t>ROS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z w:val="24"/>
          <w:szCs w:val="24"/>
        </w:rPr>
        <w:t>DIRETORI</w:t>
      </w:r>
      <w:r w:rsidRPr="00523BBA">
        <w:rPr>
          <w:rFonts w:ascii="Times New Roman" w:eastAsia="Arial" w:hAnsi="Times New Roman" w:cs="Times New Roman"/>
          <w:b/>
          <w:spacing w:val="-7"/>
          <w:sz w:val="24"/>
          <w:szCs w:val="24"/>
        </w:rPr>
        <w:t>A</w:t>
      </w:r>
      <w:r w:rsidRPr="00523BBA">
        <w:rPr>
          <w:rFonts w:ascii="Times New Roman" w:eastAsia="Arial" w:hAnsi="Times New Roman" w:cs="Times New Roman"/>
          <w:b/>
          <w:sz w:val="24"/>
          <w:szCs w:val="24"/>
        </w:rPr>
        <w:t>:</w:t>
      </w:r>
    </w:p>
    <w:p w:rsidR="00834A44" w:rsidRPr="00523BBA" w:rsidRDefault="00834A44" w:rsidP="00834A44">
      <w:pPr>
        <w:spacing w:after="0" w:line="240" w:lineRule="auto"/>
        <w:ind w:left="472" w:right="9124"/>
        <w:rPr>
          <w:rFonts w:ascii="Times New Roman" w:eastAsia="Arial" w:hAnsi="Times New Roman" w:cs="Times New Roman"/>
          <w:sz w:val="24"/>
          <w:szCs w:val="24"/>
        </w:rPr>
      </w:pPr>
      <w:r w:rsidRPr="00523BBA">
        <w:rPr>
          <w:rFonts w:ascii="Times New Roman" w:eastAsia="Arial" w:hAnsi="Times New Roman" w:cs="Times New Roman"/>
          <w:sz w:val="24"/>
          <w:szCs w:val="24"/>
        </w:rPr>
        <w:t>No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CPF:</w:t>
      </w:r>
    </w:p>
    <w:p w:rsidR="00834A44" w:rsidRPr="00523BBA" w:rsidRDefault="00834A44" w:rsidP="00834A44">
      <w:pPr>
        <w:spacing w:after="0" w:line="240" w:lineRule="auto"/>
        <w:ind w:left="472"/>
        <w:rPr>
          <w:rFonts w:ascii="Times New Roman" w:hAnsi="Times New Roman" w:cs="Times New Roman"/>
          <w:sz w:val="24"/>
          <w:szCs w:val="24"/>
        </w:rPr>
      </w:pPr>
      <w:r w:rsidRPr="00523BBA">
        <w:rPr>
          <w:rFonts w:ascii="Times New Roman" w:eastAsia="Arial" w:hAnsi="Times New Roman" w:cs="Times New Roman"/>
          <w:sz w:val="24"/>
          <w:szCs w:val="24"/>
        </w:rPr>
        <w:t>Ru</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9"/>
          <w:sz w:val="24"/>
          <w:szCs w:val="24"/>
        </w:rPr>
        <w:t xml:space="preserve"> </w:t>
      </w: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59"/>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w:t>
      </w:r>
    </w:p>
    <w:tbl>
      <w:tblPr>
        <w:tblW w:w="0" w:type="auto"/>
        <w:tblInd w:w="106" w:type="dxa"/>
        <w:tblLayout w:type="fixed"/>
        <w:tblCellMar>
          <w:left w:w="0" w:type="dxa"/>
          <w:right w:w="0" w:type="dxa"/>
        </w:tblCellMar>
        <w:tblLook w:val="01E0" w:firstRow="1" w:lastRow="1" w:firstColumn="1" w:lastColumn="1" w:noHBand="0" w:noVBand="0"/>
      </w:tblPr>
      <w:tblGrid>
        <w:gridCol w:w="3141"/>
        <w:gridCol w:w="2803"/>
        <w:gridCol w:w="4178"/>
        <w:gridCol w:w="4178"/>
      </w:tblGrid>
      <w:tr w:rsidR="00523BBA" w:rsidRPr="00523BBA" w:rsidTr="00D1118B">
        <w:trPr>
          <w:trHeight w:hRule="exact" w:val="521"/>
        </w:trPr>
        <w:tc>
          <w:tcPr>
            <w:tcW w:w="3141" w:type="dxa"/>
          </w:tcPr>
          <w:p w:rsidR="00834A44" w:rsidRPr="00523BBA" w:rsidRDefault="00834A44" w:rsidP="00834A44">
            <w:pPr>
              <w:spacing w:after="0" w:line="240" w:lineRule="auto"/>
              <w:ind w:left="365"/>
              <w:rPr>
                <w:rFonts w:ascii="Times New Roman" w:eastAsia="Arial" w:hAnsi="Times New Roman" w:cs="Times New Roman"/>
                <w:sz w:val="24"/>
                <w:szCs w:val="24"/>
              </w:rPr>
            </w:pPr>
            <w:r w:rsidRPr="00523BBA">
              <w:rPr>
                <w:rFonts w:ascii="Times New Roman" w:eastAsia="Arial" w:hAnsi="Times New Roman" w:cs="Times New Roman"/>
                <w:sz w:val="24"/>
                <w:szCs w:val="24"/>
              </w:rPr>
              <w:t>Com</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tc>
        <w:tc>
          <w:tcPr>
            <w:tcW w:w="2803" w:type="dxa"/>
          </w:tcPr>
          <w:p w:rsidR="00834A44" w:rsidRPr="00523BBA" w:rsidRDefault="00834A44" w:rsidP="00834A44">
            <w:pPr>
              <w:spacing w:after="0" w:line="240" w:lineRule="auto"/>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Est</w:t>
            </w:r>
            <w:r w:rsidRPr="00523BBA">
              <w:rPr>
                <w:rFonts w:ascii="Times New Roman" w:eastAsia="Arial" w:hAnsi="Times New Roman" w:cs="Times New Roman"/>
                <w:spacing w:val="1"/>
                <w:sz w:val="24"/>
                <w:szCs w:val="24"/>
              </w:rPr>
              <w:t>ado</w:t>
            </w:r>
            <w:r w:rsidRPr="00523BBA">
              <w:rPr>
                <w:rFonts w:ascii="Times New Roman" w:eastAsia="Arial" w:hAnsi="Times New Roman" w:cs="Times New Roman"/>
                <w:sz w:val="24"/>
                <w:szCs w:val="24"/>
              </w:rPr>
              <w:t>:</w:t>
            </w:r>
          </w:p>
        </w:tc>
        <w:tc>
          <w:tcPr>
            <w:tcW w:w="4178" w:type="dxa"/>
          </w:tcPr>
          <w:p w:rsidR="00834A44" w:rsidRPr="00523BBA" w:rsidRDefault="00834A44" w:rsidP="00834A44">
            <w:pPr>
              <w:spacing w:after="0" w:line="240" w:lineRule="auto"/>
              <w:rPr>
                <w:rFonts w:ascii="Times New Roman" w:eastAsia="Arial" w:hAnsi="Times New Roman" w:cs="Times New Roman"/>
                <w:sz w:val="24"/>
                <w:szCs w:val="24"/>
              </w:rPr>
            </w:pPr>
            <w:r w:rsidRPr="00523BBA">
              <w:rPr>
                <w:rFonts w:ascii="Times New Roman" w:eastAsia="Arial" w:hAnsi="Times New Roman" w:cs="Times New Roman"/>
                <w:sz w:val="24"/>
                <w:szCs w:val="24"/>
              </w:rPr>
              <w:t>CE</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w:t>
            </w:r>
          </w:p>
        </w:tc>
        <w:tc>
          <w:tcPr>
            <w:tcW w:w="4178" w:type="dxa"/>
          </w:tcPr>
          <w:p w:rsidR="00834A44" w:rsidRPr="00523BBA" w:rsidRDefault="00834A44" w:rsidP="00834A44">
            <w:pPr>
              <w:spacing w:after="0" w:line="240" w:lineRule="auto"/>
              <w:rPr>
                <w:rFonts w:ascii="Times New Roman" w:hAnsi="Times New Roman" w:cs="Times New Roman"/>
                <w:sz w:val="24"/>
                <w:szCs w:val="24"/>
              </w:rPr>
            </w:pPr>
          </w:p>
        </w:tc>
      </w:tr>
      <w:tr w:rsidR="00523BBA" w:rsidRPr="00523BBA" w:rsidTr="00D1118B">
        <w:trPr>
          <w:trHeight w:hRule="exact" w:val="415"/>
        </w:trPr>
        <w:tc>
          <w:tcPr>
            <w:tcW w:w="3141" w:type="dxa"/>
          </w:tcPr>
          <w:p w:rsidR="00834A44" w:rsidRPr="00523BBA" w:rsidRDefault="00834A44" w:rsidP="00834A44">
            <w:pPr>
              <w:spacing w:after="0" w:line="240" w:lineRule="auto"/>
              <w:rPr>
                <w:rFonts w:ascii="Times New Roman" w:eastAsia="Arial" w:hAnsi="Times New Roman" w:cs="Times New Roman"/>
                <w:sz w:val="24"/>
                <w:szCs w:val="24"/>
              </w:rPr>
            </w:pPr>
            <w:r w:rsidRPr="00523BBA">
              <w:rPr>
                <w:rFonts w:ascii="Times New Roman" w:eastAsia="Arial" w:hAnsi="Times New Roman" w:cs="Times New Roman"/>
                <w:spacing w:val="2"/>
                <w:sz w:val="24"/>
                <w:szCs w:val="24"/>
              </w:rPr>
              <w:t xml:space="preserve">      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one</w:t>
            </w:r>
            <w:r w:rsidRPr="00523BBA">
              <w:rPr>
                <w:rFonts w:ascii="Times New Roman" w:eastAsia="Arial" w:hAnsi="Times New Roman" w:cs="Times New Roman"/>
                <w:sz w:val="24"/>
                <w:szCs w:val="24"/>
              </w:rPr>
              <w:t>:</w:t>
            </w:r>
          </w:p>
        </w:tc>
        <w:tc>
          <w:tcPr>
            <w:tcW w:w="2803" w:type="dxa"/>
          </w:tcPr>
          <w:p w:rsidR="00834A44" w:rsidRPr="00523BBA" w:rsidRDefault="00834A44" w:rsidP="00834A44">
            <w:pPr>
              <w:spacing w:after="0" w:line="240" w:lineRule="auto"/>
              <w:ind w:left="1208"/>
              <w:rPr>
                <w:rFonts w:ascii="Times New Roman" w:eastAsia="Arial" w:hAnsi="Times New Roman" w:cs="Times New Roman"/>
                <w:sz w:val="24"/>
                <w:szCs w:val="24"/>
              </w:rPr>
            </w:pPr>
            <w:r w:rsidRPr="00523BBA">
              <w:rPr>
                <w:rFonts w:ascii="Times New Roman" w:eastAsia="Arial" w:hAnsi="Times New Roman" w:cs="Times New Roman"/>
                <w:sz w:val="24"/>
                <w:szCs w:val="24"/>
              </w:rPr>
              <w:t>Cel</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lar:</w:t>
            </w:r>
          </w:p>
        </w:tc>
        <w:tc>
          <w:tcPr>
            <w:tcW w:w="4178" w:type="dxa"/>
          </w:tcPr>
          <w:p w:rsidR="00834A44" w:rsidRPr="00523BBA" w:rsidRDefault="00834A44" w:rsidP="00834A44">
            <w:pPr>
              <w:spacing w:after="0" w:line="240" w:lineRule="auto"/>
              <w:rPr>
                <w:rFonts w:ascii="Times New Roman" w:hAnsi="Times New Roman" w:cs="Times New Roman"/>
                <w:sz w:val="24"/>
                <w:szCs w:val="24"/>
              </w:rPr>
            </w:pPr>
          </w:p>
        </w:tc>
        <w:tc>
          <w:tcPr>
            <w:tcW w:w="4178" w:type="dxa"/>
          </w:tcPr>
          <w:p w:rsidR="00834A44" w:rsidRPr="00523BBA" w:rsidRDefault="00834A44" w:rsidP="00834A44">
            <w:pPr>
              <w:spacing w:after="0" w:line="240" w:lineRule="auto"/>
              <w:rPr>
                <w:rFonts w:ascii="Times New Roman" w:hAnsi="Times New Roman" w:cs="Times New Roman"/>
                <w:sz w:val="24"/>
                <w:szCs w:val="24"/>
              </w:rPr>
            </w:pPr>
          </w:p>
        </w:tc>
      </w:tr>
      <w:tr w:rsidR="00523BBA" w:rsidRPr="00523BBA" w:rsidTr="00D1118B">
        <w:trPr>
          <w:trHeight w:hRule="exact" w:val="415"/>
        </w:trPr>
        <w:tc>
          <w:tcPr>
            <w:tcW w:w="3141" w:type="dxa"/>
          </w:tcPr>
          <w:p w:rsidR="00834A44" w:rsidRPr="00523BBA" w:rsidRDefault="00834A44" w:rsidP="00834A44">
            <w:pPr>
              <w:spacing w:after="0" w:line="240" w:lineRule="auto"/>
              <w:ind w:left="365"/>
              <w:rPr>
                <w:rFonts w:ascii="Times New Roman" w:eastAsia="Arial" w:hAnsi="Times New Roman" w:cs="Times New Roman"/>
                <w:sz w:val="24"/>
                <w:szCs w:val="24"/>
              </w:rPr>
            </w:pP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ma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l</w:t>
            </w:r>
            <w:r w:rsidRPr="00523BBA">
              <w:rPr>
                <w:rFonts w:ascii="Times New Roman" w:eastAsia="Arial" w:hAnsi="Times New Roman" w:cs="Times New Roman"/>
                <w:sz w:val="24"/>
                <w:szCs w:val="24"/>
              </w:rPr>
              <w:t>:</w:t>
            </w:r>
          </w:p>
        </w:tc>
        <w:tc>
          <w:tcPr>
            <w:tcW w:w="2803" w:type="dxa"/>
          </w:tcPr>
          <w:p w:rsidR="00834A44" w:rsidRPr="00523BBA" w:rsidRDefault="00834A44" w:rsidP="00834A44">
            <w:pPr>
              <w:spacing w:after="0" w:line="240" w:lineRule="auto"/>
              <w:rPr>
                <w:rFonts w:ascii="Times New Roman" w:hAnsi="Times New Roman" w:cs="Times New Roman"/>
                <w:sz w:val="24"/>
                <w:szCs w:val="24"/>
              </w:rPr>
            </w:pPr>
          </w:p>
        </w:tc>
        <w:tc>
          <w:tcPr>
            <w:tcW w:w="4178" w:type="dxa"/>
          </w:tcPr>
          <w:p w:rsidR="00834A44" w:rsidRPr="00523BBA" w:rsidRDefault="00834A44" w:rsidP="00834A44">
            <w:pPr>
              <w:spacing w:after="0" w:line="240" w:lineRule="auto"/>
              <w:rPr>
                <w:rFonts w:ascii="Times New Roman" w:hAnsi="Times New Roman" w:cs="Times New Roman"/>
                <w:sz w:val="24"/>
                <w:szCs w:val="24"/>
              </w:rPr>
            </w:pPr>
          </w:p>
        </w:tc>
        <w:tc>
          <w:tcPr>
            <w:tcW w:w="4178" w:type="dxa"/>
          </w:tcPr>
          <w:p w:rsidR="00834A44" w:rsidRPr="00523BBA" w:rsidRDefault="00834A44" w:rsidP="00834A44">
            <w:pPr>
              <w:spacing w:after="0" w:line="240" w:lineRule="auto"/>
              <w:rPr>
                <w:rFonts w:ascii="Times New Roman" w:hAnsi="Times New Roman" w:cs="Times New Roman"/>
                <w:sz w:val="24"/>
                <w:szCs w:val="24"/>
              </w:rPr>
            </w:pPr>
          </w:p>
        </w:tc>
      </w:tr>
      <w:tr w:rsidR="00523BBA" w:rsidRPr="00523BBA" w:rsidTr="00D1118B">
        <w:trPr>
          <w:trHeight w:hRule="exact" w:val="428"/>
        </w:trPr>
        <w:tc>
          <w:tcPr>
            <w:tcW w:w="3141" w:type="dxa"/>
          </w:tcPr>
          <w:p w:rsidR="00834A44" w:rsidRPr="00523BBA" w:rsidRDefault="00834A44" w:rsidP="00834A44">
            <w:pPr>
              <w:spacing w:after="0" w:line="240" w:lineRule="auto"/>
              <w:ind w:left="365"/>
              <w:rPr>
                <w:rFonts w:ascii="Times New Roman" w:eastAsia="Arial" w:hAnsi="Times New Roman" w:cs="Times New Roman"/>
                <w:sz w:val="24"/>
                <w:szCs w:val="24"/>
              </w:rPr>
            </w:pPr>
            <w:r w:rsidRPr="00523BBA">
              <w:rPr>
                <w:rFonts w:ascii="Times New Roman" w:eastAsia="Arial" w:hAnsi="Times New Roman" w:cs="Times New Roman"/>
                <w:sz w:val="24"/>
                <w:szCs w:val="24"/>
              </w:rPr>
              <w:t>Sit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w:t>
            </w:r>
          </w:p>
        </w:tc>
        <w:tc>
          <w:tcPr>
            <w:tcW w:w="2803" w:type="dxa"/>
          </w:tcPr>
          <w:p w:rsidR="00834A44" w:rsidRPr="00523BBA" w:rsidRDefault="00834A44" w:rsidP="00834A44">
            <w:pPr>
              <w:spacing w:after="0" w:line="240" w:lineRule="auto"/>
              <w:rPr>
                <w:rFonts w:ascii="Times New Roman" w:hAnsi="Times New Roman" w:cs="Times New Roman"/>
                <w:sz w:val="24"/>
                <w:szCs w:val="24"/>
              </w:rPr>
            </w:pPr>
          </w:p>
        </w:tc>
        <w:tc>
          <w:tcPr>
            <w:tcW w:w="4178" w:type="dxa"/>
          </w:tcPr>
          <w:p w:rsidR="00834A44" w:rsidRPr="00523BBA" w:rsidRDefault="00834A44" w:rsidP="00834A44">
            <w:pPr>
              <w:spacing w:after="0" w:line="240" w:lineRule="auto"/>
              <w:rPr>
                <w:rFonts w:ascii="Times New Roman" w:hAnsi="Times New Roman" w:cs="Times New Roman"/>
                <w:sz w:val="24"/>
                <w:szCs w:val="24"/>
              </w:rPr>
            </w:pPr>
          </w:p>
        </w:tc>
        <w:tc>
          <w:tcPr>
            <w:tcW w:w="4178" w:type="dxa"/>
          </w:tcPr>
          <w:p w:rsidR="00834A44" w:rsidRPr="00523BBA" w:rsidRDefault="00834A44" w:rsidP="00834A44">
            <w:pPr>
              <w:spacing w:after="0" w:line="240" w:lineRule="auto"/>
              <w:rPr>
                <w:rFonts w:ascii="Times New Roman" w:hAnsi="Times New Roman" w:cs="Times New Roman"/>
                <w:sz w:val="24"/>
                <w:szCs w:val="24"/>
              </w:rPr>
            </w:pPr>
          </w:p>
        </w:tc>
      </w:tr>
    </w:tbl>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330"/>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3</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HIST</w:t>
      </w:r>
      <w:r w:rsidRPr="00523BBA">
        <w:rPr>
          <w:rFonts w:ascii="Times New Roman" w:eastAsia="Arial" w:hAnsi="Times New Roman" w:cs="Times New Roman"/>
          <w:b/>
          <w:spacing w:val="1"/>
          <w:sz w:val="24"/>
          <w:szCs w:val="24"/>
        </w:rPr>
        <w:t>Ó</w:t>
      </w:r>
      <w:r w:rsidRPr="00523BBA">
        <w:rPr>
          <w:rFonts w:ascii="Times New Roman" w:eastAsia="Arial" w:hAnsi="Times New Roman" w:cs="Times New Roman"/>
          <w:b/>
          <w:sz w:val="24"/>
          <w:szCs w:val="24"/>
        </w:rPr>
        <w:t>RICO DA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RG</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NIZ</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p>
    <w:p w:rsidR="00834A44" w:rsidRPr="00523BBA" w:rsidRDefault="00834A44" w:rsidP="00834A44">
      <w:pPr>
        <w:spacing w:after="0" w:line="240" w:lineRule="auto"/>
        <w:ind w:left="472"/>
        <w:rPr>
          <w:rFonts w:ascii="Times New Roman" w:eastAsia="Arial" w:hAnsi="Times New Roman" w:cs="Times New Roman"/>
          <w:sz w:val="24"/>
          <w:szCs w:val="24"/>
        </w:rPr>
      </w:pPr>
      <w:r w:rsidRPr="00523BBA">
        <w:rPr>
          <w:rFonts w:ascii="Times New Roman" w:eastAsia="Arial" w:hAnsi="Times New Roman" w:cs="Times New Roman"/>
          <w:sz w:val="24"/>
          <w:szCs w:val="24"/>
        </w:rPr>
        <w:t>Da</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F</w:t>
      </w:r>
      <w:r w:rsidRPr="00523BBA">
        <w:rPr>
          <w:rFonts w:ascii="Times New Roman" w:eastAsia="Arial" w:hAnsi="Times New Roman" w:cs="Times New Roman"/>
          <w:spacing w:val="1"/>
          <w:sz w:val="24"/>
          <w:szCs w:val="24"/>
        </w:rPr>
        <w:t>unda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u w:val="single" w:color="000000"/>
        </w:rPr>
        <w:t xml:space="preserve">            </w:t>
      </w:r>
      <w:r w:rsidRPr="00523BBA">
        <w:rPr>
          <w:rFonts w:ascii="Times New Roman" w:eastAsia="Arial" w:hAnsi="Times New Roman" w:cs="Times New Roman"/>
          <w:spacing w:val="-58"/>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_</w:t>
      </w:r>
      <w:r w:rsidRPr="00523BBA">
        <w:rPr>
          <w:rFonts w:ascii="Times New Roman" w:eastAsia="Arial" w:hAnsi="Times New Roman" w:cs="Times New Roman"/>
          <w:sz w:val="24"/>
          <w:szCs w:val="24"/>
          <w:u w:val="single" w:color="000000"/>
        </w:rPr>
        <w:t xml:space="preserve">          </w:t>
      </w:r>
      <w:r w:rsidRPr="00523BBA">
        <w:rPr>
          <w:rFonts w:ascii="Times New Roman" w:eastAsia="Arial" w:hAnsi="Times New Roman" w:cs="Times New Roman"/>
          <w:spacing w:val="-61"/>
          <w:sz w:val="24"/>
          <w:szCs w:val="24"/>
        </w:rPr>
        <w:t xml:space="preserve"> </w:t>
      </w:r>
      <w:r w:rsidRPr="00523BBA">
        <w:rPr>
          <w:rFonts w:ascii="Times New Roman" w:eastAsia="Arial" w:hAnsi="Times New Roman" w:cs="Times New Roman"/>
          <w:sz w:val="24"/>
          <w:szCs w:val="24"/>
        </w:rPr>
        <w:t>/</w:t>
      </w:r>
    </w:p>
    <w:p w:rsidR="00834A44" w:rsidRPr="00523BBA" w:rsidRDefault="00834A44" w:rsidP="00834A44">
      <w:pPr>
        <w:spacing w:after="0" w:line="240" w:lineRule="auto"/>
        <w:ind w:left="472"/>
        <w:rPr>
          <w:rFonts w:ascii="Times New Roman" w:eastAsia="Arial" w:hAnsi="Times New Roman" w:cs="Times New Roman"/>
          <w:sz w:val="24"/>
          <w:szCs w:val="24"/>
        </w:rPr>
      </w:pP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ede</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ró</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 xml:space="preserve">a          </w:t>
      </w:r>
      <w:r w:rsidRPr="00523BBA">
        <w:rPr>
          <w:rFonts w:ascii="Times New Roman" w:eastAsia="Arial" w:hAnsi="Times New Roman" w:cs="Times New Roman"/>
          <w:spacing w:val="49"/>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lu</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 xml:space="preserve">a         </w:t>
      </w:r>
      <w:r w:rsidRPr="00523BBA">
        <w:rPr>
          <w:rFonts w:ascii="Times New Roman" w:eastAsia="Arial" w:hAnsi="Times New Roman" w:cs="Times New Roman"/>
          <w:spacing w:val="52"/>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C</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u</w:t>
      </w:r>
      <w:r w:rsidRPr="00523BBA">
        <w:rPr>
          <w:rFonts w:ascii="Times New Roman" w:eastAsia="Arial" w:hAnsi="Times New Roman" w:cs="Times New Roman"/>
          <w:sz w:val="24"/>
          <w:szCs w:val="24"/>
        </w:rPr>
        <w:t>so</w:t>
      </w:r>
    </w:p>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472"/>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3</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INF</w:t>
      </w:r>
      <w:r w:rsidRPr="00523BBA">
        <w:rPr>
          <w:rFonts w:ascii="Times New Roman" w:eastAsia="Arial" w:hAnsi="Times New Roman" w:cs="Times New Roman"/>
          <w:b/>
          <w:spacing w:val="-1"/>
          <w:sz w:val="24"/>
          <w:szCs w:val="24"/>
        </w:rPr>
        <w:t>R</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STR</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z w:val="24"/>
          <w:szCs w:val="24"/>
        </w:rPr>
        <w:t>TU</w:t>
      </w:r>
      <w:r w:rsidRPr="00523BBA">
        <w:rPr>
          <w:rFonts w:ascii="Times New Roman" w:eastAsia="Arial" w:hAnsi="Times New Roman" w:cs="Times New Roman"/>
          <w:b/>
          <w:spacing w:val="-1"/>
          <w:sz w:val="24"/>
          <w:szCs w:val="24"/>
        </w:rPr>
        <w:t>R</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z w:val="24"/>
          <w:szCs w:val="24"/>
        </w:rPr>
        <w:t>DA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RG</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NIZ</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p>
    <w:p w:rsidR="00834A44" w:rsidRPr="00523BBA" w:rsidRDefault="00834A44" w:rsidP="00834A44">
      <w:pPr>
        <w:spacing w:after="0" w:line="240" w:lineRule="auto"/>
        <w:ind w:left="472" w:right="3381"/>
        <w:rPr>
          <w:rFonts w:ascii="Times New Roman" w:eastAsia="Arial" w:hAnsi="Times New Roman" w:cs="Times New Roman"/>
          <w:sz w:val="24"/>
          <w:szCs w:val="24"/>
        </w:rPr>
      </w:pP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 xml:space="preserve">i </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xml:space="preserve">) Sim           </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N</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9"/>
          <w:sz w:val="24"/>
          <w:szCs w:val="24"/>
        </w:rPr>
        <w:t xml:space="preserve"> </w:t>
      </w:r>
      <w:r w:rsidRPr="00523BBA">
        <w:rPr>
          <w:rFonts w:ascii="Times New Roman" w:eastAsia="Arial" w:hAnsi="Times New Roman" w:cs="Times New Roman"/>
          <w:sz w:val="24"/>
          <w:szCs w:val="24"/>
        </w:rPr>
        <w:t>Q</w:t>
      </w:r>
      <w:r w:rsidRPr="00523BBA">
        <w:rPr>
          <w:rFonts w:ascii="Times New Roman" w:eastAsia="Arial" w:hAnsi="Times New Roman" w:cs="Times New Roman"/>
          <w:spacing w:val="1"/>
          <w:sz w:val="24"/>
          <w:szCs w:val="24"/>
        </w:rPr>
        <w:t>uan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 Pró</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z w:val="24"/>
          <w:szCs w:val="24"/>
        </w:rPr>
        <w:t>Alu</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Ce</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ido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xml:space="preserve">) </w:t>
      </w:r>
    </w:p>
    <w:p w:rsidR="00834A44" w:rsidRPr="00523BBA" w:rsidRDefault="00834A44" w:rsidP="00834A44">
      <w:pPr>
        <w:spacing w:after="0" w:line="240" w:lineRule="auto"/>
        <w:ind w:left="472" w:right="3381"/>
        <w:rPr>
          <w:rFonts w:ascii="Times New Roman" w:eastAsia="Arial" w:hAnsi="Times New Roman" w:cs="Times New Roman"/>
          <w:sz w:val="24"/>
          <w:szCs w:val="24"/>
        </w:rPr>
      </w:pP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 xml:space="preserve">i </w:t>
      </w:r>
      <w:r w:rsidRPr="00523BBA">
        <w:rPr>
          <w:rFonts w:ascii="Times New Roman" w:eastAsia="Arial" w:hAnsi="Times New Roman" w:cs="Times New Roman"/>
          <w:spacing w:val="1"/>
          <w:sz w:val="24"/>
          <w:szCs w:val="24"/>
        </w:rPr>
        <w:t>ben</w:t>
      </w:r>
      <w:r w:rsidRPr="00523BBA">
        <w:rPr>
          <w:rFonts w:ascii="Times New Roman" w:eastAsia="Arial" w:hAnsi="Times New Roman" w:cs="Times New Roman"/>
          <w:sz w:val="24"/>
          <w:szCs w:val="24"/>
        </w:rPr>
        <w:t>s i</w:t>
      </w:r>
      <w:r w:rsidRPr="00523BBA">
        <w:rPr>
          <w:rFonts w:ascii="Times New Roman" w:eastAsia="Arial" w:hAnsi="Times New Roman" w:cs="Times New Roman"/>
          <w:spacing w:val="1"/>
          <w:sz w:val="24"/>
          <w:szCs w:val="24"/>
        </w:rPr>
        <w:t>mó</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is: (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xml:space="preserve">) Sim    </w:t>
      </w:r>
      <w:r w:rsidRPr="00523BBA">
        <w:rPr>
          <w:rFonts w:ascii="Times New Roman" w:eastAsia="Arial" w:hAnsi="Times New Roman" w:cs="Times New Roman"/>
          <w:spacing w:val="2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Não</w:t>
      </w:r>
    </w:p>
    <w:p w:rsidR="00834A44" w:rsidRPr="00523BBA" w:rsidRDefault="00834A44" w:rsidP="00834A44">
      <w:pPr>
        <w:spacing w:after="0" w:line="240" w:lineRule="auto"/>
        <w:ind w:left="472"/>
        <w:rPr>
          <w:rFonts w:ascii="Times New Roman" w:eastAsia="Arial" w:hAnsi="Times New Roman" w:cs="Times New Roman"/>
          <w:sz w:val="24"/>
          <w:szCs w:val="24"/>
        </w:rPr>
      </w:pPr>
      <w:r w:rsidRPr="00523BBA">
        <w:rPr>
          <w:rFonts w:ascii="Times New Roman" w:eastAsia="Arial" w:hAnsi="Times New Roman" w:cs="Times New Roman"/>
          <w:sz w:val="24"/>
          <w:szCs w:val="24"/>
        </w:rPr>
        <w:t>Descriçã</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834A44" w:rsidRPr="00523BBA" w:rsidRDefault="00834A44" w:rsidP="00834A44">
      <w:pPr>
        <w:spacing w:after="0" w:line="240" w:lineRule="auto"/>
        <w:ind w:left="472"/>
        <w:rPr>
          <w:rFonts w:ascii="Times New Roman" w:eastAsia="Arial" w:hAnsi="Times New Roman" w:cs="Times New Roman"/>
          <w:sz w:val="24"/>
          <w:szCs w:val="24"/>
        </w:rPr>
      </w:pPr>
      <w:r w:rsidRPr="00523BBA">
        <w:rPr>
          <w:rFonts w:ascii="Times New Roman" w:eastAsia="Arial" w:hAnsi="Times New Roman" w:cs="Times New Roman"/>
          <w:sz w:val="24"/>
          <w:szCs w:val="24"/>
        </w:rPr>
        <w:t>For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a</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is</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rsos</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ró</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Co</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 xml:space="preserve">io(     </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Do</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w:t>
      </w:r>
    </w:p>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195"/>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4</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DOS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B</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pacing w:val="-8"/>
          <w:sz w:val="24"/>
          <w:szCs w:val="24"/>
        </w:rPr>
        <w:t>Á</w:t>
      </w:r>
      <w:r w:rsidRPr="00523BBA">
        <w:rPr>
          <w:rFonts w:ascii="Times New Roman" w:eastAsia="Arial" w:hAnsi="Times New Roman" w:cs="Times New Roman"/>
          <w:b/>
          <w:sz w:val="24"/>
          <w:szCs w:val="24"/>
        </w:rPr>
        <w:t>RIO</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w:t>
      </w:r>
    </w:p>
    <w:p w:rsidR="00834A44" w:rsidRPr="00523BBA" w:rsidRDefault="00834A44" w:rsidP="00834A44">
      <w:pPr>
        <w:spacing w:after="0" w:line="240" w:lineRule="auto"/>
        <w:ind w:left="337"/>
        <w:rPr>
          <w:rFonts w:ascii="Times New Roman" w:eastAsia="Arial" w:hAnsi="Times New Roman" w:cs="Times New Roman"/>
          <w:sz w:val="24"/>
          <w:szCs w:val="24"/>
        </w:rPr>
      </w:pP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 xml:space="preserve">cia:                            </w:t>
      </w:r>
      <w:r w:rsidRPr="00523BBA">
        <w:rPr>
          <w:rFonts w:ascii="Times New Roman" w:eastAsia="Arial" w:hAnsi="Times New Roman" w:cs="Times New Roman"/>
          <w:spacing w:val="18"/>
          <w:sz w:val="24"/>
          <w:szCs w:val="24"/>
        </w:rPr>
        <w:t xml:space="preserve"> </w:t>
      </w: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w:t>
      </w:r>
    </w:p>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195"/>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5</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DOS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CORPO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TÉCNICO:</w:t>
      </w:r>
    </w:p>
    <w:p w:rsidR="00834A44" w:rsidRPr="00523BBA" w:rsidRDefault="00834A44" w:rsidP="00834A44">
      <w:pPr>
        <w:spacing w:after="0" w:line="240" w:lineRule="auto"/>
        <w:ind w:left="337"/>
        <w:rPr>
          <w:rFonts w:ascii="Times New Roman" w:eastAsia="Arial" w:hAnsi="Times New Roman" w:cs="Times New Roman"/>
          <w:sz w:val="24"/>
          <w:szCs w:val="24"/>
        </w:rPr>
      </w:pPr>
      <w:r w:rsidRPr="00523BBA">
        <w:rPr>
          <w:rFonts w:ascii="Times New Roman" w:eastAsia="Arial" w:hAnsi="Times New Roman" w:cs="Times New Roman"/>
          <w:sz w:val="24"/>
          <w:szCs w:val="24"/>
        </w:rPr>
        <w:t>No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z w:val="24"/>
          <w:szCs w:val="24"/>
        </w:rPr>
        <w:t>Car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128"/>
        <w:rPr>
          <w:rFonts w:ascii="Times New Roman" w:eastAsia="Arial" w:hAnsi="Times New Roman" w:cs="Times New Roman"/>
          <w:b/>
          <w:sz w:val="24"/>
          <w:szCs w:val="24"/>
        </w:rPr>
      </w:pPr>
      <w:r w:rsidRPr="00523BBA">
        <w:rPr>
          <w:rFonts w:ascii="Times New Roman" w:eastAsia="Arial" w:hAnsi="Times New Roman" w:cs="Times New Roman"/>
          <w:b/>
          <w:spacing w:val="1"/>
          <w:sz w:val="24"/>
          <w:szCs w:val="24"/>
        </w:rPr>
        <w:t>6</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OUT</w:t>
      </w:r>
      <w:r w:rsidRPr="00523BBA">
        <w:rPr>
          <w:rFonts w:ascii="Times New Roman" w:eastAsia="Arial" w:hAnsi="Times New Roman" w:cs="Times New Roman"/>
          <w:b/>
          <w:spacing w:val="-1"/>
          <w:sz w:val="24"/>
          <w:szCs w:val="24"/>
        </w:rPr>
        <w:t>R</w:t>
      </w:r>
      <w:r w:rsidRPr="00523BBA">
        <w:rPr>
          <w:rFonts w:ascii="Times New Roman" w:eastAsia="Arial" w:hAnsi="Times New Roman" w:cs="Times New Roman"/>
          <w:b/>
          <w:sz w:val="24"/>
          <w:szCs w:val="24"/>
        </w:rPr>
        <w:t>OS</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RTÍ</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E</w:t>
      </w:r>
    </w:p>
    <w:p w:rsidR="00834A44" w:rsidRPr="00523BBA" w:rsidRDefault="00834A44" w:rsidP="00834A44">
      <w:pPr>
        <w:spacing w:after="0" w:line="240" w:lineRule="auto"/>
        <w:ind w:left="222"/>
        <w:rPr>
          <w:rFonts w:ascii="Times New Roman" w:eastAsia="Arial" w:hAnsi="Times New Roman" w:cs="Times New Roman"/>
          <w:b/>
          <w:spacing w:val="1"/>
          <w:sz w:val="24"/>
          <w:szCs w:val="24"/>
        </w:rPr>
      </w:pPr>
      <w:r w:rsidRPr="00523BBA">
        <w:rPr>
          <w:rFonts w:ascii="Times New Roman" w:eastAsia="Arial" w:hAnsi="Times New Roman" w:cs="Times New Roman"/>
          <w:b/>
          <w:spacing w:val="1"/>
          <w:sz w:val="24"/>
          <w:szCs w:val="24"/>
        </w:rPr>
        <w:t>6.1 DA ORGANIZAÇÃO</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Nome:</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CNPJ:</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Rua:                                                               Bairro:                              Cidade:</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Complemento:                                               Estado:                             CEP:</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Telefone:                                                       Celular:</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Email:</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Site:</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r w:rsidRPr="00523BBA">
        <w:rPr>
          <w:rFonts w:ascii="Times New Roman" w:eastAsia="Arial" w:hAnsi="Times New Roman" w:cs="Times New Roman"/>
          <w:spacing w:val="1"/>
          <w:sz w:val="24"/>
          <w:szCs w:val="24"/>
        </w:rPr>
        <w:t>Lei que declara de utilidade pública nº</w:t>
      </w:r>
    </w:p>
    <w:p w:rsidR="00834A44" w:rsidRPr="00523BBA" w:rsidRDefault="00834A44" w:rsidP="00834A44">
      <w:pPr>
        <w:spacing w:after="0" w:line="240" w:lineRule="auto"/>
        <w:ind w:left="222"/>
        <w:rPr>
          <w:rFonts w:ascii="Times New Roman" w:eastAsia="Arial" w:hAnsi="Times New Roman" w:cs="Times New Roman"/>
          <w:spacing w:val="1"/>
          <w:sz w:val="24"/>
          <w:szCs w:val="24"/>
        </w:rPr>
      </w:pPr>
    </w:p>
    <w:p w:rsidR="00834A44" w:rsidRPr="00523BBA" w:rsidRDefault="00834A44" w:rsidP="00834A44">
      <w:pPr>
        <w:spacing w:after="0" w:line="240" w:lineRule="auto"/>
        <w:ind w:left="222"/>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6</w:t>
      </w:r>
      <w:r w:rsidRPr="00523BBA">
        <w:rPr>
          <w:rFonts w:ascii="Times New Roman" w:eastAsia="Arial" w:hAnsi="Times New Roman" w:cs="Times New Roman"/>
          <w:b/>
          <w:sz w:val="24"/>
          <w:szCs w:val="24"/>
        </w:rPr>
        <w:t>.2</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RE</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PONS</w:t>
      </w:r>
      <w:r w:rsidRPr="00523BBA">
        <w:rPr>
          <w:rFonts w:ascii="Times New Roman" w:eastAsia="Arial" w:hAnsi="Times New Roman" w:cs="Times New Roman"/>
          <w:b/>
          <w:spacing w:val="-8"/>
          <w:sz w:val="24"/>
          <w:szCs w:val="24"/>
        </w:rPr>
        <w:t>Á</w:t>
      </w:r>
      <w:r w:rsidRPr="00523BBA">
        <w:rPr>
          <w:rFonts w:ascii="Times New Roman" w:eastAsia="Arial" w:hAnsi="Times New Roman" w:cs="Times New Roman"/>
          <w:b/>
          <w:sz w:val="24"/>
          <w:szCs w:val="24"/>
        </w:rPr>
        <w:t xml:space="preserve">VEL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ELA</w:t>
      </w:r>
      <w:r w:rsidRPr="00523BBA">
        <w:rPr>
          <w:rFonts w:ascii="Times New Roman" w:eastAsia="Arial" w:hAnsi="Times New Roman" w:cs="Times New Roman"/>
          <w:b/>
          <w:spacing w:val="-8"/>
          <w:sz w:val="24"/>
          <w:szCs w:val="24"/>
        </w:rPr>
        <w:t xml:space="preserve"> </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RG</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NIZ</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p>
    <w:p w:rsidR="00834A44" w:rsidRPr="00523BBA" w:rsidRDefault="00834A44" w:rsidP="00834A44">
      <w:pPr>
        <w:spacing w:after="0" w:line="240" w:lineRule="auto"/>
        <w:ind w:left="222" w:right="2859"/>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Nome: </w:t>
      </w:r>
    </w:p>
    <w:p w:rsidR="00834A44" w:rsidRPr="00523BBA" w:rsidRDefault="00834A44" w:rsidP="00834A44">
      <w:pPr>
        <w:spacing w:after="0" w:line="240" w:lineRule="auto"/>
        <w:ind w:left="222" w:right="2859"/>
        <w:rPr>
          <w:rFonts w:ascii="Times New Roman" w:eastAsia="Arial" w:hAnsi="Times New Roman" w:cs="Times New Roman"/>
          <w:sz w:val="24"/>
          <w:szCs w:val="24"/>
        </w:rPr>
      </w:pPr>
      <w:r w:rsidRPr="00523BBA">
        <w:rPr>
          <w:rFonts w:ascii="Times New Roman" w:eastAsia="Arial" w:hAnsi="Times New Roman" w:cs="Times New Roman"/>
          <w:sz w:val="24"/>
          <w:szCs w:val="24"/>
        </w:rPr>
        <w:t>Ru</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42"/>
          <w:sz w:val="24"/>
          <w:szCs w:val="24"/>
        </w:rPr>
        <w:t xml:space="preserve"> </w:t>
      </w: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38"/>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 Co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7"/>
          <w:sz w:val="24"/>
          <w:szCs w:val="24"/>
        </w:rPr>
        <w:t xml:space="preserve"> </w:t>
      </w:r>
      <w:r w:rsidRPr="00523BBA">
        <w:rPr>
          <w:rFonts w:ascii="Times New Roman" w:eastAsia="Arial" w:hAnsi="Times New Roman" w:cs="Times New Roman"/>
          <w:sz w:val="24"/>
          <w:szCs w:val="24"/>
        </w:rPr>
        <w:t>Est</w:t>
      </w:r>
      <w:r w:rsidRPr="00523BBA">
        <w:rPr>
          <w:rFonts w:ascii="Times New Roman" w:eastAsia="Arial" w:hAnsi="Times New Roman" w:cs="Times New Roman"/>
          <w:spacing w:val="1"/>
          <w:sz w:val="24"/>
          <w:szCs w:val="24"/>
        </w:rPr>
        <w:t>ado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4"/>
          <w:sz w:val="24"/>
          <w:szCs w:val="24"/>
        </w:rPr>
        <w:t xml:space="preserve"> </w:t>
      </w:r>
      <w:r w:rsidRPr="00523BBA">
        <w:rPr>
          <w:rFonts w:ascii="Times New Roman" w:eastAsia="Arial" w:hAnsi="Times New Roman" w:cs="Times New Roman"/>
          <w:sz w:val="24"/>
          <w:szCs w:val="24"/>
        </w:rPr>
        <w:t>CE</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 xml:space="preserve">: </w:t>
      </w:r>
    </w:p>
    <w:p w:rsidR="00834A44" w:rsidRPr="00523BBA" w:rsidRDefault="00834A44" w:rsidP="00834A44">
      <w:pPr>
        <w:spacing w:after="0" w:line="240" w:lineRule="auto"/>
        <w:ind w:left="222" w:right="2859"/>
        <w:rPr>
          <w:rFonts w:ascii="Times New Roman" w:eastAsia="Arial" w:hAnsi="Times New Roman" w:cs="Times New Roman"/>
          <w:sz w:val="24"/>
          <w:szCs w:val="24"/>
        </w:rPr>
      </w:pP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one</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4"/>
          <w:sz w:val="24"/>
          <w:szCs w:val="24"/>
        </w:rPr>
        <w:t xml:space="preserve"> </w:t>
      </w:r>
      <w:r w:rsidRPr="00523BBA">
        <w:rPr>
          <w:rFonts w:ascii="Times New Roman" w:eastAsia="Arial" w:hAnsi="Times New Roman" w:cs="Times New Roman"/>
          <w:sz w:val="24"/>
          <w:szCs w:val="24"/>
        </w:rPr>
        <w:t>Cel</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lar:</w:t>
      </w:r>
    </w:p>
    <w:p w:rsidR="00834A44" w:rsidRPr="00523BBA" w:rsidRDefault="00834A44" w:rsidP="00834A44">
      <w:pPr>
        <w:spacing w:after="0" w:line="240" w:lineRule="auto"/>
        <w:ind w:left="222" w:right="9434"/>
        <w:rPr>
          <w:rFonts w:ascii="Times New Roman" w:eastAsia="Arial" w:hAnsi="Times New Roman" w:cs="Times New Roman"/>
          <w:sz w:val="24"/>
          <w:szCs w:val="24"/>
        </w:rPr>
      </w:pP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ma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l</w:t>
      </w:r>
      <w:r w:rsidRPr="00523BBA">
        <w:rPr>
          <w:rFonts w:ascii="Times New Roman" w:eastAsia="Arial" w:hAnsi="Times New Roman" w:cs="Times New Roman"/>
          <w:sz w:val="24"/>
          <w:szCs w:val="24"/>
        </w:rPr>
        <w:t>: Sit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w:t>
      </w:r>
    </w:p>
    <w:p w:rsidR="00834A44" w:rsidRPr="00523BBA" w:rsidRDefault="00834A44" w:rsidP="00834A44">
      <w:pPr>
        <w:spacing w:after="0" w:line="240" w:lineRule="auto"/>
        <w:ind w:left="222"/>
        <w:rPr>
          <w:rFonts w:ascii="Times New Roman" w:eastAsia="Arial" w:hAnsi="Times New Roman" w:cs="Times New Roman"/>
          <w:sz w:val="24"/>
          <w:szCs w:val="24"/>
        </w:rPr>
      </w:pPr>
      <w:r w:rsidRPr="00523BBA">
        <w:rPr>
          <w:rFonts w:ascii="Times New Roman" w:eastAsia="Arial" w:hAnsi="Times New Roman" w:cs="Times New Roman"/>
          <w:sz w:val="24"/>
          <w:szCs w:val="24"/>
        </w:rPr>
        <w:t>Eleito</w:t>
      </w:r>
      <w:r w:rsidRPr="00523BBA">
        <w:rPr>
          <w:rFonts w:ascii="Times New Roman" w:eastAsia="Arial" w:hAnsi="Times New Roman" w:cs="Times New Roman"/>
          <w:spacing w:val="1"/>
          <w:sz w:val="24"/>
          <w:szCs w:val="24"/>
        </w:rPr>
        <w:t xml:space="preserve"> em</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7"/>
          <w:sz w:val="24"/>
          <w:szCs w:val="24"/>
        </w:rPr>
        <w:t xml:space="preserve"> </w:t>
      </w:r>
      <w:r w:rsidRPr="00523BBA">
        <w:rPr>
          <w:rFonts w:ascii="Times New Roman" w:eastAsia="Arial" w:hAnsi="Times New Roman" w:cs="Times New Roman"/>
          <w:sz w:val="24"/>
          <w:szCs w:val="24"/>
        </w:rPr>
        <w:t>V</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ci</w:t>
      </w:r>
      <w:r w:rsidRPr="00523BBA">
        <w:rPr>
          <w:rFonts w:ascii="Times New Roman" w:eastAsia="Arial" w:hAnsi="Times New Roman" w:cs="Times New Roman"/>
          <w:spacing w:val="1"/>
          <w:sz w:val="24"/>
          <w:szCs w:val="24"/>
        </w:rPr>
        <w:t>men</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anda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834A44" w:rsidRPr="00523BBA" w:rsidRDefault="00834A44" w:rsidP="00834A44">
      <w:pPr>
        <w:spacing w:after="0" w:line="240" w:lineRule="auto"/>
        <w:rPr>
          <w:rFonts w:ascii="Times New Roman" w:hAnsi="Times New Roman" w:cs="Times New Roman"/>
          <w:sz w:val="24"/>
          <w:szCs w:val="24"/>
        </w:rPr>
      </w:pPr>
    </w:p>
    <w:p w:rsidR="00834A44" w:rsidRPr="00523BBA" w:rsidRDefault="00834A44" w:rsidP="00834A44">
      <w:pPr>
        <w:spacing w:after="0" w:line="240" w:lineRule="auto"/>
        <w:ind w:left="155"/>
        <w:rPr>
          <w:rFonts w:ascii="Times New Roman" w:eastAsia="Arial" w:hAnsi="Times New Roman" w:cs="Times New Roman"/>
          <w:b/>
          <w:position w:val="-1"/>
          <w:sz w:val="24"/>
          <w:szCs w:val="24"/>
        </w:rPr>
      </w:pPr>
      <w:r w:rsidRPr="00523BBA">
        <w:rPr>
          <w:rFonts w:ascii="Times New Roman" w:eastAsia="Arial" w:hAnsi="Times New Roman" w:cs="Times New Roman"/>
          <w:b/>
          <w:spacing w:val="1"/>
          <w:position w:val="-1"/>
          <w:sz w:val="24"/>
          <w:szCs w:val="24"/>
        </w:rPr>
        <w:t>6</w:t>
      </w:r>
      <w:r w:rsidRPr="00523BBA">
        <w:rPr>
          <w:rFonts w:ascii="Times New Roman" w:eastAsia="Arial" w:hAnsi="Times New Roman" w:cs="Times New Roman"/>
          <w:b/>
          <w:position w:val="-1"/>
          <w:sz w:val="24"/>
          <w:szCs w:val="24"/>
        </w:rPr>
        <w:t>.</w:t>
      </w:r>
      <w:r w:rsidRPr="00523BBA">
        <w:rPr>
          <w:rFonts w:ascii="Times New Roman" w:eastAsia="Arial" w:hAnsi="Times New Roman" w:cs="Times New Roman"/>
          <w:b/>
          <w:spacing w:val="1"/>
          <w:position w:val="-1"/>
          <w:sz w:val="24"/>
          <w:szCs w:val="24"/>
        </w:rPr>
        <w:t>2</w:t>
      </w:r>
      <w:r w:rsidRPr="00523BBA">
        <w:rPr>
          <w:rFonts w:ascii="Times New Roman" w:eastAsia="Arial" w:hAnsi="Times New Roman" w:cs="Times New Roman"/>
          <w:b/>
          <w:position w:val="-1"/>
          <w:sz w:val="24"/>
          <w:szCs w:val="24"/>
        </w:rPr>
        <w:t>.1</w:t>
      </w:r>
      <w:r w:rsidRPr="00523BBA">
        <w:rPr>
          <w:rFonts w:ascii="Times New Roman" w:eastAsia="Arial" w:hAnsi="Times New Roman" w:cs="Times New Roman"/>
          <w:b/>
          <w:spacing w:val="3"/>
          <w:position w:val="-1"/>
          <w:sz w:val="24"/>
          <w:szCs w:val="24"/>
        </w:rPr>
        <w:t xml:space="preserve"> </w:t>
      </w:r>
      <w:r w:rsidRPr="00523BBA">
        <w:rPr>
          <w:rFonts w:ascii="Times New Roman" w:eastAsia="Arial" w:hAnsi="Times New Roman" w:cs="Times New Roman"/>
          <w:b/>
          <w:position w:val="-1"/>
          <w:sz w:val="24"/>
          <w:szCs w:val="24"/>
        </w:rPr>
        <w:t>DEM</w:t>
      </w:r>
      <w:r w:rsidRPr="00523BBA">
        <w:rPr>
          <w:rFonts w:ascii="Times New Roman" w:eastAsia="Arial" w:hAnsi="Times New Roman" w:cs="Times New Roman"/>
          <w:b/>
          <w:spacing w:val="-8"/>
          <w:position w:val="-1"/>
          <w:sz w:val="24"/>
          <w:szCs w:val="24"/>
        </w:rPr>
        <w:t>A</w:t>
      </w:r>
      <w:r w:rsidRPr="00523BBA">
        <w:rPr>
          <w:rFonts w:ascii="Times New Roman" w:eastAsia="Arial" w:hAnsi="Times New Roman" w:cs="Times New Roman"/>
          <w:b/>
          <w:position w:val="-1"/>
          <w:sz w:val="24"/>
          <w:szCs w:val="24"/>
        </w:rPr>
        <w:t>IS</w:t>
      </w:r>
      <w:r w:rsidRPr="00523BBA">
        <w:rPr>
          <w:rFonts w:ascii="Times New Roman" w:eastAsia="Arial" w:hAnsi="Times New Roman" w:cs="Times New Roman"/>
          <w:b/>
          <w:spacing w:val="1"/>
          <w:position w:val="-1"/>
          <w:sz w:val="24"/>
          <w:szCs w:val="24"/>
        </w:rPr>
        <w:t xml:space="preserve"> </w:t>
      </w:r>
      <w:r w:rsidRPr="00523BBA">
        <w:rPr>
          <w:rFonts w:ascii="Times New Roman" w:eastAsia="Arial" w:hAnsi="Times New Roman" w:cs="Times New Roman"/>
          <w:b/>
          <w:position w:val="-1"/>
          <w:sz w:val="24"/>
          <w:szCs w:val="24"/>
        </w:rPr>
        <w:t>MEM</w:t>
      </w:r>
      <w:r w:rsidRPr="00523BBA">
        <w:rPr>
          <w:rFonts w:ascii="Times New Roman" w:eastAsia="Arial" w:hAnsi="Times New Roman" w:cs="Times New Roman"/>
          <w:b/>
          <w:spacing w:val="-1"/>
          <w:position w:val="-1"/>
          <w:sz w:val="24"/>
          <w:szCs w:val="24"/>
        </w:rPr>
        <w:t>B</w:t>
      </w:r>
      <w:r w:rsidRPr="00523BBA">
        <w:rPr>
          <w:rFonts w:ascii="Times New Roman" w:eastAsia="Arial" w:hAnsi="Times New Roman" w:cs="Times New Roman"/>
          <w:b/>
          <w:position w:val="-1"/>
          <w:sz w:val="24"/>
          <w:szCs w:val="24"/>
        </w:rPr>
        <w:t>ROS</w:t>
      </w:r>
      <w:r w:rsidRPr="00523BBA">
        <w:rPr>
          <w:rFonts w:ascii="Times New Roman" w:eastAsia="Arial" w:hAnsi="Times New Roman" w:cs="Times New Roman"/>
          <w:b/>
          <w:spacing w:val="1"/>
          <w:position w:val="-1"/>
          <w:sz w:val="24"/>
          <w:szCs w:val="24"/>
        </w:rPr>
        <w:t xml:space="preserve"> </w:t>
      </w:r>
      <w:r w:rsidRPr="00523BBA">
        <w:rPr>
          <w:rFonts w:ascii="Times New Roman" w:eastAsia="Arial" w:hAnsi="Times New Roman" w:cs="Times New Roman"/>
          <w:b/>
          <w:position w:val="-1"/>
          <w:sz w:val="24"/>
          <w:szCs w:val="24"/>
        </w:rPr>
        <w:t>DA</w:t>
      </w:r>
      <w:r w:rsidRPr="00523BBA">
        <w:rPr>
          <w:rFonts w:ascii="Times New Roman" w:eastAsia="Arial" w:hAnsi="Times New Roman" w:cs="Times New Roman"/>
          <w:b/>
          <w:spacing w:val="-7"/>
          <w:position w:val="-1"/>
          <w:sz w:val="24"/>
          <w:szCs w:val="24"/>
        </w:rPr>
        <w:t xml:space="preserve"> </w:t>
      </w:r>
      <w:r w:rsidRPr="00523BBA">
        <w:rPr>
          <w:rFonts w:ascii="Times New Roman" w:eastAsia="Arial" w:hAnsi="Times New Roman" w:cs="Times New Roman"/>
          <w:b/>
          <w:position w:val="-1"/>
          <w:sz w:val="24"/>
          <w:szCs w:val="24"/>
        </w:rPr>
        <w:t>DIRETORI</w:t>
      </w:r>
      <w:r w:rsidRPr="00523BBA">
        <w:rPr>
          <w:rFonts w:ascii="Times New Roman" w:eastAsia="Arial" w:hAnsi="Times New Roman" w:cs="Times New Roman"/>
          <w:b/>
          <w:spacing w:val="-7"/>
          <w:position w:val="-1"/>
          <w:sz w:val="24"/>
          <w:szCs w:val="24"/>
        </w:rPr>
        <w:t>A</w:t>
      </w:r>
      <w:r w:rsidRPr="00523BBA">
        <w:rPr>
          <w:rFonts w:ascii="Times New Roman" w:eastAsia="Arial" w:hAnsi="Times New Roman" w:cs="Times New Roman"/>
          <w:b/>
          <w:position w:val="-1"/>
          <w:sz w:val="24"/>
          <w:szCs w:val="24"/>
        </w:rPr>
        <w:t>:</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 xml:space="preserve">Nome: </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 xml:space="preserve">Rua:                                                        Bairro:                     Cidade: </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 xml:space="preserve">Complemento:                                        Estado:                    CEP: </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Telefone:                                                Celular:</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 xml:space="preserve">Email: </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Site:</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p>
    <w:p w:rsidR="00834A44" w:rsidRPr="00523BBA" w:rsidRDefault="00834A44" w:rsidP="00834A44">
      <w:pPr>
        <w:spacing w:after="0" w:line="240" w:lineRule="auto"/>
        <w:ind w:left="155"/>
        <w:rPr>
          <w:rFonts w:ascii="Times New Roman" w:eastAsia="Arial" w:hAnsi="Times New Roman" w:cs="Times New Roman"/>
          <w:b/>
          <w:position w:val="-1"/>
          <w:sz w:val="24"/>
          <w:szCs w:val="24"/>
        </w:rPr>
      </w:pPr>
      <w:r w:rsidRPr="00523BBA">
        <w:rPr>
          <w:rFonts w:ascii="Times New Roman" w:eastAsia="Arial" w:hAnsi="Times New Roman" w:cs="Times New Roman"/>
          <w:b/>
          <w:position w:val="-1"/>
          <w:sz w:val="24"/>
          <w:szCs w:val="24"/>
        </w:rPr>
        <w:t>6.2.2 CORPO TÉCNICO:</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 xml:space="preserve">Nome: </w:t>
      </w:r>
      <w:r w:rsidRPr="00523BBA">
        <w:rPr>
          <w:rFonts w:ascii="Times New Roman" w:eastAsia="Arial" w:hAnsi="Times New Roman" w:cs="Times New Roman"/>
          <w:position w:val="-1"/>
          <w:sz w:val="24"/>
          <w:szCs w:val="24"/>
        </w:rPr>
        <w:tab/>
        <w:t xml:space="preserve">                                           Cargo:</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p>
    <w:p w:rsidR="00834A44" w:rsidRPr="00523BBA" w:rsidRDefault="00834A44" w:rsidP="00834A44">
      <w:pPr>
        <w:spacing w:after="0" w:line="240" w:lineRule="auto"/>
        <w:ind w:left="155"/>
        <w:rPr>
          <w:rFonts w:ascii="Times New Roman" w:eastAsia="Arial" w:hAnsi="Times New Roman" w:cs="Times New Roman"/>
          <w:b/>
          <w:position w:val="-1"/>
          <w:sz w:val="24"/>
          <w:szCs w:val="24"/>
        </w:rPr>
      </w:pPr>
      <w:r w:rsidRPr="00523BBA">
        <w:rPr>
          <w:rFonts w:ascii="Times New Roman" w:eastAsia="Arial" w:hAnsi="Times New Roman" w:cs="Times New Roman"/>
          <w:b/>
          <w:position w:val="-1"/>
          <w:sz w:val="24"/>
          <w:szCs w:val="24"/>
        </w:rPr>
        <w:t>6.2.3 CONSELHO DE ADMINISTRAÇÃO:</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Nome:                                                     Cargo:</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p>
    <w:p w:rsidR="00834A44" w:rsidRPr="00523BBA" w:rsidRDefault="00834A44" w:rsidP="00834A44">
      <w:pPr>
        <w:spacing w:after="0" w:line="240" w:lineRule="auto"/>
        <w:ind w:left="155"/>
        <w:rPr>
          <w:rFonts w:ascii="Times New Roman" w:eastAsia="Arial" w:hAnsi="Times New Roman" w:cs="Times New Roman"/>
          <w:b/>
          <w:position w:val="-1"/>
          <w:sz w:val="24"/>
          <w:szCs w:val="24"/>
        </w:rPr>
      </w:pPr>
      <w:r w:rsidRPr="00523BBA">
        <w:rPr>
          <w:rFonts w:ascii="Times New Roman" w:eastAsia="Arial" w:hAnsi="Times New Roman" w:cs="Times New Roman"/>
          <w:b/>
          <w:position w:val="-1"/>
          <w:sz w:val="24"/>
          <w:szCs w:val="24"/>
        </w:rPr>
        <w:t>6.2.4 CONSELHO FISCAL:</w:t>
      </w:r>
    </w:p>
    <w:p w:rsidR="00834A44" w:rsidRPr="00523BBA" w:rsidRDefault="00834A44" w:rsidP="00834A44">
      <w:pPr>
        <w:spacing w:after="0" w:line="240" w:lineRule="auto"/>
        <w:ind w:left="155"/>
        <w:rPr>
          <w:rFonts w:ascii="Times New Roman" w:eastAsia="Arial" w:hAnsi="Times New Roman" w:cs="Times New Roman"/>
          <w:position w:val="-1"/>
          <w:sz w:val="24"/>
          <w:szCs w:val="24"/>
        </w:rPr>
      </w:pPr>
      <w:r w:rsidRPr="00523BBA">
        <w:rPr>
          <w:rFonts w:ascii="Times New Roman" w:eastAsia="Arial" w:hAnsi="Times New Roman" w:cs="Times New Roman"/>
          <w:position w:val="-1"/>
          <w:sz w:val="24"/>
          <w:szCs w:val="24"/>
        </w:rPr>
        <w:t>Nome:                                                     Cargo:</w:t>
      </w:r>
    </w:p>
    <w:p w:rsidR="00834A44" w:rsidRPr="00523BBA" w:rsidRDefault="00834A44" w:rsidP="00834A44">
      <w:pPr>
        <w:spacing w:after="0" w:line="240" w:lineRule="auto"/>
        <w:ind w:left="155"/>
        <w:rPr>
          <w:rFonts w:ascii="Times New Roman" w:eastAsia="Arial" w:hAnsi="Times New Roman" w:cs="Times New Roman"/>
          <w:b/>
          <w:position w:val="-1"/>
          <w:sz w:val="24"/>
          <w:szCs w:val="24"/>
        </w:rPr>
      </w:pPr>
    </w:p>
    <w:p w:rsidR="00834A44" w:rsidRPr="00523BBA" w:rsidRDefault="00834A44" w:rsidP="00834A44">
      <w:pPr>
        <w:spacing w:after="0" w:line="240" w:lineRule="auto"/>
        <w:ind w:left="2880"/>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ss</w:t>
      </w:r>
      <w:r w:rsidRPr="00523BBA">
        <w:rPr>
          <w:rFonts w:ascii="Times New Roman" w:eastAsia="Arial" w:hAnsi="Times New Roman" w:cs="Times New Roman"/>
          <w:b/>
          <w:sz w:val="24"/>
          <w:szCs w:val="24"/>
        </w:rPr>
        <w:t>in</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es</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ou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p>
    <w:p w:rsidR="00834A44" w:rsidRPr="00523BBA" w:rsidRDefault="00834A44" w:rsidP="00834A44">
      <w:pPr>
        <w:spacing w:after="0" w:line="240" w:lineRule="auto"/>
        <w:ind w:left="516"/>
        <w:rPr>
          <w:rFonts w:ascii="Times New Roman" w:eastAsia="Arial" w:hAnsi="Times New Roman" w:cs="Times New Roman"/>
          <w:sz w:val="24"/>
          <w:szCs w:val="24"/>
        </w:rPr>
      </w:pPr>
    </w:p>
    <w:p w:rsidR="00834A44" w:rsidRPr="00523BBA" w:rsidRDefault="00834A44" w:rsidP="00834A44">
      <w:pPr>
        <w:spacing w:after="0" w:line="240" w:lineRule="auto"/>
        <w:ind w:left="51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Docum</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834A44" w:rsidRPr="00523BBA" w:rsidRDefault="00834A44" w:rsidP="00834A44">
      <w:pPr>
        <w:spacing w:after="0" w:line="240" w:lineRule="auto"/>
        <w:ind w:left="51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834A44" w:rsidRPr="00523BBA" w:rsidRDefault="00834A44" w:rsidP="00834A44">
      <w:pPr>
        <w:spacing w:after="0" w:line="240" w:lineRule="auto"/>
        <w:ind w:left="516"/>
        <w:rPr>
          <w:rFonts w:ascii="Times New Roman" w:eastAsia="Arial" w:hAnsi="Times New Roman" w:cs="Times New Roman"/>
          <w:sz w:val="24"/>
          <w:szCs w:val="24"/>
        </w:rPr>
        <w:sectPr w:rsidR="00834A44" w:rsidRPr="00523BBA" w:rsidSect="00D1118B">
          <w:headerReference w:type="default" r:id="rId11"/>
          <w:footerReference w:type="default" r:id="rId12"/>
          <w:pgSz w:w="11920" w:h="16860"/>
          <w:pgMar w:top="2269" w:right="560" w:bottom="1702" w:left="980" w:header="720" w:footer="552" w:gutter="0"/>
          <w:cols w:space="720"/>
        </w:sect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procur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FF3D4F" w:rsidP="00834A44">
      <w:pPr>
        <w:ind w:left="195" w:right="178"/>
        <w:jc w:val="center"/>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834A44" w:rsidRPr="00523BBA">
        <w:rPr>
          <w:rFonts w:ascii="Times New Roman" w:eastAsia="Arial" w:hAnsi="Times New Roman" w:cs="Times New Roman"/>
          <w:b/>
          <w:sz w:val="24"/>
          <w:szCs w:val="24"/>
        </w:rPr>
        <w:t>III</w:t>
      </w:r>
      <w:r w:rsidRPr="00523BBA">
        <w:rPr>
          <w:rFonts w:ascii="Times New Roman" w:eastAsia="Arial" w:hAnsi="Times New Roman" w:cs="Times New Roman"/>
          <w:b/>
          <w:sz w:val="24"/>
          <w:szCs w:val="24"/>
        </w:rPr>
        <w:t xml:space="preserve"> – </w:t>
      </w:r>
      <w:r w:rsidRPr="00523BBA">
        <w:rPr>
          <w:rFonts w:ascii="Times New Roman" w:eastAsia="Arial" w:hAnsi="Times New Roman" w:cs="Times New Roman"/>
          <w:b/>
          <w:spacing w:val="2"/>
          <w:sz w:val="24"/>
          <w:szCs w:val="24"/>
        </w:rPr>
        <w:t>D</w:t>
      </w:r>
      <w:r w:rsidRPr="00523BBA">
        <w:rPr>
          <w:rFonts w:ascii="Times New Roman" w:eastAsia="Arial" w:hAnsi="Times New Roman" w:cs="Times New Roman"/>
          <w:b/>
          <w:spacing w:val="3"/>
          <w:sz w:val="24"/>
          <w:szCs w:val="24"/>
        </w:rPr>
        <w:t>E</w:t>
      </w:r>
      <w:r w:rsidRPr="00523BBA">
        <w:rPr>
          <w:rFonts w:ascii="Times New Roman" w:eastAsia="Arial" w:hAnsi="Times New Roman" w:cs="Times New Roman"/>
          <w:b/>
          <w:spacing w:val="2"/>
          <w:sz w:val="24"/>
          <w:szCs w:val="24"/>
        </w:rPr>
        <w:t>CL</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2"/>
          <w:sz w:val="24"/>
          <w:szCs w:val="24"/>
        </w:rPr>
        <w:t>R</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2"/>
          <w:sz w:val="24"/>
          <w:szCs w:val="24"/>
        </w:rPr>
        <w:t>Ç</w:t>
      </w:r>
      <w:r w:rsidRPr="00523BBA">
        <w:rPr>
          <w:rFonts w:ascii="Times New Roman" w:eastAsia="Arial" w:hAnsi="Times New Roman" w:cs="Times New Roman"/>
          <w:b/>
          <w:spacing w:val="-5"/>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2"/>
          <w:sz w:val="24"/>
          <w:szCs w:val="24"/>
        </w:rPr>
        <w:t>D</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3"/>
          <w:sz w:val="24"/>
          <w:szCs w:val="24"/>
        </w:rPr>
        <w:t>Q</w:t>
      </w:r>
      <w:r w:rsidRPr="00523BBA">
        <w:rPr>
          <w:rFonts w:ascii="Times New Roman" w:eastAsia="Arial" w:hAnsi="Times New Roman" w:cs="Times New Roman"/>
          <w:b/>
          <w:spacing w:val="2"/>
          <w:sz w:val="24"/>
          <w:szCs w:val="24"/>
        </w:rPr>
        <w:t>U</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pacing w:val="3"/>
          <w:sz w:val="24"/>
          <w:szCs w:val="24"/>
        </w:rPr>
        <w:t>O</w:t>
      </w:r>
      <w:r w:rsidRPr="00523BBA">
        <w:rPr>
          <w:rFonts w:ascii="Times New Roman" w:eastAsia="Arial" w:hAnsi="Times New Roman" w:cs="Times New Roman"/>
          <w:b/>
          <w:spacing w:val="2"/>
          <w:sz w:val="24"/>
          <w:szCs w:val="24"/>
        </w:rPr>
        <w:t>R</w:t>
      </w:r>
      <w:r w:rsidRPr="00523BBA">
        <w:rPr>
          <w:rFonts w:ascii="Times New Roman" w:eastAsia="Arial" w:hAnsi="Times New Roman" w:cs="Times New Roman"/>
          <w:b/>
          <w:spacing w:val="3"/>
          <w:sz w:val="24"/>
          <w:szCs w:val="24"/>
        </w:rPr>
        <w:t>G</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2"/>
          <w:sz w:val="24"/>
          <w:szCs w:val="24"/>
        </w:rPr>
        <w:t>N</w:t>
      </w:r>
      <w:r w:rsidRPr="00523BBA">
        <w:rPr>
          <w:rFonts w:ascii="Times New Roman" w:eastAsia="Arial" w:hAnsi="Times New Roman" w:cs="Times New Roman"/>
          <w:b/>
          <w:spacing w:val="3"/>
          <w:sz w:val="24"/>
          <w:szCs w:val="24"/>
        </w:rPr>
        <w:t>I</w:t>
      </w:r>
      <w:r w:rsidRPr="00523BBA">
        <w:rPr>
          <w:rFonts w:ascii="Times New Roman" w:eastAsia="Arial" w:hAnsi="Times New Roman" w:cs="Times New Roman"/>
          <w:b/>
          <w:spacing w:val="2"/>
          <w:sz w:val="24"/>
          <w:szCs w:val="24"/>
        </w:rPr>
        <w:t>Z</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2"/>
          <w:sz w:val="24"/>
          <w:szCs w:val="24"/>
        </w:rPr>
        <w:t>Ç</w:t>
      </w:r>
      <w:r w:rsidRPr="00523BBA">
        <w:rPr>
          <w:rFonts w:ascii="Times New Roman" w:eastAsia="Arial" w:hAnsi="Times New Roman" w:cs="Times New Roman"/>
          <w:b/>
          <w:spacing w:val="-5"/>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2"/>
          <w:sz w:val="24"/>
          <w:szCs w:val="24"/>
        </w:rPr>
        <w:t>N</w:t>
      </w:r>
      <w:r w:rsidRPr="00523BBA">
        <w:rPr>
          <w:rFonts w:ascii="Times New Roman" w:eastAsia="Arial" w:hAnsi="Times New Roman" w:cs="Times New Roman"/>
          <w:b/>
          <w:spacing w:val="-5"/>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2"/>
          <w:sz w:val="24"/>
          <w:szCs w:val="24"/>
        </w:rPr>
        <w:t>D</w:t>
      </w:r>
      <w:r w:rsidRPr="00523BBA">
        <w:rPr>
          <w:rFonts w:ascii="Times New Roman" w:eastAsia="Arial" w:hAnsi="Times New Roman" w:cs="Times New Roman"/>
          <w:b/>
          <w:spacing w:val="3"/>
          <w:sz w:val="24"/>
          <w:szCs w:val="24"/>
        </w:rPr>
        <w:t>EV</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3"/>
          <w:sz w:val="24"/>
          <w:szCs w:val="24"/>
        </w:rPr>
        <w:t>P</w:t>
      </w:r>
      <w:r w:rsidRPr="00523BBA">
        <w:rPr>
          <w:rFonts w:ascii="Times New Roman" w:eastAsia="Arial" w:hAnsi="Times New Roman" w:cs="Times New Roman"/>
          <w:b/>
          <w:spacing w:val="2"/>
          <w:sz w:val="24"/>
          <w:szCs w:val="24"/>
        </w:rPr>
        <w:t>R</w:t>
      </w:r>
      <w:r w:rsidRPr="00523BBA">
        <w:rPr>
          <w:rFonts w:ascii="Times New Roman" w:eastAsia="Arial" w:hAnsi="Times New Roman" w:cs="Times New Roman"/>
          <w:b/>
          <w:spacing w:val="3"/>
          <w:sz w:val="24"/>
          <w:szCs w:val="24"/>
        </w:rPr>
        <w:t>ES</w:t>
      </w:r>
      <w:r w:rsidRPr="00523BBA">
        <w:rPr>
          <w:rFonts w:ascii="Times New Roman" w:eastAsia="Arial" w:hAnsi="Times New Roman" w:cs="Times New Roman"/>
          <w:b/>
          <w:spacing w:val="2"/>
          <w:sz w:val="24"/>
          <w:szCs w:val="24"/>
        </w:rPr>
        <w:t>T</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2"/>
          <w:sz w:val="24"/>
          <w:szCs w:val="24"/>
        </w:rPr>
        <w:t>Ç</w:t>
      </w:r>
      <w:r w:rsidRPr="00523BBA">
        <w:rPr>
          <w:rFonts w:ascii="Times New Roman" w:eastAsia="Arial" w:hAnsi="Times New Roman" w:cs="Times New Roman"/>
          <w:b/>
          <w:spacing w:val="3"/>
          <w:sz w:val="24"/>
          <w:szCs w:val="24"/>
        </w:rPr>
        <w:t>ÕE</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2"/>
          <w:sz w:val="24"/>
          <w:szCs w:val="24"/>
        </w:rPr>
        <w:t>D</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2"/>
          <w:sz w:val="24"/>
          <w:szCs w:val="24"/>
        </w:rPr>
        <w:t>C</w:t>
      </w:r>
      <w:r w:rsidRPr="00523BBA">
        <w:rPr>
          <w:rFonts w:ascii="Times New Roman" w:eastAsia="Arial" w:hAnsi="Times New Roman" w:cs="Times New Roman"/>
          <w:b/>
          <w:spacing w:val="3"/>
          <w:sz w:val="24"/>
          <w:szCs w:val="24"/>
        </w:rPr>
        <w:t>O</w:t>
      </w:r>
      <w:r w:rsidRPr="00523BBA">
        <w:rPr>
          <w:rFonts w:ascii="Times New Roman" w:eastAsia="Arial" w:hAnsi="Times New Roman" w:cs="Times New Roman"/>
          <w:b/>
          <w:spacing w:val="2"/>
          <w:sz w:val="24"/>
          <w:szCs w:val="24"/>
        </w:rPr>
        <w:t>NT</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z w:val="24"/>
          <w:szCs w:val="24"/>
        </w:rPr>
        <w:t xml:space="preserve">A </w:t>
      </w:r>
      <w:r w:rsidRPr="00523BBA">
        <w:rPr>
          <w:rFonts w:ascii="Times New Roman" w:eastAsia="Arial" w:hAnsi="Times New Roman" w:cs="Times New Roman"/>
          <w:b/>
          <w:spacing w:val="3"/>
          <w:sz w:val="24"/>
          <w:szCs w:val="24"/>
        </w:rPr>
        <w:t>Q</w:t>
      </w:r>
      <w:r w:rsidRPr="00523BBA">
        <w:rPr>
          <w:rFonts w:ascii="Times New Roman" w:eastAsia="Arial" w:hAnsi="Times New Roman" w:cs="Times New Roman"/>
          <w:b/>
          <w:spacing w:val="2"/>
          <w:sz w:val="24"/>
          <w:szCs w:val="24"/>
        </w:rPr>
        <w:t>U</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3"/>
          <w:sz w:val="24"/>
          <w:szCs w:val="24"/>
        </w:rPr>
        <w:t>ISQ</w:t>
      </w:r>
      <w:r w:rsidRPr="00523BBA">
        <w:rPr>
          <w:rFonts w:ascii="Times New Roman" w:eastAsia="Arial" w:hAnsi="Times New Roman" w:cs="Times New Roman"/>
          <w:b/>
          <w:spacing w:val="2"/>
          <w:sz w:val="24"/>
          <w:szCs w:val="24"/>
        </w:rPr>
        <w:t>U</w:t>
      </w:r>
      <w:r w:rsidRPr="00523BBA">
        <w:rPr>
          <w:rFonts w:ascii="Times New Roman" w:eastAsia="Arial" w:hAnsi="Times New Roman" w:cs="Times New Roman"/>
          <w:b/>
          <w:spacing w:val="3"/>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pacing w:val="3"/>
          <w:sz w:val="24"/>
          <w:szCs w:val="24"/>
        </w:rPr>
        <w:t>Ó</w:t>
      </w:r>
      <w:r w:rsidRPr="00523BBA">
        <w:rPr>
          <w:rFonts w:ascii="Times New Roman" w:eastAsia="Arial" w:hAnsi="Times New Roman" w:cs="Times New Roman"/>
          <w:b/>
          <w:spacing w:val="2"/>
          <w:sz w:val="24"/>
          <w:szCs w:val="24"/>
        </w:rPr>
        <w:t>R</w:t>
      </w:r>
      <w:r w:rsidRPr="00523BBA">
        <w:rPr>
          <w:rFonts w:ascii="Times New Roman" w:eastAsia="Arial" w:hAnsi="Times New Roman" w:cs="Times New Roman"/>
          <w:b/>
          <w:spacing w:val="6"/>
          <w:sz w:val="24"/>
          <w:szCs w:val="24"/>
        </w:rPr>
        <w:t>G</w:t>
      </w:r>
      <w:r w:rsidRPr="00523BBA">
        <w:rPr>
          <w:rFonts w:ascii="Times New Roman" w:eastAsia="Arial" w:hAnsi="Times New Roman" w:cs="Times New Roman"/>
          <w:b/>
          <w:spacing w:val="-5"/>
          <w:sz w:val="24"/>
          <w:szCs w:val="24"/>
        </w:rPr>
        <w:t>Ã</w:t>
      </w:r>
      <w:r w:rsidRPr="00523BBA">
        <w:rPr>
          <w:rFonts w:ascii="Times New Roman" w:eastAsia="Arial" w:hAnsi="Times New Roman" w:cs="Times New Roman"/>
          <w:b/>
          <w:spacing w:val="3"/>
          <w:sz w:val="24"/>
          <w:szCs w:val="24"/>
        </w:rPr>
        <w:t>O</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2"/>
          <w:sz w:val="24"/>
          <w:szCs w:val="24"/>
        </w:rPr>
        <w:t>F</w:t>
      </w:r>
      <w:r w:rsidRPr="00523BBA">
        <w:rPr>
          <w:rFonts w:ascii="Times New Roman" w:eastAsia="Arial" w:hAnsi="Times New Roman" w:cs="Times New Roman"/>
          <w:b/>
          <w:spacing w:val="3"/>
          <w:sz w:val="24"/>
          <w:szCs w:val="24"/>
        </w:rPr>
        <w:t>E</w:t>
      </w:r>
      <w:r w:rsidRPr="00523BBA">
        <w:rPr>
          <w:rFonts w:ascii="Times New Roman" w:eastAsia="Arial" w:hAnsi="Times New Roman" w:cs="Times New Roman"/>
          <w:b/>
          <w:spacing w:val="2"/>
          <w:sz w:val="24"/>
          <w:szCs w:val="24"/>
        </w:rPr>
        <w:t>D</w:t>
      </w:r>
      <w:r w:rsidRPr="00523BBA">
        <w:rPr>
          <w:rFonts w:ascii="Times New Roman" w:eastAsia="Arial" w:hAnsi="Times New Roman" w:cs="Times New Roman"/>
          <w:b/>
          <w:spacing w:val="3"/>
          <w:sz w:val="24"/>
          <w:szCs w:val="24"/>
        </w:rPr>
        <w:t>E</w:t>
      </w:r>
      <w:r w:rsidRPr="00523BBA">
        <w:rPr>
          <w:rFonts w:ascii="Times New Roman" w:eastAsia="Arial" w:hAnsi="Times New Roman" w:cs="Times New Roman"/>
          <w:b/>
          <w:spacing w:val="2"/>
          <w:sz w:val="24"/>
          <w:szCs w:val="24"/>
        </w:rPr>
        <w:t>R</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3"/>
          <w:sz w:val="24"/>
          <w:szCs w:val="24"/>
        </w:rPr>
        <w:t>IS</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3"/>
          <w:sz w:val="24"/>
          <w:szCs w:val="24"/>
        </w:rPr>
        <w:t>ES</w:t>
      </w:r>
      <w:r w:rsidRPr="00523BBA">
        <w:rPr>
          <w:rFonts w:ascii="Times New Roman" w:eastAsia="Arial" w:hAnsi="Times New Roman" w:cs="Times New Roman"/>
          <w:b/>
          <w:spacing w:val="2"/>
          <w:sz w:val="24"/>
          <w:szCs w:val="24"/>
        </w:rPr>
        <w:t>T</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2"/>
          <w:sz w:val="24"/>
          <w:szCs w:val="24"/>
        </w:rPr>
        <w:t>DU</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3"/>
          <w:sz w:val="24"/>
          <w:szCs w:val="24"/>
        </w:rPr>
        <w:t>I</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pacing w:val="2"/>
          <w:sz w:val="24"/>
          <w:szCs w:val="24"/>
        </w:rPr>
        <w:t>UN</w:t>
      </w:r>
      <w:r w:rsidRPr="00523BBA">
        <w:rPr>
          <w:rFonts w:ascii="Times New Roman" w:eastAsia="Arial" w:hAnsi="Times New Roman" w:cs="Times New Roman"/>
          <w:b/>
          <w:spacing w:val="3"/>
          <w:sz w:val="24"/>
          <w:szCs w:val="24"/>
        </w:rPr>
        <w:t>I</w:t>
      </w:r>
      <w:r w:rsidRPr="00523BBA">
        <w:rPr>
          <w:rFonts w:ascii="Times New Roman" w:eastAsia="Arial" w:hAnsi="Times New Roman" w:cs="Times New Roman"/>
          <w:b/>
          <w:spacing w:val="2"/>
          <w:sz w:val="24"/>
          <w:szCs w:val="24"/>
        </w:rPr>
        <w:t>C</w:t>
      </w:r>
      <w:r w:rsidRPr="00523BBA">
        <w:rPr>
          <w:rFonts w:ascii="Times New Roman" w:eastAsia="Arial" w:hAnsi="Times New Roman" w:cs="Times New Roman"/>
          <w:b/>
          <w:spacing w:val="3"/>
          <w:sz w:val="24"/>
          <w:szCs w:val="24"/>
        </w:rPr>
        <w:t>IP</w:t>
      </w:r>
      <w:r w:rsidRPr="00523BBA">
        <w:rPr>
          <w:rFonts w:ascii="Times New Roman" w:eastAsia="Arial" w:hAnsi="Times New Roman" w:cs="Times New Roman"/>
          <w:b/>
          <w:spacing w:val="-5"/>
          <w:sz w:val="24"/>
          <w:szCs w:val="24"/>
        </w:rPr>
        <w:t>A</w:t>
      </w:r>
      <w:r w:rsidRPr="00523BBA">
        <w:rPr>
          <w:rFonts w:ascii="Times New Roman" w:eastAsia="Arial" w:hAnsi="Times New Roman" w:cs="Times New Roman"/>
          <w:b/>
          <w:spacing w:val="3"/>
          <w:sz w:val="24"/>
          <w:szCs w:val="24"/>
        </w:rPr>
        <w:t>IS</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135" w:right="105" w:firstLine="573"/>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Decl</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dade____________________________________________</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1"/>
          <w:sz w:val="24"/>
          <w:szCs w:val="24"/>
        </w:rPr>
        <w:t>nã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z w:val="24"/>
          <w:szCs w:val="24"/>
        </w:rPr>
        <w:t>se</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tra</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mo</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ou</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m </w:t>
      </w:r>
      <w:r w:rsidRPr="00523BBA">
        <w:rPr>
          <w:rFonts w:ascii="Times New Roman" w:eastAsia="Arial" w:hAnsi="Times New Roman" w:cs="Times New Roman"/>
          <w:spacing w:val="1"/>
          <w:sz w:val="24"/>
          <w:szCs w:val="24"/>
        </w:rPr>
        <w:t>déb</w:t>
      </w:r>
      <w:r w:rsidRPr="00523BBA">
        <w:rPr>
          <w:rFonts w:ascii="Times New Roman" w:eastAsia="Arial" w:hAnsi="Times New Roman" w:cs="Times New Roman"/>
          <w:sz w:val="24"/>
          <w:szCs w:val="24"/>
        </w:rPr>
        <w:t>ito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2"/>
          <w:sz w:val="24"/>
          <w:szCs w:val="24"/>
        </w:rPr>
        <w:t>q</w:t>
      </w:r>
      <w:r w:rsidRPr="00523BBA">
        <w:rPr>
          <w:rFonts w:ascii="Times New Roman" w:eastAsia="Arial" w:hAnsi="Times New Roman" w:cs="Times New Roman"/>
          <w:spacing w:val="1"/>
          <w:sz w:val="24"/>
          <w:szCs w:val="24"/>
        </w:rPr>
        <w:t>ue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 xml:space="preserve"> ó</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dm</w:t>
      </w:r>
      <w:r w:rsidRPr="00523BBA">
        <w:rPr>
          <w:rFonts w:ascii="Times New Roman" w:eastAsia="Arial" w:hAnsi="Times New Roman" w:cs="Times New Roman"/>
          <w:sz w:val="24"/>
          <w:szCs w:val="24"/>
        </w:rPr>
        <w:t>inistraç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ca D</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reta</w:t>
      </w:r>
      <w:r w:rsidRPr="00523BBA">
        <w:rPr>
          <w:rFonts w:ascii="Times New Roman" w:eastAsia="Arial" w:hAnsi="Times New Roman" w:cs="Times New Roman"/>
          <w:spacing w:val="1"/>
          <w:sz w:val="24"/>
          <w:szCs w:val="24"/>
        </w:rPr>
        <w:t xml:space="preserve"> o</w:t>
      </w:r>
      <w:r w:rsidRPr="00523BBA">
        <w:rPr>
          <w:rFonts w:ascii="Times New Roman" w:eastAsia="Arial" w:hAnsi="Times New Roman" w:cs="Times New Roman"/>
          <w:sz w:val="24"/>
          <w:szCs w:val="24"/>
        </w:rPr>
        <w:t>u I</w:t>
      </w:r>
      <w:r w:rsidRPr="00523BBA">
        <w:rPr>
          <w:rFonts w:ascii="Times New Roman" w:eastAsia="Arial" w:hAnsi="Times New Roman" w:cs="Times New Roman"/>
          <w:spacing w:val="1"/>
          <w:sz w:val="24"/>
          <w:szCs w:val="24"/>
        </w:rPr>
        <w:t>nd</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Fe</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z w:val="24"/>
          <w:szCs w:val="24"/>
        </w:rPr>
        <w:t xml:space="preserve">ral,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adua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l, 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 xml:space="preserve"> pen</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ap</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a</w:t>
      </w:r>
      <w:r w:rsidRPr="00523BBA">
        <w:rPr>
          <w:rFonts w:ascii="Times New Roman" w:eastAsia="Arial" w:hAnsi="Times New Roman" w:cs="Times New Roman"/>
          <w:sz w:val="24"/>
          <w:szCs w:val="24"/>
        </w:rPr>
        <w:t xml:space="preserve">rt. </w:t>
      </w:r>
      <w:r w:rsidRPr="00523BBA">
        <w:rPr>
          <w:rFonts w:ascii="Times New Roman" w:eastAsia="Arial" w:hAnsi="Times New Roman" w:cs="Times New Roman"/>
          <w:spacing w:val="1"/>
          <w:sz w:val="24"/>
          <w:szCs w:val="24"/>
        </w:rPr>
        <w:t>29</w:t>
      </w:r>
      <w:r w:rsidRPr="00523BBA">
        <w:rPr>
          <w:rFonts w:ascii="Times New Roman" w:eastAsia="Arial" w:hAnsi="Times New Roman" w:cs="Times New Roman"/>
          <w:sz w:val="24"/>
          <w:szCs w:val="24"/>
        </w:rPr>
        <w:t>9</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ód</w:t>
      </w:r>
      <w:r w:rsidRPr="00523BBA">
        <w:rPr>
          <w:rFonts w:ascii="Times New Roman" w:eastAsia="Arial" w:hAnsi="Times New Roman" w:cs="Times New Roman"/>
          <w:sz w:val="24"/>
          <w:szCs w:val="24"/>
        </w:rPr>
        <w:t>i</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Pena</w:t>
      </w:r>
      <w:r w:rsidRPr="00523BBA">
        <w:rPr>
          <w:rFonts w:ascii="Times New Roman" w:eastAsia="Arial" w:hAnsi="Times New Roman" w:cs="Times New Roman"/>
          <w:sz w:val="24"/>
          <w:szCs w:val="24"/>
        </w:rPr>
        <w:t>l.</w:t>
      </w:r>
    </w:p>
    <w:p w:rsidR="00FF3D4F" w:rsidRPr="00523BBA" w:rsidRDefault="00FF3D4F" w:rsidP="00FF3D4F">
      <w:pPr>
        <w:ind w:left="844"/>
        <w:rPr>
          <w:rFonts w:ascii="Times New Roman" w:eastAsia="Arial" w:hAnsi="Times New Roman" w:cs="Times New Roman"/>
          <w:sz w:val="24"/>
          <w:szCs w:val="24"/>
        </w:rPr>
      </w:pPr>
      <w:r w:rsidRPr="00523BBA">
        <w:rPr>
          <w:rFonts w:ascii="Times New Roman" w:eastAsia="Arial" w:hAnsi="Times New Roman" w:cs="Times New Roman"/>
          <w:position w:val="-1"/>
          <w:sz w:val="24"/>
          <w:szCs w:val="24"/>
        </w:rPr>
        <w:t xml:space="preserve">Saudades/SC,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66"/>
          <w:position w:val="-1"/>
          <w:sz w:val="24"/>
          <w:szCs w:val="24"/>
          <w:u w:val="single" w:color="000000"/>
        </w:rPr>
        <w:t xml:space="preserve"> </w:t>
      </w:r>
      <w:r w:rsidRPr="00523BBA">
        <w:rPr>
          <w:rFonts w:ascii="Times New Roman" w:eastAsia="Arial" w:hAnsi="Times New Roman" w:cs="Times New Roman"/>
          <w:spacing w:val="-60"/>
          <w:position w:val="-1"/>
          <w:sz w:val="24"/>
          <w:szCs w:val="24"/>
        </w:rPr>
        <w:t xml:space="preserve"> </w:t>
      </w:r>
      <w:r w:rsidRPr="00523BBA">
        <w:rPr>
          <w:rFonts w:ascii="Times New Roman" w:eastAsia="Arial" w:hAnsi="Times New Roman" w:cs="Times New Roman"/>
          <w:position w:val="-1"/>
          <w:sz w:val="24"/>
          <w:szCs w:val="24"/>
        </w:rPr>
        <w:t>,</w:t>
      </w:r>
      <w:r w:rsidRPr="00523BBA">
        <w:rPr>
          <w:rFonts w:ascii="Times New Roman" w:eastAsia="Arial" w:hAnsi="Times New Roman" w:cs="Times New Roman"/>
          <w:spacing w:val="1"/>
          <w:position w:val="-1"/>
          <w:sz w:val="24"/>
          <w:szCs w:val="24"/>
        </w:rPr>
        <w:t xml:space="preserve"> 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33"/>
          <w:position w:val="-1"/>
          <w:sz w:val="24"/>
          <w:szCs w:val="24"/>
        </w:rPr>
        <w:t xml:space="preserve"> </w:t>
      </w:r>
      <w:r w:rsidRPr="00523BBA">
        <w:rPr>
          <w:rFonts w:ascii="Times New Roman" w:eastAsia="Arial" w:hAnsi="Times New Roman" w:cs="Times New Roman"/>
          <w:spacing w:val="1"/>
          <w:position w:val="-1"/>
          <w:sz w:val="24"/>
          <w:szCs w:val="24"/>
        </w:rPr>
        <w:t>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rPr>
        <w:t>_______.</w:t>
      </w:r>
    </w:p>
    <w:p w:rsidR="00FF3D4F" w:rsidRPr="00523BBA" w:rsidRDefault="00FF3D4F" w:rsidP="00FF3D4F">
      <w:pPr>
        <w:ind w:left="135" w:right="4588"/>
        <w:jc w:val="both"/>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pBdr>
          <w:bottom w:val="single" w:sz="12" w:space="1" w:color="auto"/>
        </w:pBdr>
        <w:rPr>
          <w:rFonts w:ascii="Times New Roman" w:hAnsi="Times New Roman" w:cs="Times New Roman"/>
          <w:sz w:val="24"/>
          <w:szCs w:val="24"/>
        </w:rPr>
      </w:pPr>
    </w:p>
    <w:p w:rsidR="00FF3D4F" w:rsidRPr="00523BBA" w:rsidRDefault="00FF3D4F" w:rsidP="00FF3D4F">
      <w:pPr>
        <w:jc w:val="center"/>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Ass</w:t>
      </w:r>
      <w:r w:rsidRPr="00523BBA">
        <w:rPr>
          <w:rFonts w:ascii="Times New Roman" w:eastAsia="Arial" w:hAnsi="Times New Roman" w:cs="Times New Roman"/>
          <w:b/>
          <w:sz w:val="24"/>
          <w:szCs w:val="24"/>
        </w:rPr>
        <w:t>in</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es</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ou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FF3D4F" w:rsidRPr="00523BBA" w:rsidRDefault="00FF3D4F" w:rsidP="00FF3D4F">
      <w:pPr>
        <w:ind w:left="496"/>
        <w:rPr>
          <w:rFonts w:ascii="Times New Roman" w:eastAsia="Arial" w:hAnsi="Times New Roman" w:cs="Times New Roman"/>
          <w:b/>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procur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FF3D4F" w:rsidP="00FF3D4F">
      <w:pPr>
        <w:ind w:left="496"/>
        <w:rPr>
          <w:rFonts w:ascii="Times New Roman" w:eastAsia="Arial" w:hAnsi="Times New Roman" w:cs="Times New Roman"/>
          <w:b/>
          <w:sz w:val="24"/>
          <w:szCs w:val="24"/>
        </w:rPr>
      </w:pPr>
    </w:p>
    <w:p w:rsidR="00FF3D4F" w:rsidRPr="00523BBA" w:rsidRDefault="00FF3D4F" w:rsidP="00FF3D4F">
      <w:pPr>
        <w:ind w:left="496"/>
        <w:rPr>
          <w:rFonts w:ascii="Times New Roman" w:eastAsia="Arial" w:hAnsi="Times New Roman" w:cs="Times New Roman"/>
          <w:b/>
          <w:spacing w:val="5"/>
          <w:sz w:val="24"/>
          <w:szCs w:val="24"/>
        </w:rPr>
        <w:sectPr w:rsidR="00FF3D4F" w:rsidRPr="00523BBA" w:rsidSect="00FF3D4F">
          <w:headerReference w:type="default" r:id="rId13"/>
          <w:footerReference w:type="default" r:id="rId14"/>
          <w:pgSz w:w="11920" w:h="16860"/>
          <w:pgMar w:top="2120" w:right="1147" w:bottom="280" w:left="1701" w:header="720" w:footer="552" w:gutter="0"/>
          <w:cols w:space="720"/>
        </w:sectPr>
      </w:pPr>
    </w:p>
    <w:p w:rsidR="00FF3D4F" w:rsidRPr="00523BBA" w:rsidRDefault="00FF3D4F" w:rsidP="00834A44">
      <w:pPr>
        <w:ind w:left="181" w:right="161"/>
        <w:jc w:val="center"/>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00834A44" w:rsidRPr="00523BBA">
        <w:rPr>
          <w:rFonts w:ascii="Times New Roman" w:eastAsia="Arial" w:hAnsi="Times New Roman" w:cs="Times New Roman"/>
          <w:b/>
          <w:spacing w:val="1"/>
          <w:sz w:val="24"/>
          <w:szCs w:val="24"/>
        </w:rPr>
        <w:t xml:space="preserve"> IV</w:t>
      </w:r>
      <w:r w:rsidRPr="00523BBA">
        <w:rPr>
          <w:rFonts w:ascii="Times New Roman" w:eastAsia="Arial" w:hAnsi="Times New Roman" w:cs="Times New Roman"/>
          <w:b/>
          <w:sz w:val="24"/>
          <w:szCs w:val="24"/>
        </w:rPr>
        <w:t xml:space="preserve"> – DECL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QUE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PREGA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z w:val="24"/>
          <w:szCs w:val="24"/>
        </w:rPr>
        <w:t>MENOR</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135" w:right="110"/>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A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______________________________________________,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insc</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 xml:space="preserve">ita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no  </w:t>
      </w:r>
      <w:r w:rsidRPr="00523BBA">
        <w:rPr>
          <w:rFonts w:ascii="Times New Roman" w:eastAsia="Arial" w:hAnsi="Times New Roman" w:cs="Times New Roman"/>
          <w:spacing w:val="65"/>
          <w:sz w:val="24"/>
          <w:szCs w:val="24"/>
        </w:rPr>
        <w:t xml:space="preserve"> </w:t>
      </w:r>
      <w:r w:rsidRPr="00523BBA">
        <w:rPr>
          <w:rFonts w:ascii="Times New Roman" w:eastAsia="Arial" w:hAnsi="Times New Roman" w:cs="Times New Roman"/>
          <w:sz w:val="24"/>
          <w:szCs w:val="24"/>
        </w:rPr>
        <w:t xml:space="preserve">CNPJ  </w:t>
      </w:r>
      <w:r w:rsidRPr="00523BBA">
        <w:rPr>
          <w:rFonts w:ascii="Times New Roman" w:eastAsia="Arial" w:hAnsi="Times New Roman" w:cs="Times New Roman"/>
          <w:spacing w:val="64"/>
          <w:sz w:val="24"/>
          <w:szCs w:val="24"/>
        </w:rPr>
        <w:t xml:space="preserve"> </w:t>
      </w:r>
      <w:r w:rsidRPr="00523BBA">
        <w:rPr>
          <w:rFonts w:ascii="Times New Roman" w:eastAsia="Arial" w:hAnsi="Times New Roman" w:cs="Times New Roman"/>
          <w:sz w:val="24"/>
          <w:szCs w:val="24"/>
        </w:rPr>
        <w:t xml:space="preserve">n. _______________________, </w:t>
      </w:r>
      <w:r w:rsidRPr="00523BBA">
        <w:rPr>
          <w:rFonts w:ascii="Times New Roman" w:eastAsia="Arial" w:hAnsi="Times New Roman" w:cs="Times New Roman"/>
          <w:spacing w:val="64"/>
          <w:sz w:val="24"/>
          <w:szCs w:val="24"/>
        </w:rPr>
        <w:t xml:space="preserve"> </w:t>
      </w: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r </w:t>
      </w:r>
      <w:r w:rsidRPr="00523BBA">
        <w:rPr>
          <w:rFonts w:ascii="Times New Roman" w:eastAsia="Arial" w:hAnsi="Times New Roman" w:cs="Times New Roman"/>
          <w:spacing w:val="62"/>
          <w:sz w:val="24"/>
          <w:szCs w:val="24"/>
        </w:rPr>
        <w:t xml:space="preserve"> </w:t>
      </w:r>
      <w:r w:rsidRPr="00523BBA">
        <w:rPr>
          <w:rFonts w:ascii="Times New Roman" w:eastAsia="Arial" w:hAnsi="Times New Roman" w:cs="Times New Roman"/>
          <w:sz w:val="24"/>
          <w:szCs w:val="24"/>
        </w:rPr>
        <w:t>int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é</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 xml:space="preserve">io </w:t>
      </w:r>
      <w:r w:rsidRPr="00523BBA">
        <w:rPr>
          <w:rFonts w:ascii="Times New Roman" w:eastAsia="Arial" w:hAnsi="Times New Roman" w:cs="Times New Roman"/>
          <w:spacing w:val="64"/>
          <w:sz w:val="24"/>
          <w:szCs w:val="24"/>
        </w:rPr>
        <w:t xml:space="preserve"> </w:t>
      </w:r>
      <w:r w:rsidRPr="00523BBA">
        <w:rPr>
          <w:rFonts w:ascii="Times New Roman" w:eastAsia="Arial" w:hAnsi="Times New Roman" w:cs="Times New Roman"/>
          <w:sz w:val="24"/>
          <w:szCs w:val="24"/>
        </w:rPr>
        <w:t xml:space="preserve">de </w:t>
      </w:r>
      <w:r w:rsidRPr="00523BBA">
        <w:rPr>
          <w:rFonts w:ascii="Times New Roman" w:eastAsia="Arial" w:hAnsi="Times New Roman" w:cs="Times New Roman"/>
          <w:spacing w:val="64"/>
          <w:sz w:val="24"/>
          <w:szCs w:val="24"/>
        </w:rPr>
        <w:t xml:space="preserve"> </w:t>
      </w:r>
      <w:r w:rsidRPr="00523BBA">
        <w:rPr>
          <w:rFonts w:ascii="Times New Roman" w:eastAsia="Arial" w:hAnsi="Times New Roman" w:cs="Times New Roman"/>
          <w:sz w:val="24"/>
          <w:szCs w:val="24"/>
        </w:rPr>
        <w:t xml:space="preserve">seu </w:t>
      </w:r>
      <w:r w:rsidRPr="00523BBA">
        <w:rPr>
          <w:rFonts w:ascii="Times New Roman" w:eastAsia="Arial" w:hAnsi="Times New Roman" w:cs="Times New Roman"/>
          <w:spacing w:val="64"/>
          <w:sz w:val="24"/>
          <w:szCs w:val="24"/>
        </w:rPr>
        <w:t xml:space="preserve"> </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ese</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 xml:space="preserve">te </w:t>
      </w:r>
      <w:r w:rsidRPr="00523BBA">
        <w:rPr>
          <w:rFonts w:ascii="Times New Roman" w:eastAsia="Arial" w:hAnsi="Times New Roman" w:cs="Times New Roman"/>
          <w:spacing w:val="62"/>
          <w:sz w:val="24"/>
          <w:szCs w:val="24"/>
        </w:rPr>
        <w:t xml:space="preserve"> </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 xml:space="preserve">al </w:t>
      </w:r>
      <w:r w:rsidRPr="00523BBA">
        <w:rPr>
          <w:rFonts w:ascii="Times New Roman" w:eastAsia="Arial" w:hAnsi="Times New Roman" w:cs="Times New Roman"/>
          <w:spacing w:val="61"/>
          <w:sz w:val="24"/>
          <w:szCs w:val="24"/>
        </w:rPr>
        <w:t xml:space="preserve"> </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62"/>
          <w:sz w:val="24"/>
          <w:szCs w:val="24"/>
        </w:rPr>
        <w:t xml:space="preserve"> </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 xml:space="preserve">a) </w:t>
      </w:r>
      <w:r w:rsidRPr="00523BBA">
        <w:rPr>
          <w:rFonts w:ascii="Times New Roman" w:eastAsia="Arial" w:hAnsi="Times New Roman" w:cs="Times New Roman"/>
          <w:spacing w:val="60"/>
          <w:sz w:val="24"/>
          <w:szCs w:val="24"/>
        </w:rPr>
        <w:t xml:space="preserve"> </w:t>
      </w:r>
      <w:r w:rsidRPr="00523BBA">
        <w:rPr>
          <w:rFonts w:ascii="Times New Roman" w:eastAsia="Arial" w:hAnsi="Times New Roman" w:cs="Times New Roman"/>
          <w:sz w:val="24"/>
          <w:szCs w:val="24"/>
        </w:rPr>
        <w:t xml:space="preserve">Sr. </w:t>
      </w:r>
      <w:r w:rsidRPr="00523BBA">
        <w:rPr>
          <w:rFonts w:ascii="Times New Roman" w:eastAsia="Arial" w:hAnsi="Times New Roman" w:cs="Times New Roman"/>
          <w:spacing w:val="61"/>
          <w:sz w:val="24"/>
          <w:szCs w:val="24"/>
        </w:rPr>
        <w:t xml:space="preserve"> </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a) _______________________________________, 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ta</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 xml:space="preserve">or </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a) da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Cart</w:t>
      </w:r>
      <w:r w:rsidRPr="00523BBA">
        <w:rPr>
          <w:rFonts w:ascii="Times New Roman" w:eastAsia="Arial" w:hAnsi="Times New Roman" w:cs="Times New Roman"/>
          <w:spacing w:val="4"/>
          <w:sz w:val="24"/>
          <w:szCs w:val="24"/>
        </w:rPr>
        <w:t>e</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den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_______________________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CPF</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 ________________________,</w:t>
      </w:r>
      <w:r w:rsidRPr="00523BBA">
        <w:rPr>
          <w:rFonts w:ascii="Times New Roman" w:eastAsia="Arial" w:hAnsi="Times New Roman" w:cs="Times New Roman"/>
          <w:spacing w:val="38"/>
          <w:sz w:val="24"/>
          <w:szCs w:val="24"/>
        </w:rPr>
        <w:t xml:space="preserve"> </w:t>
      </w:r>
      <w:r w:rsidRPr="00523BBA">
        <w:rPr>
          <w:rFonts w:ascii="Times New Roman" w:eastAsia="Arial" w:hAnsi="Times New Roman" w:cs="Times New Roman"/>
          <w:b/>
          <w:sz w:val="24"/>
          <w:szCs w:val="24"/>
          <w:u w:val="thick" w:color="000000"/>
        </w:rPr>
        <w:t>DECL</w:t>
      </w:r>
      <w:r w:rsidRPr="00523BBA">
        <w:rPr>
          <w:rFonts w:ascii="Times New Roman" w:eastAsia="Arial" w:hAnsi="Times New Roman" w:cs="Times New Roman"/>
          <w:b/>
          <w:spacing w:val="-8"/>
          <w:sz w:val="24"/>
          <w:szCs w:val="24"/>
          <w:u w:val="thick" w:color="000000"/>
        </w:rPr>
        <w:t>A</w:t>
      </w:r>
      <w:r w:rsidRPr="00523BBA">
        <w:rPr>
          <w:rFonts w:ascii="Times New Roman" w:eastAsia="Arial" w:hAnsi="Times New Roman" w:cs="Times New Roman"/>
          <w:b/>
          <w:sz w:val="24"/>
          <w:szCs w:val="24"/>
          <w:u w:val="thick" w:color="000000"/>
        </w:rPr>
        <w:t>R</w:t>
      </w:r>
      <w:r w:rsidRPr="00523BBA">
        <w:rPr>
          <w:rFonts w:ascii="Times New Roman" w:eastAsia="Arial" w:hAnsi="Times New Roman" w:cs="Times New Roman"/>
          <w:b/>
          <w:spacing w:val="-8"/>
          <w:sz w:val="24"/>
          <w:szCs w:val="24"/>
          <w:u w:val="thick" w:color="000000"/>
        </w:rPr>
        <w:t>A</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ra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ins</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isp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sto</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a</w:t>
      </w:r>
      <w:r w:rsidRPr="00523BBA">
        <w:rPr>
          <w:rFonts w:ascii="Times New Roman" w:eastAsia="Arial" w:hAnsi="Times New Roman" w:cs="Times New Roman"/>
          <w:sz w:val="24"/>
          <w:szCs w:val="24"/>
        </w:rPr>
        <w:t xml:space="preserve">rt. </w:t>
      </w:r>
      <w:r w:rsidRPr="00523BBA">
        <w:rPr>
          <w:rFonts w:ascii="Times New Roman" w:eastAsia="Arial" w:hAnsi="Times New Roman" w:cs="Times New Roman"/>
          <w:spacing w:val="1"/>
          <w:sz w:val="24"/>
          <w:szCs w:val="24"/>
        </w:rPr>
        <w:t>7º</w:t>
      </w:r>
      <w:r w:rsidRPr="00523BBA">
        <w:rPr>
          <w:rFonts w:ascii="Times New Roman" w:eastAsia="Arial" w:hAnsi="Times New Roman" w:cs="Times New Roman"/>
          <w:sz w:val="24"/>
          <w:szCs w:val="24"/>
        </w:rPr>
        <w:t>, inciso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XXX</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 xml:space="preserve">I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Co</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stit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ição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Fe</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z w:val="24"/>
          <w:szCs w:val="24"/>
        </w:rPr>
        <w:t xml:space="preserve">ral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1988</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nã</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emp</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meno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ito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pacing w:val="7"/>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tra</w:t>
      </w:r>
      <w:r w:rsidRPr="00523BBA">
        <w:rPr>
          <w:rFonts w:ascii="Times New Roman" w:eastAsia="Arial" w:hAnsi="Times New Roman" w:cs="Times New Roman"/>
          <w:spacing w:val="1"/>
          <w:sz w:val="24"/>
          <w:szCs w:val="24"/>
        </w:rPr>
        <w:t>ba</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no</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rn</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ig</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ins</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lu</w:t>
      </w:r>
      <w:r w:rsidRPr="00523BBA">
        <w:rPr>
          <w:rFonts w:ascii="Times New Roman" w:eastAsia="Arial" w:hAnsi="Times New Roman" w:cs="Times New Roman"/>
          <w:spacing w:val="1"/>
          <w:sz w:val="24"/>
          <w:szCs w:val="24"/>
        </w:rPr>
        <w:t>b</w:t>
      </w:r>
      <w:r w:rsidRPr="00523BBA">
        <w:rPr>
          <w:rFonts w:ascii="Times New Roman" w:eastAsia="Arial" w:hAnsi="Times New Roman" w:cs="Times New Roman"/>
          <w:sz w:val="24"/>
          <w:szCs w:val="24"/>
        </w:rPr>
        <w:t xml:space="preserve">re e </w:t>
      </w:r>
      <w:r w:rsidRPr="00523BBA">
        <w:rPr>
          <w:rFonts w:ascii="Times New Roman" w:eastAsia="Arial" w:hAnsi="Times New Roman" w:cs="Times New Roman"/>
          <w:spacing w:val="1"/>
          <w:sz w:val="24"/>
          <w:szCs w:val="24"/>
        </w:rPr>
        <w:t>nã</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emp</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 xml:space="preserve">a </w:t>
      </w:r>
      <w:r w:rsidRPr="00523BBA">
        <w:rPr>
          <w:rFonts w:ascii="Times New Roman" w:eastAsia="Arial" w:hAnsi="Times New Roman" w:cs="Times New Roman"/>
          <w:spacing w:val="1"/>
          <w:sz w:val="24"/>
          <w:szCs w:val="24"/>
        </w:rPr>
        <w:t>meno</w:t>
      </w:r>
      <w:r w:rsidRPr="00523BBA">
        <w:rPr>
          <w:rFonts w:ascii="Times New Roman" w:eastAsia="Arial" w:hAnsi="Times New Roman" w:cs="Times New Roman"/>
          <w:sz w:val="24"/>
          <w:szCs w:val="24"/>
        </w:rPr>
        <w:t>r de</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is </w:t>
      </w:r>
      <w:r w:rsidRPr="00523BBA">
        <w:rPr>
          <w:rFonts w:ascii="Times New Roman" w:eastAsia="Arial" w:hAnsi="Times New Roman" w:cs="Times New Roman"/>
          <w:spacing w:val="1"/>
          <w:sz w:val="24"/>
          <w:szCs w:val="24"/>
        </w:rPr>
        <w:t>ano</w:t>
      </w:r>
      <w:r w:rsidRPr="00523BBA">
        <w:rPr>
          <w:rFonts w:ascii="Times New Roman" w:eastAsia="Arial" w:hAnsi="Times New Roman" w:cs="Times New Roman"/>
          <w:sz w:val="24"/>
          <w:szCs w:val="24"/>
        </w:rPr>
        <w:t>s.</w:t>
      </w:r>
    </w:p>
    <w:p w:rsidR="00FF3D4F" w:rsidRPr="00523BBA" w:rsidRDefault="00FF3D4F" w:rsidP="00FF3D4F">
      <w:pPr>
        <w:jc w:val="both"/>
        <w:rPr>
          <w:rFonts w:ascii="Times New Roman" w:hAnsi="Times New Roman" w:cs="Times New Roman"/>
          <w:sz w:val="24"/>
          <w:szCs w:val="24"/>
        </w:rPr>
      </w:pPr>
    </w:p>
    <w:p w:rsidR="00FF3D4F" w:rsidRPr="00523BBA" w:rsidRDefault="00FF3D4F" w:rsidP="00FF3D4F">
      <w:pPr>
        <w:jc w:val="both"/>
        <w:rPr>
          <w:rFonts w:ascii="Times New Roman" w:hAnsi="Times New Roman" w:cs="Times New Roman"/>
          <w:sz w:val="24"/>
          <w:szCs w:val="24"/>
        </w:rPr>
      </w:pPr>
    </w:p>
    <w:p w:rsidR="00FF3D4F" w:rsidRPr="00523BBA" w:rsidRDefault="00FF3D4F" w:rsidP="00FF3D4F">
      <w:pPr>
        <w:ind w:left="135" w:right="1231"/>
        <w:jc w:val="both"/>
        <w:rPr>
          <w:rFonts w:ascii="Times New Roman" w:eastAsia="Arial" w:hAnsi="Times New Roman" w:cs="Times New Roman"/>
          <w:sz w:val="24"/>
          <w:szCs w:val="24"/>
        </w:rPr>
      </w:pPr>
      <w:r w:rsidRPr="00523BBA">
        <w:rPr>
          <w:rFonts w:ascii="Times New Roman" w:eastAsia="Arial" w:hAnsi="Times New Roman" w:cs="Times New Roman"/>
          <w:b/>
          <w:sz w:val="24"/>
          <w:szCs w:val="24"/>
        </w:rPr>
        <w:t>Re</w:t>
      </w:r>
      <w:r w:rsidRPr="00523BBA">
        <w:rPr>
          <w:rFonts w:ascii="Times New Roman" w:eastAsia="Arial" w:hAnsi="Times New Roman" w:cs="Times New Roman"/>
          <w:b/>
          <w:spacing w:val="1"/>
          <w:sz w:val="24"/>
          <w:szCs w:val="24"/>
        </w:rPr>
        <w:t>ssa</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3"/>
          <w:sz w:val="24"/>
          <w:szCs w:val="24"/>
        </w:rPr>
        <w:t>v</w:t>
      </w:r>
      <w:r w:rsidRPr="00523BBA">
        <w:rPr>
          <w:rFonts w:ascii="Times New Roman" w:eastAsia="Arial" w:hAnsi="Times New Roman" w:cs="Times New Roman"/>
          <w:b/>
          <w:spacing w:val="2"/>
          <w:sz w:val="24"/>
          <w:szCs w:val="24"/>
        </w:rPr>
        <w:t>a</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emp</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eno</w:t>
      </w:r>
      <w:r w:rsidRPr="00523BBA">
        <w:rPr>
          <w:rFonts w:ascii="Times New Roman" w:eastAsia="Arial" w:hAnsi="Times New Roman" w:cs="Times New Roman"/>
          <w:sz w:val="24"/>
          <w:szCs w:val="24"/>
        </w:rPr>
        <w:t>r, a</w:t>
      </w:r>
      <w:r w:rsidRPr="00523BBA">
        <w:rPr>
          <w:rFonts w:ascii="Times New Roman" w:eastAsia="Arial" w:hAnsi="Times New Roman" w:cs="Times New Roman"/>
          <w:spacing w:val="1"/>
          <w:sz w:val="24"/>
          <w:szCs w:val="24"/>
        </w:rPr>
        <w:t xml:space="preserve"> pa</w:t>
      </w:r>
      <w:r w:rsidRPr="00523BBA">
        <w:rPr>
          <w:rFonts w:ascii="Times New Roman" w:eastAsia="Arial" w:hAnsi="Times New Roman" w:cs="Times New Roman"/>
          <w:sz w:val="24"/>
          <w:szCs w:val="24"/>
        </w:rPr>
        <w:t>rtir</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3"/>
          <w:sz w:val="24"/>
          <w:szCs w:val="24"/>
        </w:rPr>
        <w:t>z</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ano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ond</w:t>
      </w:r>
      <w:r w:rsidRPr="00523BBA">
        <w:rPr>
          <w:rFonts w:ascii="Times New Roman" w:eastAsia="Arial" w:hAnsi="Times New Roman" w:cs="Times New Roman"/>
          <w:sz w:val="24"/>
          <w:szCs w:val="24"/>
        </w:rPr>
        <w:t>ição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ap</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nd</w:t>
      </w:r>
      <w:r w:rsidRPr="00523BBA">
        <w:rPr>
          <w:rFonts w:ascii="Times New Roman" w:eastAsia="Arial" w:hAnsi="Times New Roman" w:cs="Times New Roman"/>
          <w:sz w:val="24"/>
          <w:szCs w:val="24"/>
        </w:rPr>
        <w:t>iz</w:t>
      </w:r>
      <w:r w:rsidRPr="00523BBA">
        <w:rPr>
          <w:rFonts w:ascii="Times New Roman" w:eastAsia="Arial" w:hAnsi="Times New Roman" w:cs="Times New Roman"/>
          <w:spacing w:val="8"/>
          <w:sz w:val="24"/>
          <w:szCs w:val="24"/>
        </w:rPr>
        <w:t xml:space="preserve"> </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w:t>
      </w:r>
      <w:r w:rsidRPr="00523BBA">
        <w:rPr>
          <w:rFonts w:ascii="Times New Roman" w:eastAsia="Arial" w:hAnsi="Times New Roman" w:cs="Times New Roman"/>
          <w:sz w:val="24"/>
          <w:szCs w:val="24"/>
        </w:rPr>
        <w:t>.</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844"/>
        <w:rPr>
          <w:rFonts w:ascii="Times New Roman" w:eastAsia="Arial" w:hAnsi="Times New Roman" w:cs="Times New Roman"/>
          <w:sz w:val="24"/>
          <w:szCs w:val="24"/>
        </w:rPr>
      </w:pPr>
      <w:r w:rsidRPr="00523BBA">
        <w:rPr>
          <w:rFonts w:ascii="Times New Roman" w:eastAsia="Arial" w:hAnsi="Times New Roman" w:cs="Times New Roman"/>
          <w:position w:val="-1"/>
          <w:sz w:val="24"/>
          <w:szCs w:val="24"/>
        </w:rPr>
        <w:t xml:space="preserve">Saudades/SC,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66"/>
          <w:position w:val="-1"/>
          <w:sz w:val="24"/>
          <w:szCs w:val="24"/>
          <w:u w:val="single" w:color="000000"/>
        </w:rPr>
        <w:t xml:space="preserve"> </w:t>
      </w:r>
      <w:r w:rsidRPr="00523BBA">
        <w:rPr>
          <w:rFonts w:ascii="Times New Roman" w:eastAsia="Arial" w:hAnsi="Times New Roman" w:cs="Times New Roman"/>
          <w:spacing w:val="-60"/>
          <w:position w:val="-1"/>
          <w:sz w:val="24"/>
          <w:szCs w:val="24"/>
        </w:rPr>
        <w:t xml:space="preserve"> </w:t>
      </w:r>
      <w:r w:rsidRPr="00523BBA">
        <w:rPr>
          <w:rFonts w:ascii="Times New Roman" w:eastAsia="Arial" w:hAnsi="Times New Roman" w:cs="Times New Roman"/>
          <w:position w:val="-1"/>
          <w:sz w:val="24"/>
          <w:szCs w:val="24"/>
        </w:rPr>
        <w:t>,</w:t>
      </w:r>
      <w:r w:rsidRPr="00523BBA">
        <w:rPr>
          <w:rFonts w:ascii="Times New Roman" w:eastAsia="Arial" w:hAnsi="Times New Roman" w:cs="Times New Roman"/>
          <w:spacing w:val="1"/>
          <w:position w:val="-1"/>
          <w:sz w:val="24"/>
          <w:szCs w:val="24"/>
        </w:rPr>
        <w:t xml:space="preserve"> 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33"/>
          <w:position w:val="-1"/>
          <w:sz w:val="24"/>
          <w:szCs w:val="24"/>
        </w:rPr>
        <w:t xml:space="preserve"> </w:t>
      </w:r>
      <w:r w:rsidRPr="00523BBA">
        <w:rPr>
          <w:rFonts w:ascii="Times New Roman" w:eastAsia="Arial" w:hAnsi="Times New Roman" w:cs="Times New Roman"/>
          <w:spacing w:val="1"/>
          <w:position w:val="-1"/>
          <w:sz w:val="24"/>
          <w:szCs w:val="24"/>
        </w:rPr>
        <w:t>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rPr>
        <w:t>_______.</w:t>
      </w:r>
    </w:p>
    <w:p w:rsidR="00FF3D4F" w:rsidRPr="00523BBA" w:rsidRDefault="00FF3D4F" w:rsidP="00FF3D4F">
      <w:pPr>
        <w:ind w:left="135" w:right="4386"/>
        <w:jc w:val="both"/>
        <w:rPr>
          <w:rFonts w:ascii="Times New Roman" w:hAnsi="Times New Roman" w:cs="Times New Roman"/>
          <w:sz w:val="24"/>
          <w:szCs w:val="24"/>
        </w:rPr>
      </w:pPr>
    </w:p>
    <w:p w:rsidR="00FF3D4F" w:rsidRPr="00523BBA" w:rsidRDefault="00FF3D4F" w:rsidP="00FF3D4F">
      <w:pPr>
        <w:pBdr>
          <w:bottom w:val="single" w:sz="12" w:space="1" w:color="auto"/>
        </w:pBdr>
        <w:rPr>
          <w:rFonts w:ascii="Times New Roman" w:hAnsi="Times New Roman" w:cs="Times New Roman"/>
          <w:sz w:val="24"/>
          <w:szCs w:val="24"/>
        </w:rPr>
      </w:pPr>
    </w:p>
    <w:p w:rsidR="00FF3D4F" w:rsidRPr="00523BBA" w:rsidRDefault="00FF3D4F" w:rsidP="00FF3D4F">
      <w:pPr>
        <w:ind w:left="2860"/>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ss</w:t>
      </w:r>
      <w:r w:rsidRPr="00523BBA">
        <w:rPr>
          <w:rFonts w:ascii="Times New Roman" w:eastAsia="Arial" w:hAnsi="Times New Roman" w:cs="Times New Roman"/>
          <w:b/>
          <w:sz w:val="24"/>
          <w:szCs w:val="24"/>
        </w:rPr>
        <w:t>in</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es</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ou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FF3D4F" w:rsidRPr="00523BBA" w:rsidRDefault="00FF3D4F" w:rsidP="00FF3D4F">
      <w:pPr>
        <w:ind w:left="496"/>
        <w:rPr>
          <w:rFonts w:ascii="Times New Roman" w:eastAsia="Arial" w:hAnsi="Times New Roman" w:cs="Times New Roman"/>
          <w:b/>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procur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FF3D4F" w:rsidP="00FF3D4F">
      <w:pPr>
        <w:ind w:left="496"/>
        <w:rPr>
          <w:rFonts w:ascii="Times New Roman" w:eastAsia="Arial" w:hAnsi="Times New Roman" w:cs="Times New Roman"/>
          <w:b/>
          <w:sz w:val="24"/>
          <w:szCs w:val="24"/>
        </w:rPr>
      </w:pPr>
    </w:p>
    <w:p w:rsidR="00FF3D4F" w:rsidRPr="00523BBA" w:rsidRDefault="00FF3D4F" w:rsidP="00FF3D4F">
      <w:pPr>
        <w:ind w:left="496"/>
        <w:rPr>
          <w:rFonts w:ascii="Times New Roman" w:eastAsia="Arial" w:hAnsi="Times New Roman" w:cs="Times New Roman"/>
          <w:b/>
          <w:sz w:val="24"/>
          <w:szCs w:val="24"/>
        </w:rPr>
      </w:pPr>
    </w:p>
    <w:p w:rsidR="00FF3D4F" w:rsidRPr="00523BBA" w:rsidRDefault="00FF3D4F" w:rsidP="00FF3D4F">
      <w:pPr>
        <w:ind w:left="496"/>
        <w:rPr>
          <w:rFonts w:ascii="Times New Roman" w:eastAsia="Arial" w:hAnsi="Times New Roman" w:cs="Times New Roman"/>
          <w:b/>
          <w:sz w:val="24"/>
          <w:szCs w:val="24"/>
        </w:rPr>
      </w:pPr>
    </w:p>
    <w:p w:rsidR="00FF3D4F" w:rsidRPr="00523BBA" w:rsidRDefault="00FF3D4F" w:rsidP="00FF3D4F">
      <w:pPr>
        <w:ind w:right="-8"/>
        <w:jc w:val="center"/>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834A44" w:rsidRPr="00523BBA">
        <w:rPr>
          <w:rFonts w:ascii="Times New Roman" w:eastAsia="Arial" w:hAnsi="Times New Roman" w:cs="Times New Roman"/>
          <w:b/>
          <w:sz w:val="24"/>
          <w:szCs w:val="24"/>
        </w:rPr>
        <w:t>V</w:t>
      </w:r>
      <w:r w:rsidRPr="00523BBA">
        <w:rPr>
          <w:rFonts w:ascii="Times New Roman" w:eastAsia="Arial" w:hAnsi="Times New Roman" w:cs="Times New Roman"/>
          <w:b/>
          <w:sz w:val="24"/>
          <w:szCs w:val="24"/>
        </w:rPr>
        <w:t xml:space="preserve"> –</w:t>
      </w:r>
      <w:r w:rsidR="00834A44" w:rsidRPr="00523BBA">
        <w:rPr>
          <w:rFonts w:ascii="Times New Roman" w:eastAsia="Arial" w:hAnsi="Times New Roman" w:cs="Times New Roman"/>
          <w:b/>
          <w:sz w:val="24"/>
          <w:szCs w:val="24"/>
        </w:rPr>
        <w:t xml:space="preserve"> D</w:t>
      </w:r>
      <w:r w:rsidRPr="00523BBA">
        <w:rPr>
          <w:rFonts w:ascii="Times New Roman" w:eastAsia="Arial" w:hAnsi="Times New Roman" w:cs="Times New Roman"/>
          <w:b/>
          <w:sz w:val="24"/>
          <w:szCs w:val="24"/>
        </w:rPr>
        <w:t>ECL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TENDI</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ENTO À</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I</w:t>
      </w:r>
      <w:r w:rsidRPr="00523BBA">
        <w:rPr>
          <w:rFonts w:ascii="Times New Roman" w:eastAsia="Arial" w:hAnsi="Times New Roman" w:cs="Times New Roman"/>
          <w:b/>
          <w:spacing w:val="1"/>
          <w:sz w:val="24"/>
          <w:szCs w:val="24"/>
        </w:rPr>
        <w:t xml:space="preserve"> 5</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45</w:t>
      </w:r>
      <w:r w:rsidRPr="00523BBA">
        <w:rPr>
          <w:rFonts w:ascii="Times New Roman" w:eastAsia="Arial" w:hAnsi="Times New Roman" w:cs="Times New Roman"/>
          <w:b/>
          <w:sz w:val="24"/>
          <w:szCs w:val="24"/>
        </w:rPr>
        <w:t>4</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199</w:t>
      </w:r>
      <w:r w:rsidRPr="00523BBA">
        <w:rPr>
          <w:rFonts w:ascii="Times New Roman" w:eastAsia="Arial" w:hAnsi="Times New Roman" w:cs="Times New Roman"/>
          <w:b/>
          <w:sz w:val="24"/>
          <w:szCs w:val="24"/>
        </w:rPr>
        <w:t>8</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834A44" w:rsidP="00FF3D4F">
      <w:pPr>
        <w:ind w:left="844" w:firstLine="572"/>
        <w:jc w:val="both"/>
        <w:rPr>
          <w:rFonts w:ascii="Times New Roman" w:eastAsia="Arial" w:hAnsi="Times New Roman" w:cs="Times New Roman"/>
          <w:sz w:val="24"/>
          <w:szCs w:val="24"/>
        </w:rPr>
      </w:pPr>
      <w:r w:rsidRPr="00523BBA">
        <w:rPr>
          <w:rFonts w:ascii="Times New Roman" w:eastAsia="Arial" w:hAnsi="Times New Roman" w:cs="Times New Roman"/>
          <w:position w:val="-1"/>
          <w:sz w:val="24"/>
          <w:szCs w:val="24"/>
        </w:rPr>
        <w:t>D</w:t>
      </w:r>
      <w:r w:rsidR="00FF3D4F" w:rsidRPr="00523BBA">
        <w:rPr>
          <w:rFonts w:ascii="Times New Roman" w:eastAsia="Arial" w:hAnsi="Times New Roman" w:cs="Times New Roman"/>
          <w:position w:val="-1"/>
          <w:sz w:val="24"/>
          <w:szCs w:val="24"/>
        </w:rPr>
        <w:t>ecl</w:t>
      </w:r>
      <w:r w:rsidR="00FF3D4F" w:rsidRPr="00523BBA">
        <w:rPr>
          <w:rFonts w:ascii="Times New Roman" w:eastAsia="Arial" w:hAnsi="Times New Roman" w:cs="Times New Roman"/>
          <w:spacing w:val="1"/>
          <w:position w:val="-1"/>
          <w:sz w:val="24"/>
          <w:szCs w:val="24"/>
        </w:rPr>
        <w:t>a</w:t>
      </w:r>
      <w:r w:rsidR="00FF3D4F" w:rsidRPr="00523BBA">
        <w:rPr>
          <w:rFonts w:ascii="Times New Roman" w:eastAsia="Arial" w:hAnsi="Times New Roman" w:cs="Times New Roman"/>
          <w:position w:val="-1"/>
          <w:sz w:val="24"/>
          <w:szCs w:val="24"/>
        </w:rPr>
        <w:t>ra</w:t>
      </w:r>
      <w:r w:rsidR="00FF3D4F" w:rsidRPr="00523BBA">
        <w:rPr>
          <w:rFonts w:ascii="Times New Roman" w:eastAsia="Arial" w:hAnsi="Times New Roman" w:cs="Times New Roman"/>
          <w:spacing w:val="2"/>
          <w:position w:val="-1"/>
          <w:sz w:val="24"/>
          <w:szCs w:val="24"/>
        </w:rPr>
        <w:t>m</w:t>
      </w:r>
      <w:r w:rsidR="00FF3D4F" w:rsidRPr="00523BBA">
        <w:rPr>
          <w:rFonts w:ascii="Times New Roman" w:eastAsia="Arial" w:hAnsi="Times New Roman" w:cs="Times New Roman"/>
          <w:spacing w:val="1"/>
          <w:position w:val="-1"/>
          <w:sz w:val="24"/>
          <w:szCs w:val="24"/>
        </w:rPr>
        <w:t>o</w:t>
      </w:r>
      <w:r w:rsidR="00FF3D4F" w:rsidRPr="00523BBA">
        <w:rPr>
          <w:rFonts w:ascii="Times New Roman" w:eastAsia="Arial" w:hAnsi="Times New Roman" w:cs="Times New Roman"/>
          <w:position w:val="-1"/>
          <w:sz w:val="24"/>
          <w:szCs w:val="24"/>
        </w:rPr>
        <w:t xml:space="preserve">s   </w:t>
      </w:r>
      <w:r w:rsidR="00FF3D4F" w:rsidRPr="00523BBA">
        <w:rPr>
          <w:rFonts w:ascii="Times New Roman" w:eastAsia="Arial" w:hAnsi="Times New Roman" w:cs="Times New Roman"/>
          <w:spacing w:val="33"/>
          <w:position w:val="-1"/>
          <w:sz w:val="24"/>
          <w:szCs w:val="24"/>
        </w:rPr>
        <w:t xml:space="preserve"> </w:t>
      </w:r>
      <w:r w:rsidR="00FF3D4F" w:rsidRPr="00523BBA">
        <w:rPr>
          <w:rFonts w:ascii="Times New Roman" w:eastAsia="Arial" w:hAnsi="Times New Roman" w:cs="Times New Roman"/>
          <w:spacing w:val="1"/>
          <w:position w:val="-1"/>
          <w:sz w:val="24"/>
          <w:szCs w:val="24"/>
        </w:rPr>
        <w:t>pa</w:t>
      </w:r>
      <w:r w:rsidR="00FF3D4F" w:rsidRPr="00523BBA">
        <w:rPr>
          <w:rFonts w:ascii="Times New Roman" w:eastAsia="Arial" w:hAnsi="Times New Roman" w:cs="Times New Roman"/>
          <w:position w:val="-1"/>
          <w:sz w:val="24"/>
          <w:szCs w:val="24"/>
        </w:rPr>
        <w:t xml:space="preserve">ra   </w:t>
      </w:r>
      <w:r w:rsidR="00FF3D4F" w:rsidRPr="00523BBA">
        <w:rPr>
          <w:rFonts w:ascii="Times New Roman" w:eastAsia="Arial" w:hAnsi="Times New Roman" w:cs="Times New Roman"/>
          <w:spacing w:val="34"/>
          <w:position w:val="-1"/>
          <w:sz w:val="24"/>
          <w:szCs w:val="24"/>
        </w:rPr>
        <w:t xml:space="preserve"> </w:t>
      </w:r>
      <w:r w:rsidR="00FF3D4F" w:rsidRPr="00523BBA">
        <w:rPr>
          <w:rFonts w:ascii="Times New Roman" w:eastAsia="Arial" w:hAnsi="Times New Roman" w:cs="Times New Roman"/>
          <w:spacing w:val="1"/>
          <w:position w:val="-1"/>
          <w:sz w:val="24"/>
          <w:szCs w:val="24"/>
        </w:rPr>
        <w:t>o</w:t>
      </w:r>
      <w:r w:rsidR="00FF3D4F" w:rsidRPr="00523BBA">
        <w:rPr>
          <w:rFonts w:ascii="Times New Roman" w:eastAsia="Arial" w:hAnsi="Times New Roman" w:cs="Times New Roman"/>
          <w:position w:val="-1"/>
          <w:sz w:val="24"/>
          <w:szCs w:val="24"/>
        </w:rPr>
        <w:t xml:space="preserve">s   </w:t>
      </w:r>
      <w:r w:rsidR="00FF3D4F" w:rsidRPr="00523BBA">
        <w:rPr>
          <w:rFonts w:ascii="Times New Roman" w:eastAsia="Arial" w:hAnsi="Times New Roman" w:cs="Times New Roman"/>
          <w:spacing w:val="33"/>
          <w:position w:val="-1"/>
          <w:sz w:val="24"/>
          <w:szCs w:val="24"/>
        </w:rPr>
        <w:t xml:space="preserve"> </w:t>
      </w:r>
      <w:r w:rsidR="00FF3D4F" w:rsidRPr="00523BBA">
        <w:rPr>
          <w:rFonts w:ascii="Times New Roman" w:eastAsia="Arial" w:hAnsi="Times New Roman" w:cs="Times New Roman"/>
          <w:spacing w:val="1"/>
          <w:position w:val="-1"/>
          <w:sz w:val="24"/>
          <w:szCs w:val="24"/>
        </w:rPr>
        <w:t>de</w:t>
      </w:r>
      <w:r w:rsidR="00FF3D4F" w:rsidRPr="00523BBA">
        <w:rPr>
          <w:rFonts w:ascii="Times New Roman" w:eastAsia="Arial" w:hAnsi="Times New Roman" w:cs="Times New Roman"/>
          <w:spacing w:val="-2"/>
          <w:position w:val="-1"/>
          <w:sz w:val="24"/>
          <w:szCs w:val="24"/>
        </w:rPr>
        <w:t>v</w:t>
      </w:r>
      <w:r w:rsidR="00FF3D4F" w:rsidRPr="00523BBA">
        <w:rPr>
          <w:rFonts w:ascii="Times New Roman" w:eastAsia="Arial" w:hAnsi="Times New Roman" w:cs="Times New Roman"/>
          <w:position w:val="-1"/>
          <w:sz w:val="24"/>
          <w:szCs w:val="24"/>
        </w:rPr>
        <w:t>id</w:t>
      </w:r>
      <w:r w:rsidR="00FF3D4F" w:rsidRPr="00523BBA">
        <w:rPr>
          <w:rFonts w:ascii="Times New Roman" w:eastAsia="Arial" w:hAnsi="Times New Roman" w:cs="Times New Roman"/>
          <w:spacing w:val="1"/>
          <w:position w:val="-1"/>
          <w:sz w:val="24"/>
          <w:szCs w:val="24"/>
        </w:rPr>
        <w:t>o</w:t>
      </w:r>
      <w:r w:rsidR="00FF3D4F" w:rsidRPr="00523BBA">
        <w:rPr>
          <w:rFonts w:ascii="Times New Roman" w:eastAsia="Arial" w:hAnsi="Times New Roman" w:cs="Times New Roman"/>
          <w:position w:val="-1"/>
          <w:sz w:val="24"/>
          <w:szCs w:val="24"/>
        </w:rPr>
        <w:t xml:space="preserve">s   </w:t>
      </w:r>
      <w:r w:rsidR="00FF3D4F" w:rsidRPr="00523BBA">
        <w:rPr>
          <w:rFonts w:ascii="Times New Roman" w:eastAsia="Arial" w:hAnsi="Times New Roman" w:cs="Times New Roman"/>
          <w:spacing w:val="33"/>
          <w:position w:val="-1"/>
          <w:sz w:val="24"/>
          <w:szCs w:val="24"/>
        </w:rPr>
        <w:t xml:space="preserve"> </w:t>
      </w:r>
      <w:r w:rsidR="00FF3D4F" w:rsidRPr="00523BBA">
        <w:rPr>
          <w:rFonts w:ascii="Times New Roman" w:eastAsia="Arial" w:hAnsi="Times New Roman" w:cs="Times New Roman"/>
          <w:spacing w:val="3"/>
          <w:position w:val="-1"/>
          <w:sz w:val="24"/>
          <w:szCs w:val="24"/>
        </w:rPr>
        <w:t>f</w:t>
      </w:r>
      <w:r w:rsidR="00FF3D4F" w:rsidRPr="00523BBA">
        <w:rPr>
          <w:rFonts w:ascii="Times New Roman" w:eastAsia="Arial" w:hAnsi="Times New Roman" w:cs="Times New Roman"/>
          <w:position w:val="-1"/>
          <w:sz w:val="24"/>
          <w:szCs w:val="24"/>
        </w:rPr>
        <w:t xml:space="preserve">ins   </w:t>
      </w:r>
      <w:r w:rsidR="00FF3D4F" w:rsidRPr="00523BBA">
        <w:rPr>
          <w:rFonts w:ascii="Times New Roman" w:eastAsia="Arial" w:hAnsi="Times New Roman" w:cs="Times New Roman"/>
          <w:spacing w:val="32"/>
          <w:position w:val="-1"/>
          <w:sz w:val="24"/>
          <w:szCs w:val="24"/>
        </w:rPr>
        <w:t xml:space="preserve"> </w:t>
      </w:r>
      <w:r w:rsidR="00FF3D4F" w:rsidRPr="00523BBA">
        <w:rPr>
          <w:rFonts w:ascii="Times New Roman" w:eastAsia="Arial" w:hAnsi="Times New Roman" w:cs="Times New Roman"/>
          <w:position w:val="-1"/>
          <w:sz w:val="24"/>
          <w:szCs w:val="24"/>
        </w:rPr>
        <w:t xml:space="preserve">e   </w:t>
      </w:r>
      <w:r w:rsidR="00FF3D4F" w:rsidRPr="00523BBA">
        <w:rPr>
          <w:rFonts w:ascii="Times New Roman" w:eastAsia="Arial" w:hAnsi="Times New Roman" w:cs="Times New Roman"/>
          <w:spacing w:val="32"/>
          <w:position w:val="-1"/>
          <w:sz w:val="24"/>
          <w:szCs w:val="24"/>
        </w:rPr>
        <w:t xml:space="preserve"> </w:t>
      </w:r>
      <w:r w:rsidR="00FF3D4F" w:rsidRPr="00523BBA">
        <w:rPr>
          <w:rFonts w:ascii="Times New Roman" w:eastAsia="Arial" w:hAnsi="Times New Roman" w:cs="Times New Roman"/>
          <w:spacing w:val="1"/>
          <w:position w:val="-1"/>
          <w:sz w:val="24"/>
          <w:szCs w:val="24"/>
        </w:rPr>
        <w:t>e</w:t>
      </w:r>
      <w:r w:rsidR="00FF3D4F" w:rsidRPr="00523BBA">
        <w:rPr>
          <w:rFonts w:ascii="Times New Roman" w:eastAsia="Arial" w:hAnsi="Times New Roman" w:cs="Times New Roman"/>
          <w:spacing w:val="3"/>
          <w:position w:val="-1"/>
          <w:sz w:val="24"/>
          <w:szCs w:val="24"/>
        </w:rPr>
        <w:t>f</w:t>
      </w:r>
      <w:r w:rsidR="00FF3D4F" w:rsidRPr="00523BBA">
        <w:rPr>
          <w:rFonts w:ascii="Times New Roman" w:eastAsia="Arial" w:hAnsi="Times New Roman" w:cs="Times New Roman"/>
          <w:spacing w:val="1"/>
          <w:position w:val="-1"/>
          <w:sz w:val="24"/>
          <w:szCs w:val="24"/>
        </w:rPr>
        <w:t>e</w:t>
      </w:r>
      <w:r w:rsidR="00FF3D4F" w:rsidRPr="00523BBA">
        <w:rPr>
          <w:rFonts w:ascii="Times New Roman" w:eastAsia="Arial" w:hAnsi="Times New Roman" w:cs="Times New Roman"/>
          <w:position w:val="-1"/>
          <w:sz w:val="24"/>
          <w:szCs w:val="24"/>
        </w:rPr>
        <w:t>it</w:t>
      </w:r>
      <w:r w:rsidR="00FF3D4F" w:rsidRPr="00523BBA">
        <w:rPr>
          <w:rFonts w:ascii="Times New Roman" w:eastAsia="Arial" w:hAnsi="Times New Roman" w:cs="Times New Roman"/>
          <w:spacing w:val="1"/>
          <w:position w:val="-1"/>
          <w:sz w:val="24"/>
          <w:szCs w:val="24"/>
        </w:rPr>
        <w:t>o</w:t>
      </w:r>
      <w:r w:rsidR="00FF3D4F" w:rsidRPr="00523BBA">
        <w:rPr>
          <w:rFonts w:ascii="Times New Roman" w:eastAsia="Arial" w:hAnsi="Times New Roman" w:cs="Times New Roman"/>
          <w:position w:val="-1"/>
          <w:sz w:val="24"/>
          <w:szCs w:val="24"/>
        </w:rPr>
        <w:t xml:space="preserve">s   </w:t>
      </w:r>
      <w:r w:rsidR="00FF3D4F" w:rsidRPr="00523BBA">
        <w:rPr>
          <w:rFonts w:ascii="Times New Roman" w:eastAsia="Arial" w:hAnsi="Times New Roman" w:cs="Times New Roman"/>
          <w:spacing w:val="31"/>
          <w:position w:val="-1"/>
          <w:sz w:val="24"/>
          <w:szCs w:val="24"/>
        </w:rPr>
        <w:t xml:space="preserve"> </w:t>
      </w:r>
      <w:r w:rsidR="00FF3D4F" w:rsidRPr="00523BBA">
        <w:rPr>
          <w:rFonts w:ascii="Times New Roman" w:eastAsia="Arial" w:hAnsi="Times New Roman" w:cs="Times New Roman"/>
          <w:position w:val="-1"/>
          <w:sz w:val="24"/>
          <w:szCs w:val="24"/>
        </w:rPr>
        <w:t>le</w:t>
      </w:r>
      <w:r w:rsidR="00FF3D4F" w:rsidRPr="00523BBA">
        <w:rPr>
          <w:rFonts w:ascii="Times New Roman" w:eastAsia="Arial" w:hAnsi="Times New Roman" w:cs="Times New Roman"/>
          <w:spacing w:val="-1"/>
          <w:position w:val="-1"/>
          <w:sz w:val="24"/>
          <w:szCs w:val="24"/>
        </w:rPr>
        <w:t>g</w:t>
      </w:r>
      <w:r w:rsidR="00FF3D4F" w:rsidRPr="00523BBA">
        <w:rPr>
          <w:rFonts w:ascii="Times New Roman" w:eastAsia="Arial" w:hAnsi="Times New Roman" w:cs="Times New Roman"/>
          <w:spacing w:val="1"/>
          <w:position w:val="-1"/>
          <w:sz w:val="24"/>
          <w:szCs w:val="24"/>
        </w:rPr>
        <w:t>a</w:t>
      </w:r>
      <w:r w:rsidR="00FF3D4F" w:rsidRPr="00523BBA">
        <w:rPr>
          <w:rFonts w:ascii="Times New Roman" w:eastAsia="Arial" w:hAnsi="Times New Roman" w:cs="Times New Roman"/>
          <w:position w:val="-1"/>
          <w:sz w:val="24"/>
          <w:szCs w:val="24"/>
        </w:rPr>
        <w:t xml:space="preserve">is,   </w:t>
      </w:r>
      <w:r w:rsidR="00FF3D4F" w:rsidRPr="00523BBA">
        <w:rPr>
          <w:rFonts w:ascii="Times New Roman" w:eastAsia="Arial" w:hAnsi="Times New Roman" w:cs="Times New Roman"/>
          <w:spacing w:val="31"/>
          <w:position w:val="-1"/>
          <w:sz w:val="24"/>
          <w:szCs w:val="24"/>
        </w:rPr>
        <w:t xml:space="preserve"> </w:t>
      </w:r>
      <w:r w:rsidR="00FF3D4F" w:rsidRPr="00523BBA">
        <w:rPr>
          <w:rFonts w:ascii="Times New Roman" w:eastAsia="Arial" w:hAnsi="Times New Roman" w:cs="Times New Roman"/>
          <w:spacing w:val="-1"/>
          <w:position w:val="-1"/>
          <w:sz w:val="24"/>
          <w:szCs w:val="24"/>
        </w:rPr>
        <w:t>q</w:t>
      </w:r>
      <w:r w:rsidR="00FF3D4F" w:rsidRPr="00523BBA">
        <w:rPr>
          <w:rFonts w:ascii="Times New Roman" w:eastAsia="Arial" w:hAnsi="Times New Roman" w:cs="Times New Roman"/>
          <w:spacing w:val="1"/>
          <w:position w:val="-1"/>
          <w:sz w:val="24"/>
          <w:szCs w:val="24"/>
        </w:rPr>
        <w:t>u</w:t>
      </w:r>
      <w:r w:rsidR="00FF3D4F" w:rsidRPr="00523BBA">
        <w:rPr>
          <w:rFonts w:ascii="Times New Roman" w:eastAsia="Arial" w:hAnsi="Times New Roman" w:cs="Times New Roman"/>
          <w:position w:val="-1"/>
          <w:sz w:val="24"/>
          <w:szCs w:val="24"/>
        </w:rPr>
        <w:t xml:space="preserve">e   </w:t>
      </w:r>
      <w:r w:rsidR="00FF3D4F" w:rsidRPr="00523BBA">
        <w:rPr>
          <w:rFonts w:ascii="Times New Roman" w:eastAsia="Arial" w:hAnsi="Times New Roman" w:cs="Times New Roman"/>
          <w:spacing w:val="32"/>
          <w:position w:val="-1"/>
          <w:sz w:val="24"/>
          <w:szCs w:val="24"/>
        </w:rPr>
        <w:t xml:space="preserve"> </w:t>
      </w:r>
      <w:r w:rsidR="00FF3D4F" w:rsidRPr="00523BBA">
        <w:rPr>
          <w:rFonts w:ascii="Times New Roman" w:eastAsia="Arial" w:hAnsi="Times New Roman" w:cs="Times New Roman"/>
          <w:position w:val="-1"/>
          <w:sz w:val="24"/>
          <w:szCs w:val="24"/>
        </w:rPr>
        <w:t xml:space="preserve">a   </w:t>
      </w:r>
      <w:r w:rsidR="00FF3D4F" w:rsidRPr="00523BBA">
        <w:rPr>
          <w:rFonts w:ascii="Times New Roman" w:eastAsia="Arial" w:hAnsi="Times New Roman" w:cs="Times New Roman"/>
          <w:spacing w:val="32"/>
          <w:position w:val="-1"/>
          <w:sz w:val="24"/>
          <w:szCs w:val="24"/>
        </w:rPr>
        <w:t xml:space="preserve"> </w:t>
      </w:r>
      <w:r w:rsidR="00FF3D4F" w:rsidRPr="00523BBA">
        <w:rPr>
          <w:rFonts w:ascii="Times New Roman" w:eastAsia="Arial" w:hAnsi="Times New Roman" w:cs="Times New Roman"/>
          <w:position w:val="-1"/>
          <w:sz w:val="24"/>
          <w:szCs w:val="24"/>
        </w:rPr>
        <w:t>ins</w:t>
      </w:r>
      <w:r w:rsidR="00FF3D4F" w:rsidRPr="00523BBA">
        <w:rPr>
          <w:rFonts w:ascii="Times New Roman" w:eastAsia="Arial" w:hAnsi="Times New Roman" w:cs="Times New Roman"/>
          <w:spacing w:val="1"/>
          <w:position w:val="-1"/>
          <w:sz w:val="24"/>
          <w:szCs w:val="24"/>
        </w:rPr>
        <w:t>t</w:t>
      </w:r>
      <w:r w:rsidR="00FF3D4F" w:rsidRPr="00523BBA">
        <w:rPr>
          <w:rFonts w:ascii="Times New Roman" w:eastAsia="Arial" w:hAnsi="Times New Roman" w:cs="Times New Roman"/>
          <w:position w:val="-1"/>
          <w:sz w:val="24"/>
          <w:szCs w:val="24"/>
        </w:rPr>
        <w:t>it</w:t>
      </w:r>
      <w:r w:rsidR="00FF3D4F" w:rsidRPr="00523BBA">
        <w:rPr>
          <w:rFonts w:ascii="Times New Roman" w:eastAsia="Arial" w:hAnsi="Times New Roman" w:cs="Times New Roman"/>
          <w:spacing w:val="1"/>
          <w:position w:val="-1"/>
          <w:sz w:val="24"/>
          <w:szCs w:val="24"/>
        </w:rPr>
        <w:t>u</w:t>
      </w:r>
      <w:r w:rsidR="00FF3D4F" w:rsidRPr="00523BBA">
        <w:rPr>
          <w:rFonts w:ascii="Times New Roman" w:eastAsia="Arial" w:hAnsi="Times New Roman" w:cs="Times New Roman"/>
          <w:position w:val="-1"/>
          <w:sz w:val="24"/>
          <w:szCs w:val="24"/>
        </w:rPr>
        <w:t>ição</w:t>
      </w:r>
      <w:r w:rsidR="00FF3D4F" w:rsidRPr="00523BBA">
        <w:rPr>
          <w:rFonts w:ascii="Times New Roman" w:eastAsia="Arial" w:hAnsi="Times New Roman" w:cs="Times New Roman"/>
          <w:sz w:val="24"/>
          <w:szCs w:val="24"/>
        </w:rPr>
        <w:t xml:space="preserve"> _________________________________________________</w:t>
      </w:r>
      <w:r w:rsidR="00FF3D4F" w:rsidRPr="00523BBA">
        <w:rPr>
          <w:rFonts w:ascii="Times New Roman" w:eastAsia="Arial" w:hAnsi="Times New Roman" w:cs="Times New Roman"/>
          <w:spacing w:val="1"/>
          <w:sz w:val="24"/>
          <w:szCs w:val="24"/>
        </w:rPr>
        <w:t>a</w:t>
      </w:r>
      <w:r w:rsidR="00FF3D4F" w:rsidRPr="00523BBA">
        <w:rPr>
          <w:rFonts w:ascii="Times New Roman" w:eastAsia="Arial" w:hAnsi="Times New Roman" w:cs="Times New Roman"/>
          <w:sz w:val="24"/>
          <w:szCs w:val="24"/>
        </w:rPr>
        <w:t>t</w:t>
      </w:r>
      <w:r w:rsidR="00FF3D4F" w:rsidRPr="00523BBA">
        <w:rPr>
          <w:rFonts w:ascii="Times New Roman" w:eastAsia="Arial" w:hAnsi="Times New Roman" w:cs="Times New Roman"/>
          <w:spacing w:val="1"/>
          <w:sz w:val="24"/>
          <w:szCs w:val="24"/>
        </w:rPr>
        <w:t>end</w:t>
      </w:r>
      <w:r w:rsidR="00FF3D4F" w:rsidRPr="00523BBA">
        <w:rPr>
          <w:rFonts w:ascii="Times New Roman" w:eastAsia="Arial" w:hAnsi="Times New Roman" w:cs="Times New Roman"/>
          <w:sz w:val="24"/>
          <w:szCs w:val="24"/>
        </w:rPr>
        <w:t>e</w:t>
      </w:r>
      <w:r w:rsidR="00FF3D4F" w:rsidRPr="00523BBA">
        <w:rPr>
          <w:rFonts w:ascii="Times New Roman" w:eastAsia="Arial" w:hAnsi="Times New Roman" w:cs="Times New Roman"/>
          <w:spacing w:val="1"/>
          <w:sz w:val="24"/>
          <w:szCs w:val="24"/>
        </w:rPr>
        <w:t xml:space="preserve"> a</w:t>
      </w:r>
      <w:r w:rsidR="00FF3D4F" w:rsidRPr="00523BBA">
        <w:rPr>
          <w:rFonts w:ascii="Times New Roman" w:eastAsia="Arial" w:hAnsi="Times New Roman" w:cs="Times New Roman"/>
          <w:sz w:val="24"/>
          <w:szCs w:val="24"/>
        </w:rPr>
        <w:t>o</w:t>
      </w:r>
      <w:r w:rsidR="00FF3D4F" w:rsidRPr="00523BBA">
        <w:rPr>
          <w:rFonts w:ascii="Times New Roman" w:eastAsia="Arial" w:hAnsi="Times New Roman" w:cs="Times New Roman"/>
          <w:spacing w:val="1"/>
          <w:sz w:val="24"/>
          <w:szCs w:val="24"/>
        </w:rPr>
        <w:t xml:space="preserve"> d</w:t>
      </w:r>
      <w:r w:rsidR="00FF3D4F" w:rsidRPr="00523BBA">
        <w:rPr>
          <w:rFonts w:ascii="Times New Roman" w:eastAsia="Arial" w:hAnsi="Times New Roman" w:cs="Times New Roman"/>
          <w:sz w:val="24"/>
          <w:szCs w:val="24"/>
        </w:rPr>
        <w:t>isp</w:t>
      </w:r>
      <w:r w:rsidR="00FF3D4F" w:rsidRPr="00523BBA">
        <w:rPr>
          <w:rFonts w:ascii="Times New Roman" w:eastAsia="Arial" w:hAnsi="Times New Roman" w:cs="Times New Roman"/>
          <w:spacing w:val="1"/>
          <w:sz w:val="24"/>
          <w:szCs w:val="24"/>
        </w:rPr>
        <w:t>o</w:t>
      </w:r>
      <w:r w:rsidR="00FF3D4F" w:rsidRPr="00523BBA">
        <w:rPr>
          <w:rFonts w:ascii="Times New Roman" w:eastAsia="Arial" w:hAnsi="Times New Roman" w:cs="Times New Roman"/>
          <w:sz w:val="24"/>
          <w:szCs w:val="24"/>
        </w:rPr>
        <w:t>sto</w:t>
      </w:r>
      <w:r w:rsidR="00FF3D4F" w:rsidRPr="00523BBA">
        <w:rPr>
          <w:rFonts w:ascii="Times New Roman" w:eastAsia="Arial" w:hAnsi="Times New Roman" w:cs="Times New Roman"/>
          <w:spacing w:val="1"/>
          <w:sz w:val="24"/>
          <w:szCs w:val="24"/>
        </w:rPr>
        <w:t xml:space="preserve"> n</w:t>
      </w:r>
      <w:r w:rsidR="00FF3D4F" w:rsidRPr="00523BBA">
        <w:rPr>
          <w:rFonts w:ascii="Times New Roman" w:eastAsia="Arial" w:hAnsi="Times New Roman" w:cs="Times New Roman"/>
          <w:sz w:val="24"/>
          <w:szCs w:val="24"/>
        </w:rPr>
        <w:t xml:space="preserve">o </w:t>
      </w:r>
      <w:r w:rsidR="00FF3D4F" w:rsidRPr="00523BBA">
        <w:rPr>
          <w:rFonts w:ascii="Times New Roman" w:eastAsia="Arial" w:hAnsi="Times New Roman" w:cs="Times New Roman"/>
          <w:spacing w:val="2"/>
          <w:sz w:val="24"/>
          <w:szCs w:val="24"/>
        </w:rPr>
        <w:t xml:space="preserve"> </w:t>
      </w:r>
      <w:r w:rsidR="00FF3D4F" w:rsidRPr="00523BBA">
        <w:rPr>
          <w:rFonts w:ascii="Times New Roman" w:eastAsia="Arial" w:hAnsi="Times New Roman" w:cs="Times New Roman"/>
          <w:sz w:val="24"/>
          <w:szCs w:val="24"/>
        </w:rPr>
        <w:t>inciso</w:t>
      </w:r>
      <w:r w:rsidR="00FF3D4F" w:rsidRPr="00523BBA">
        <w:rPr>
          <w:rFonts w:ascii="Times New Roman" w:eastAsia="Arial" w:hAnsi="Times New Roman" w:cs="Times New Roman"/>
          <w:spacing w:val="1"/>
          <w:sz w:val="24"/>
          <w:szCs w:val="24"/>
        </w:rPr>
        <w:t xml:space="preserve"> V</w:t>
      </w:r>
      <w:r w:rsidR="00FF3D4F" w:rsidRPr="00523BBA">
        <w:rPr>
          <w:rFonts w:ascii="Times New Roman" w:eastAsia="Arial" w:hAnsi="Times New Roman" w:cs="Times New Roman"/>
          <w:sz w:val="24"/>
          <w:szCs w:val="24"/>
        </w:rPr>
        <w:t>,</w:t>
      </w:r>
      <w:r w:rsidR="00FF3D4F" w:rsidRPr="00523BBA">
        <w:rPr>
          <w:rFonts w:ascii="Times New Roman" w:eastAsia="Arial" w:hAnsi="Times New Roman" w:cs="Times New Roman"/>
          <w:spacing w:val="1"/>
          <w:sz w:val="24"/>
          <w:szCs w:val="24"/>
        </w:rPr>
        <w:t xml:space="preserve"> d</w:t>
      </w:r>
      <w:r w:rsidR="00FF3D4F" w:rsidRPr="00523BBA">
        <w:rPr>
          <w:rFonts w:ascii="Times New Roman" w:eastAsia="Arial" w:hAnsi="Times New Roman" w:cs="Times New Roman"/>
          <w:sz w:val="24"/>
          <w:szCs w:val="24"/>
        </w:rPr>
        <w:t>o</w:t>
      </w:r>
      <w:r w:rsidR="00FF3D4F" w:rsidRPr="00523BBA">
        <w:rPr>
          <w:rFonts w:ascii="Times New Roman" w:eastAsia="Arial" w:hAnsi="Times New Roman" w:cs="Times New Roman"/>
          <w:spacing w:val="1"/>
          <w:sz w:val="24"/>
          <w:szCs w:val="24"/>
        </w:rPr>
        <w:t xml:space="preserve"> a</w:t>
      </w:r>
      <w:r w:rsidR="00FF3D4F" w:rsidRPr="00523BBA">
        <w:rPr>
          <w:rFonts w:ascii="Times New Roman" w:eastAsia="Arial" w:hAnsi="Times New Roman" w:cs="Times New Roman"/>
          <w:sz w:val="24"/>
          <w:szCs w:val="24"/>
        </w:rPr>
        <w:t xml:space="preserve">rt. </w:t>
      </w:r>
      <w:r w:rsidR="00FF3D4F" w:rsidRPr="00523BBA">
        <w:rPr>
          <w:rFonts w:ascii="Times New Roman" w:eastAsia="Arial" w:hAnsi="Times New Roman" w:cs="Times New Roman"/>
          <w:spacing w:val="1"/>
          <w:sz w:val="24"/>
          <w:szCs w:val="24"/>
        </w:rPr>
        <w:t>9º</w:t>
      </w:r>
      <w:r w:rsidR="00FF3D4F" w:rsidRPr="00523BBA">
        <w:rPr>
          <w:rFonts w:ascii="Times New Roman" w:eastAsia="Arial" w:hAnsi="Times New Roman" w:cs="Times New Roman"/>
          <w:sz w:val="24"/>
          <w:szCs w:val="24"/>
        </w:rPr>
        <w:t>,</w:t>
      </w:r>
      <w:r w:rsidR="00FF3D4F" w:rsidRPr="00523BBA">
        <w:rPr>
          <w:rFonts w:ascii="Times New Roman" w:eastAsia="Arial" w:hAnsi="Times New Roman" w:cs="Times New Roman"/>
          <w:spacing w:val="1"/>
          <w:sz w:val="24"/>
          <w:szCs w:val="24"/>
        </w:rPr>
        <w:t xml:space="preserve"> d</w:t>
      </w:r>
      <w:r w:rsidR="00FF3D4F" w:rsidRPr="00523BBA">
        <w:rPr>
          <w:rFonts w:ascii="Times New Roman" w:eastAsia="Arial" w:hAnsi="Times New Roman" w:cs="Times New Roman"/>
          <w:sz w:val="24"/>
          <w:szCs w:val="24"/>
        </w:rPr>
        <w:t>a</w:t>
      </w:r>
      <w:r w:rsidR="00FF3D4F" w:rsidRPr="00523BBA">
        <w:rPr>
          <w:rFonts w:ascii="Times New Roman" w:eastAsia="Arial" w:hAnsi="Times New Roman" w:cs="Times New Roman"/>
          <w:spacing w:val="1"/>
          <w:sz w:val="24"/>
          <w:szCs w:val="24"/>
        </w:rPr>
        <w:t xml:space="preserve"> Le</w:t>
      </w:r>
      <w:r w:rsidR="00FF3D4F" w:rsidRPr="00523BBA">
        <w:rPr>
          <w:rFonts w:ascii="Times New Roman" w:eastAsia="Arial" w:hAnsi="Times New Roman" w:cs="Times New Roman"/>
          <w:sz w:val="24"/>
          <w:szCs w:val="24"/>
        </w:rPr>
        <w:t>i Mu</w:t>
      </w:r>
      <w:r w:rsidR="00FF3D4F" w:rsidRPr="00523BBA">
        <w:rPr>
          <w:rFonts w:ascii="Times New Roman" w:eastAsia="Arial" w:hAnsi="Times New Roman" w:cs="Times New Roman"/>
          <w:spacing w:val="1"/>
          <w:sz w:val="24"/>
          <w:szCs w:val="24"/>
        </w:rPr>
        <w:t>n</w:t>
      </w:r>
      <w:r w:rsidR="00FF3D4F" w:rsidRPr="00523BBA">
        <w:rPr>
          <w:rFonts w:ascii="Times New Roman" w:eastAsia="Arial" w:hAnsi="Times New Roman" w:cs="Times New Roman"/>
          <w:sz w:val="24"/>
          <w:szCs w:val="24"/>
        </w:rPr>
        <w:t>ic</w:t>
      </w:r>
      <w:r w:rsidR="00FF3D4F" w:rsidRPr="00523BBA">
        <w:rPr>
          <w:rFonts w:ascii="Times New Roman" w:eastAsia="Arial" w:hAnsi="Times New Roman" w:cs="Times New Roman"/>
          <w:spacing w:val="-1"/>
          <w:sz w:val="24"/>
          <w:szCs w:val="24"/>
        </w:rPr>
        <w:t>i</w:t>
      </w:r>
      <w:r w:rsidR="00FF3D4F" w:rsidRPr="00523BBA">
        <w:rPr>
          <w:rFonts w:ascii="Times New Roman" w:eastAsia="Arial" w:hAnsi="Times New Roman" w:cs="Times New Roman"/>
          <w:spacing w:val="1"/>
          <w:sz w:val="24"/>
          <w:szCs w:val="24"/>
        </w:rPr>
        <w:t>pa</w:t>
      </w:r>
      <w:r w:rsidR="00FF3D4F" w:rsidRPr="00523BBA">
        <w:rPr>
          <w:rFonts w:ascii="Times New Roman" w:eastAsia="Arial" w:hAnsi="Times New Roman" w:cs="Times New Roman"/>
          <w:sz w:val="24"/>
          <w:szCs w:val="24"/>
        </w:rPr>
        <w:t xml:space="preserve">l </w:t>
      </w:r>
      <w:r w:rsidR="00FF3D4F" w:rsidRPr="00523BBA">
        <w:rPr>
          <w:rFonts w:ascii="Times New Roman" w:eastAsia="Arial" w:hAnsi="Times New Roman" w:cs="Times New Roman"/>
          <w:spacing w:val="1"/>
          <w:sz w:val="24"/>
          <w:szCs w:val="24"/>
        </w:rPr>
        <w:t>n</w:t>
      </w:r>
      <w:r w:rsidR="00FF3D4F" w:rsidRPr="00523BBA">
        <w:rPr>
          <w:rFonts w:ascii="Times New Roman" w:eastAsia="Arial" w:hAnsi="Times New Roman" w:cs="Times New Roman"/>
          <w:sz w:val="24"/>
          <w:szCs w:val="24"/>
        </w:rPr>
        <w:t>.</w:t>
      </w:r>
      <w:r w:rsidR="00FF3D4F" w:rsidRPr="00523BBA">
        <w:rPr>
          <w:rFonts w:ascii="Times New Roman" w:eastAsia="Arial" w:hAnsi="Times New Roman" w:cs="Times New Roman"/>
          <w:spacing w:val="1"/>
          <w:sz w:val="24"/>
          <w:szCs w:val="24"/>
        </w:rPr>
        <w:t xml:space="preserve"> 5</w:t>
      </w:r>
      <w:r w:rsidR="00FF3D4F" w:rsidRPr="00523BBA">
        <w:rPr>
          <w:rFonts w:ascii="Times New Roman" w:eastAsia="Arial" w:hAnsi="Times New Roman" w:cs="Times New Roman"/>
          <w:sz w:val="24"/>
          <w:szCs w:val="24"/>
        </w:rPr>
        <w:t>.</w:t>
      </w:r>
      <w:r w:rsidR="00FF3D4F" w:rsidRPr="00523BBA">
        <w:rPr>
          <w:rFonts w:ascii="Times New Roman" w:eastAsia="Arial" w:hAnsi="Times New Roman" w:cs="Times New Roman"/>
          <w:spacing w:val="1"/>
          <w:sz w:val="24"/>
          <w:szCs w:val="24"/>
        </w:rPr>
        <w:t>454</w:t>
      </w:r>
      <w:r w:rsidR="00FF3D4F" w:rsidRPr="00523BBA">
        <w:rPr>
          <w:rFonts w:ascii="Times New Roman" w:eastAsia="Arial" w:hAnsi="Times New Roman" w:cs="Times New Roman"/>
          <w:sz w:val="24"/>
          <w:szCs w:val="24"/>
        </w:rPr>
        <w:t>/</w:t>
      </w:r>
      <w:r w:rsidR="00FF3D4F" w:rsidRPr="00523BBA">
        <w:rPr>
          <w:rFonts w:ascii="Times New Roman" w:eastAsia="Arial" w:hAnsi="Times New Roman" w:cs="Times New Roman"/>
          <w:spacing w:val="1"/>
          <w:sz w:val="24"/>
          <w:szCs w:val="24"/>
        </w:rPr>
        <w:t>1998</w:t>
      </w:r>
      <w:r w:rsidR="00FF3D4F" w:rsidRPr="00523BBA">
        <w:rPr>
          <w:rFonts w:ascii="Times New Roman" w:eastAsia="Arial" w:hAnsi="Times New Roman" w:cs="Times New Roman"/>
          <w:sz w:val="24"/>
          <w:szCs w:val="24"/>
        </w:rPr>
        <w:t>.</w:t>
      </w:r>
    </w:p>
    <w:p w:rsidR="00FF3D4F" w:rsidRPr="00523BBA" w:rsidRDefault="00FF3D4F" w:rsidP="00FF3D4F">
      <w:pPr>
        <w:jc w:val="both"/>
        <w:rPr>
          <w:rFonts w:ascii="Times New Roman" w:hAnsi="Times New Roman" w:cs="Times New Roman"/>
          <w:sz w:val="24"/>
          <w:szCs w:val="24"/>
        </w:rPr>
      </w:pPr>
    </w:p>
    <w:p w:rsidR="00FF3D4F" w:rsidRPr="00523BBA" w:rsidRDefault="00FF3D4F" w:rsidP="00FF3D4F">
      <w:pPr>
        <w:ind w:left="844" w:firstLine="572"/>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 ser a</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ress</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rd</w:t>
      </w:r>
      <w:r w:rsidRPr="00523BBA">
        <w:rPr>
          <w:rFonts w:ascii="Times New Roman" w:eastAsia="Arial" w:hAnsi="Times New Roman" w:cs="Times New Roman"/>
          <w:spacing w:val="1"/>
          <w:sz w:val="24"/>
          <w:szCs w:val="24"/>
        </w:rPr>
        <w:t>ade</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mamo</w:t>
      </w:r>
      <w:r w:rsidRPr="00523BBA">
        <w:rPr>
          <w:rFonts w:ascii="Times New Roman" w:eastAsia="Arial" w:hAnsi="Times New Roman" w:cs="Times New Roman"/>
          <w:sz w:val="24"/>
          <w:szCs w:val="24"/>
        </w:rPr>
        <w:t>s 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pgNum/>
      </w:r>
      <w:r w:rsidRPr="00523BBA">
        <w:rPr>
          <w:rFonts w:ascii="Times New Roman" w:eastAsia="Arial" w:hAnsi="Times New Roman" w:cs="Times New Roman"/>
          <w:spacing w:val="1"/>
          <w:sz w:val="24"/>
          <w:szCs w:val="24"/>
        </w:rPr>
        <w:t>ssessor</w:t>
      </w:r>
      <w:r w:rsidRPr="00523BBA">
        <w:rPr>
          <w:rFonts w:ascii="Times New Roman" w:eastAsia="Arial" w:hAnsi="Times New Roman" w:cs="Times New Roman"/>
          <w:sz w:val="24"/>
          <w:szCs w:val="24"/>
        </w:rPr>
        <w:t>.</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844"/>
        <w:rPr>
          <w:rFonts w:ascii="Times New Roman" w:eastAsia="Arial" w:hAnsi="Times New Roman" w:cs="Times New Roman"/>
          <w:sz w:val="24"/>
          <w:szCs w:val="24"/>
        </w:rPr>
      </w:pPr>
      <w:r w:rsidRPr="00523BBA">
        <w:rPr>
          <w:rFonts w:ascii="Times New Roman" w:eastAsia="Arial" w:hAnsi="Times New Roman" w:cs="Times New Roman"/>
          <w:position w:val="-1"/>
          <w:sz w:val="24"/>
          <w:szCs w:val="24"/>
        </w:rPr>
        <w:t xml:space="preserve">Saudades/SC,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66"/>
          <w:position w:val="-1"/>
          <w:sz w:val="24"/>
          <w:szCs w:val="24"/>
          <w:u w:val="single" w:color="000000"/>
        </w:rPr>
        <w:t xml:space="preserve"> </w:t>
      </w:r>
      <w:r w:rsidRPr="00523BBA">
        <w:rPr>
          <w:rFonts w:ascii="Times New Roman" w:eastAsia="Arial" w:hAnsi="Times New Roman" w:cs="Times New Roman"/>
          <w:spacing w:val="-60"/>
          <w:position w:val="-1"/>
          <w:sz w:val="24"/>
          <w:szCs w:val="24"/>
        </w:rPr>
        <w:t xml:space="preserve"> </w:t>
      </w:r>
      <w:r w:rsidRPr="00523BBA">
        <w:rPr>
          <w:rFonts w:ascii="Times New Roman" w:eastAsia="Arial" w:hAnsi="Times New Roman" w:cs="Times New Roman"/>
          <w:position w:val="-1"/>
          <w:sz w:val="24"/>
          <w:szCs w:val="24"/>
        </w:rPr>
        <w:t>,</w:t>
      </w:r>
      <w:r w:rsidRPr="00523BBA">
        <w:rPr>
          <w:rFonts w:ascii="Times New Roman" w:eastAsia="Arial" w:hAnsi="Times New Roman" w:cs="Times New Roman"/>
          <w:spacing w:val="1"/>
          <w:position w:val="-1"/>
          <w:sz w:val="24"/>
          <w:szCs w:val="24"/>
        </w:rPr>
        <w:t xml:space="preserve"> 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33"/>
          <w:position w:val="-1"/>
          <w:sz w:val="24"/>
          <w:szCs w:val="24"/>
        </w:rPr>
        <w:t xml:space="preserve"> </w:t>
      </w:r>
      <w:r w:rsidRPr="00523BBA">
        <w:rPr>
          <w:rFonts w:ascii="Times New Roman" w:eastAsia="Arial" w:hAnsi="Times New Roman" w:cs="Times New Roman"/>
          <w:spacing w:val="1"/>
          <w:position w:val="-1"/>
          <w:sz w:val="24"/>
          <w:szCs w:val="24"/>
        </w:rPr>
        <w:t>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rPr>
        <w:t>_______.</w:t>
      </w:r>
    </w:p>
    <w:p w:rsidR="00FF3D4F" w:rsidRPr="00523BBA" w:rsidRDefault="00FF3D4F" w:rsidP="00FF3D4F">
      <w:pPr>
        <w:pBdr>
          <w:bottom w:val="single" w:sz="12" w:space="1" w:color="auto"/>
        </w:pBdr>
        <w:rPr>
          <w:rFonts w:ascii="Times New Roman" w:hAnsi="Times New Roman" w:cs="Times New Roman"/>
          <w:sz w:val="24"/>
          <w:szCs w:val="24"/>
        </w:rPr>
      </w:pPr>
    </w:p>
    <w:p w:rsidR="00FF3D4F" w:rsidRPr="00523BBA" w:rsidRDefault="00FF3D4F" w:rsidP="00FF3D4F">
      <w:pPr>
        <w:pBdr>
          <w:bottom w:val="single" w:sz="12" w:space="1" w:color="auto"/>
        </w:pBdr>
        <w:rPr>
          <w:rFonts w:ascii="Times New Roman" w:hAnsi="Times New Roman" w:cs="Times New Roman"/>
          <w:sz w:val="24"/>
          <w:szCs w:val="24"/>
        </w:rPr>
      </w:pPr>
    </w:p>
    <w:p w:rsidR="00FF3D4F" w:rsidRPr="00523BBA" w:rsidRDefault="00FF3D4F" w:rsidP="00FF3D4F">
      <w:pPr>
        <w:pBdr>
          <w:bottom w:val="single" w:sz="12" w:space="1" w:color="auto"/>
        </w:pBdr>
        <w:rPr>
          <w:rFonts w:ascii="Times New Roman" w:hAnsi="Times New Roman" w:cs="Times New Roman"/>
          <w:sz w:val="24"/>
          <w:szCs w:val="24"/>
        </w:rPr>
      </w:pPr>
    </w:p>
    <w:p w:rsidR="00FF3D4F" w:rsidRPr="00523BBA" w:rsidRDefault="00FF3D4F" w:rsidP="00FF3D4F">
      <w:pPr>
        <w:ind w:left="2860"/>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Ass</w:t>
      </w:r>
      <w:r w:rsidRPr="00523BBA">
        <w:rPr>
          <w:rFonts w:ascii="Times New Roman" w:eastAsia="Arial" w:hAnsi="Times New Roman" w:cs="Times New Roman"/>
          <w:b/>
          <w:sz w:val="24"/>
          <w:szCs w:val="24"/>
        </w:rPr>
        <w:t>in</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es</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ou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FF3D4F" w:rsidRPr="00523BBA" w:rsidRDefault="00FF3D4F" w:rsidP="00FF3D4F">
      <w:pPr>
        <w:ind w:left="496"/>
        <w:rPr>
          <w:rFonts w:ascii="Times New Roman" w:eastAsia="Arial" w:hAnsi="Times New Roman" w:cs="Times New Roman"/>
          <w:sz w:val="24"/>
          <w:szCs w:val="24"/>
        </w:rPr>
        <w:sectPr w:rsidR="00FF3D4F" w:rsidRPr="00523BBA" w:rsidSect="00FF3D4F">
          <w:pgSz w:w="11920" w:h="16860"/>
          <w:pgMar w:top="2120" w:right="1005" w:bottom="280" w:left="1000" w:header="720" w:footer="552" w:gutter="0"/>
          <w:cols w:space="720"/>
        </w:sect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procur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FF3D4F" w:rsidP="00834A44">
      <w:pPr>
        <w:tabs>
          <w:tab w:val="center" w:pos="5179"/>
          <w:tab w:val="right" w:pos="10196"/>
        </w:tabs>
        <w:ind w:left="163" w:right="164"/>
        <w:jc w:val="center"/>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834A44" w:rsidRPr="00523BBA">
        <w:rPr>
          <w:rFonts w:ascii="Times New Roman" w:eastAsia="Arial" w:hAnsi="Times New Roman" w:cs="Times New Roman"/>
          <w:b/>
          <w:sz w:val="24"/>
          <w:szCs w:val="24"/>
        </w:rPr>
        <w:t>VI</w:t>
      </w:r>
      <w:r w:rsidRPr="00523BBA">
        <w:rPr>
          <w:rFonts w:ascii="Times New Roman" w:eastAsia="Arial" w:hAnsi="Times New Roman" w:cs="Times New Roman"/>
          <w:b/>
          <w:sz w:val="24"/>
          <w:szCs w:val="24"/>
        </w:rPr>
        <w:t xml:space="preserve"> –</w:t>
      </w:r>
      <w:r w:rsidR="00834A44"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sz w:val="24"/>
          <w:szCs w:val="24"/>
        </w:rPr>
        <w:t>PL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NO 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B</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LHO DO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TER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COL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BOR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OU T</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FOMENTO NO C</w:t>
      </w:r>
      <w:r w:rsidRPr="00523BBA">
        <w:rPr>
          <w:rFonts w:ascii="Times New Roman" w:eastAsia="Arial" w:hAnsi="Times New Roman" w:cs="Times New Roman"/>
          <w:b/>
          <w:spacing w:val="-1"/>
          <w:sz w:val="24"/>
          <w:szCs w:val="24"/>
        </w:rPr>
        <w:t>H</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 xml:space="preserve">ENTO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Ú</w:t>
      </w:r>
      <w:r w:rsidRPr="00523BBA">
        <w:rPr>
          <w:rFonts w:ascii="Times New Roman" w:eastAsia="Arial" w:hAnsi="Times New Roman" w:cs="Times New Roman"/>
          <w:b/>
          <w:spacing w:val="-1"/>
          <w:sz w:val="24"/>
          <w:szCs w:val="24"/>
        </w:rPr>
        <w:t>B</w:t>
      </w:r>
      <w:r w:rsidRPr="00523BBA">
        <w:rPr>
          <w:rFonts w:ascii="Times New Roman" w:eastAsia="Arial" w:hAnsi="Times New Roman" w:cs="Times New Roman"/>
          <w:b/>
          <w:sz w:val="24"/>
          <w:szCs w:val="24"/>
        </w:rPr>
        <w:t>LICO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OU </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I</w:t>
      </w:r>
      <w:r w:rsidRPr="00523BBA">
        <w:rPr>
          <w:rFonts w:ascii="Times New Roman" w:eastAsia="Arial" w:hAnsi="Times New Roman" w:cs="Times New Roman"/>
          <w:b/>
          <w:spacing w:val="1"/>
          <w:sz w:val="24"/>
          <w:szCs w:val="24"/>
        </w:rPr>
        <w:t>G</w:t>
      </w:r>
      <w:r w:rsidRPr="00523BBA">
        <w:rPr>
          <w:rFonts w:ascii="Times New Roman" w:eastAsia="Arial" w:hAnsi="Times New Roman" w:cs="Times New Roman"/>
          <w:b/>
          <w:sz w:val="24"/>
          <w:szCs w:val="24"/>
        </w:rPr>
        <w:t>IBILID</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DE</w:t>
      </w:r>
    </w:p>
    <w:tbl>
      <w:tblPr>
        <w:tblW w:w="0" w:type="auto"/>
        <w:tblInd w:w="115" w:type="dxa"/>
        <w:tblLayout w:type="fixed"/>
        <w:tblCellMar>
          <w:left w:w="0" w:type="dxa"/>
          <w:right w:w="0" w:type="dxa"/>
        </w:tblCellMar>
        <w:tblLook w:val="01E0" w:firstRow="1" w:lastRow="1" w:firstColumn="1" w:lastColumn="1" w:noHBand="0" w:noVBand="0"/>
      </w:tblPr>
      <w:tblGrid>
        <w:gridCol w:w="3570"/>
        <w:gridCol w:w="1565"/>
        <w:gridCol w:w="2940"/>
        <w:gridCol w:w="641"/>
      </w:tblGrid>
      <w:tr w:rsidR="00523BBA" w:rsidRPr="00523BBA" w:rsidTr="00FF3D4F">
        <w:trPr>
          <w:trHeight w:hRule="exact" w:val="704"/>
        </w:trPr>
        <w:tc>
          <w:tcPr>
            <w:tcW w:w="3570" w:type="dxa"/>
            <w:tcBorders>
              <w:top w:val="nil"/>
              <w:left w:val="nil"/>
              <w:bottom w:val="nil"/>
              <w:right w:val="nil"/>
            </w:tcBorders>
          </w:tcPr>
          <w:p w:rsidR="00FF3D4F" w:rsidRPr="00523BBA" w:rsidRDefault="00FF3D4F" w:rsidP="00834A44">
            <w:pPr>
              <w:spacing w:after="0" w:line="240" w:lineRule="auto"/>
              <w:ind w:left="40"/>
              <w:rPr>
                <w:rFonts w:ascii="Times New Roman" w:eastAsia="Arial" w:hAnsi="Times New Roman" w:cs="Times New Roman"/>
                <w:b/>
                <w:sz w:val="24"/>
                <w:szCs w:val="24"/>
              </w:rPr>
            </w:pPr>
            <w:r w:rsidRPr="00523BBA">
              <w:rPr>
                <w:rFonts w:ascii="Times New Roman" w:eastAsia="Arial" w:hAnsi="Times New Roman" w:cs="Times New Roman"/>
                <w:b/>
                <w:sz w:val="24"/>
                <w:szCs w:val="24"/>
              </w:rPr>
              <w:t>1</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Dados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C</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da</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tra</w:t>
            </w:r>
            <w:r w:rsidRPr="00523BBA">
              <w:rPr>
                <w:rFonts w:ascii="Times New Roman" w:eastAsia="Arial" w:hAnsi="Times New Roman" w:cs="Times New Roman"/>
                <w:b/>
                <w:spacing w:val="1"/>
                <w:sz w:val="24"/>
                <w:szCs w:val="24"/>
              </w:rPr>
              <w:t>is</w:t>
            </w:r>
            <w:r w:rsidRPr="00523BBA">
              <w:rPr>
                <w:rFonts w:ascii="Times New Roman" w:eastAsia="Arial" w:hAnsi="Times New Roman" w:cs="Times New Roman"/>
                <w:b/>
                <w:sz w:val="24"/>
                <w:szCs w:val="24"/>
              </w:rPr>
              <w:t>:</w:t>
            </w:r>
          </w:p>
          <w:p w:rsidR="00FF3D4F" w:rsidRPr="00523BBA" w:rsidRDefault="00FF3D4F" w:rsidP="00834A44">
            <w:pPr>
              <w:spacing w:after="0" w:line="240" w:lineRule="auto"/>
              <w:rPr>
                <w:rFonts w:ascii="Times New Roman" w:eastAsia="Arial" w:hAnsi="Times New Roman" w:cs="Times New Roman"/>
                <w:sz w:val="24"/>
                <w:szCs w:val="24"/>
              </w:rPr>
            </w:pPr>
            <w:r w:rsidRPr="00523BBA">
              <w:rPr>
                <w:rFonts w:ascii="Times New Roman" w:eastAsia="Arial" w:hAnsi="Times New Roman" w:cs="Times New Roman"/>
                <w:sz w:val="24"/>
                <w:szCs w:val="24"/>
              </w:rPr>
              <w:t>No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So</w:t>
            </w:r>
            <w:r w:rsidRPr="00523BBA">
              <w:rPr>
                <w:rFonts w:ascii="Times New Roman" w:eastAsia="Arial" w:hAnsi="Times New Roman" w:cs="Times New Roman"/>
                <w:sz w:val="24"/>
                <w:szCs w:val="24"/>
              </w:rPr>
              <w:t>cial:</w:t>
            </w:r>
          </w:p>
          <w:p w:rsidR="00834A44" w:rsidRPr="00523BBA" w:rsidRDefault="00834A44" w:rsidP="00834A44">
            <w:pPr>
              <w:spacing w:after="0" w:line="240" w:lineRule="auto"/>
              <w:rPr>
                <w:rFonts w:ascii="Times New Roman" w:eastAsia="Arial" w:hAnsi="Times New Roman" w:cs="Times New Roman"/>
                <w:sz w:val="24"/>
                <w:szCs w:val="24"/>
              </w:rPr>
            </w:pPr>
          </w:p>
          <w:p w:rsidR="00834A44" w:rsidRPr="00523BBA" w:rsidRDefault="00834A44" w:rsidP="00834A44">
            <w:pPr>
              <w:spacing w:after="0" w:line="240" w:lineRule="auto"/>
              <w:rPr>
                <w:rFonts w:ascii="Times New Roman" w:eastAsia="Arial" w:hAnsi="Times New Roman" w:cs="Times New Roman"/>
                <w:sz w:val="24"/>
                <w:szCs w:val="24"/>
              </w:rPr>
            </w:pPr>
          </w:p>
        </w:tc>
        <w:tc>
          <w:tcPr>
            <w:tcW w:w="5146" w:type="dxa"/>
            <w:gridSpan w:val="3"/>
            <w:vMerge w:val="restart"/>
            <w:tcBorders>
              <w:top w:val="nil"/>
              <w:left w:val="nil"/>
              <w:right w:val="nil"/>
            </w:tcBorders>
          </w:tcPr>
          <w:p w:rsidR="00FF3D4F" w:rsidRPr="00523BBA" w:rsidRDefault="00FF3D4F" w:rsidP="00834A44">
            <w:pPr>
              <w:spacing w:after="0" w:line="240" w:lineRule="auto"/>
              <w:rPr>
                <w:rFonts w:ascii="Times New Roman" w:hAnsi="Times New Roman" w:cs="Times New Roman"/>
                <w:sz w:val="24"/>
                <w:szCs w:val="24"/>
              </w:rPr>
            </w:pPr>
          </w:p>
        </w:tc>
      </w:tr>
      <w:tr w:rsidR="00523BBA" w:rsidRPr="00523BBA" w:rsidTr="00FF3D4F">
        <w:trPr>
          <w:trHeight w:hRule="exact" w:val="415"/>
        </w:trPr>
        <w:tc>
          <w:tcPr>
            <w:tcW w:w="3570" w:type="dxa"/>
            <w:tcBorders>
              <w:top w:val="nil"/>
              <w:left w:val="nil"/>
              <w:bottom w:val="nil"/>
              <w:right w:val="nil"/>
            </w:tcBorders>
          </w:tcPr>
          <w:p w:rsidR="00FF3D4F" w:rsidRPr="00523BBA" w:rsidRDefault="00FF3D4F" w:rsidP="00834A44">
            <w:pPr>
              <w:spacing w:after="0" w:line="240" w:lineRule="auto"/>
              <w:ind w:left="40"/>
              <w:rPr>
                <w:rFonts w:ascii="Times New Roman" w:eastAsia="Arial" w:hAnsi="Times New Roman" w:cs="Times New Roman"/>
                <w:sz w:val="24"/>
                <w:szCs w:val="24"/>
              </w:rPr>
            </w:pP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PJ:</w:t>
            </w:r>
          </w:p>
        </w:tc>
        <w:tc>
          <w:tcPr>
            <w:tcW w:w="5146" w:type="dxa"/>
            <w:gridSpan w:val="3"/>
            <w:vMerge/>
            <w:tcBorders>
              <w:left w:val="nil"/>
              <w:bottom w:val="nil"/>
              <w:right w:val="nil"/>
            </w:tcBorders>
          </w:tcPr>
          <w:p w:rsidR="00FF3D4F" w:rsidRPr="00523BBA" w:rsidRDefault="00FF3D4F" w:rsidP="00834A44">
            <w:pPr>
              <w:spacing w:after="0" w:line="240" w:lineRule="auto"/>
              <w:rPr>
                <w:rFonts w:ascii="Times New Roman" w:hAnsi="Times New Roman" w:cs="Times New Roman"/>
                <w:sz w:val="24"/>
                <w:szCs w:val="24"/>
              </w:rPr>
            </w:pPr>
          </w:p>
        </w:tc>
      </w:tr>
      <w:tr w:rsidR="00523BBA" w:rsidRPr="00523BBA" w:rsidTr="00FF3D4F">
        <w:trPr>
          <w:trHeight w:hRule="exact" w:val="415"/>
        </w:trPr>
        <w:tc>
          <w:tcPr>
            <w:tcW w:w="3570" w:type="dxa"/>
            <w:tcBorders>
              <w:top w:val="nil"/>
              <w:left w:val="nil"/>
              <w:bottom w:val="nil"/>
              <w:right w:val="nil"/>
            </w:tcBorders>
          </w:tcPr>
          <w:p w:rsidR="00FF3D4F" w:rsidRPr="00523BBA" w:rsidRDefault="00FF3D4F" w:rsidP="00834A44">
            <w:pPr>
              <w:spacing w:after="0" w:line="240" w:lineRule="auto"/>
              <w:ind w:left="40"/>
              <w:rPr>
                <w:rFonts w:ascii="Times New Roman" w:eastAsia="Arial" w:hAnsi="Times New Roman" w:cs="Times New Roman"/>
                <w:sz w:val="24"/>
                <w:szCs w:val="24"/>
              </w:rPr>
            </w:pP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nde</w:t>
            </w:r>
            <w:r w:rsidRPr="00523BBA">
              <w:rPr>
                <w:rFonts w:ascii="Times New Roman" w:eastAsia="Arial" w:hAnsi="Times New Roman" w:cs="Times New Roman"/>
                <w:sz w:val="24"/>
                <w:szCs w:val="24"/>
              </w:rPr>
              <w:t>reç</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Se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z w:val="24"/>
                <w:szCs w:val="24"/>
              </w:rPr>
              <w:t>tc</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w:t>
            </w:r>
          </w:p>
        </w:tc>
        <w:tc>
          <w:tcPr>
            <w:tcW w:w="1565" w:type="dxa"/>
            <w:tcBorders>
              <w:top w:val="nil"/>
              <w:left w:val="nil"/>
              <w:bottom w:val="nil"/>
              <w:right w:val="nil"/>
            </w:tcBorders>
          </w:tcPr>
          <w:p w:rsidR="00FF3D4F" w:rsidRPr="00523BBA" w:rsidRDefault="00FF3D4F" w:rsidP="00834A44">
            <w:pPr>
              <w:spacing w:after="0" w:line="240" w:lineRule="auto"/>
              <w:rPr>
                <w:rFonts w:ascii="Times New Roman" w:hAnsi="Times New Roman" w:cs="Times New Roman"/>
                <w:sz w:val="24"/>
                <w:szCs w:val="24"/>
              </w:rPr>
            </w:pPr>
          </w:p>
        </w:tc>
        <w:tc>
          <w:tcPr>
            <w:tcW w:w="2940" w:type="dxa"/>
            <w:tcBorders>
              <w:top w:val="nil"/>
              <w:left w:val="nil"/>
              <w:bottom w:val="nil"/>
              <w:right w:val="nil"/>
            </w:tcBorders>
          </w:tcPr>
          <w:p w:rsidR="00FF3D4F" w:rsidRPr="00523BBA" w:rsidRDefault="00FF3D4F" w:rsidP="00834A44">
            <w:pPr>
              <w:spacing w:after="0" w:line="240" w:lineRule="auto"/>
              <w:ind w:left="1386"/>
              <w:rPr>
                <w:rFonts w:ascii="Times New Roman" w:eastAsia="Arial" w:hAnsi="Times New Roman" w:cs="Times New Roman"/>
                <w:sz w:val="24"/>
                <w:szCs w:val="24"/>
              </w:rPr>
            </w:pP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ro:</w:t>
            </w:r>
          </w:p>
        </w:tc>
        <w:tc>
          <w:tcPr>
            <w:tcW w:w="641" w:type="dxa"/>
            <w:tcBorders>
              <w:top w:val="nil"/>
              <w:left w:val="nil"/>
              <w:bottom w:val="nil"/>
              <w:right w:val="nil"/>
            </w:tcBorders>
          </w:tcPr>
          <w:p w:rsidR="00FF3D4F" w:rsidRPr="00523BBA" w:rsidRDefault="00FF3D4F" w:rsidP="00834A44">
            <w:pPr>
              <w:spacing w:after="0" w:line="240" w:lineRule="auto"/>
              <w:ind w:left="40"/>
              <w:rPr>
                <w:rFonts w:ascii="Times New Roman" w:eastAsia="Arial" w:hAnsi="Times New Roman" w:cs="Times New Roman"/>
                <w:sz w:val="24"/>
                <w:szCs w:val="24"/>
              </w:rPr>
            </w:pPr>
            <w:r w:rsidRPr="00523BBA">
              <w:rPr>
                <w:rFonts w:ascii="Times New Roman" w:eastAsia="Arial" w:hAnsi="Times New Roman" w:cs="Times New Roman"/>
                <w:sz w:val="24"/>
                <w:szCs w:val="24"/>
              </w:rPr>
              <w:t>CE</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w:t>
            </w:r>
          </w:p>
        </w:tc>
      </w:tr>
      <w:tr w:rsidR="00523BBA" w:rsidRPr="00523BBA" w:rsidTr="00FF3D4F">
        <w:trPr>
          <w:trHeight w:hRule="exact" w:val="415"/>
        </w:trPr>
        <w:tc>
          <w:tcPr>
            <w:tcW w:w="3570" w:type="dxa"/>
            <w:tcBorders>
              <w:top w:val="nil"/>
              <w:left w:val="nil"/>
              <w:bottom w:val="nil"/>
              <w:right w:val="nil"/>
            </w:tcBorders>
          </w:tcPr>
          <w:p w:rsidR="00FF3D4F" w:rsidRPr="00523BBA" w:rsidRDefault="00FF3D4F" w:rsidP="00834A44">
            <w:pPr>
              <w:spacing w:after="0" w:line="240" w:lineRule="auto"/>
              <w:ind w:left="40"/>
              <w:rPr>
                <w:rFonts w:ascii="Times New Roman" w:eastAsia="Arial" w:hAnsi="Times New Roman" w:cs="Times New Roman"/>
                <w:sz w:val="24"/>
                <w:szCs w:val="24"/>
              </w:rPr>
            </w:pP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ro:</w:t>
            </w:r>
          </w:p>
        </w:tc>
        <w:tc>
          <w:tcPr>
            <w:tcW w:w="1565" w:type="dxa"/>
            <w:tcBorders>
              <w:top w:val="nil"/>
              <w:left w:val="nil"/>
              <w:bottom w:val="nil"/>
              <w:right w:val="nil"/>
            </w:tcBorders>
          </w:tcPr>
          <w:p w:rsidR="00FF3D4F" w:rsidRPr="00523BBA" w:rsidRDefault="00FF3D4F" w:rsidP="00834A44">
            <w:pPr>
              <w:spacing w:after="0" w:line="240" w:lineRule="auto"/>
              <w:ind w:left="71"/>
              <w:rPr>
                <w:rFonts w:ascii="Times New Roman" w:eastAsia="Arial" w:hAnsi="Times New Roman" w:cs="Times New Roman"/>
                <w:sz w:val="24"/>
                <w:szCs w:val="24"/>
              </w:rPr>
            </w:pP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w:t>
            </w:r>
          </w:p>
        </w:tc>
        <w:tc>
          <w:tcPr>
            <w:tcW w:w="2940" w:type="dxa"/>
            <w:tcBorders>
              <w:top w:val="nil"/>
              <w:left w:val="nil"/>
              <w:bottom w:val="nil"/>
              <w:right w:val="nil"/>
            </w:tcBorders>
          </w:tcPr>
          <w:p w:rsidR="00FF3D4F" w:rsidRPr="00523BBA" w:rsidRDefault="00FF3D4F" w:rsidP="00834A44">
            <w:pPr>
              <w:spacing w:after="0" w:line="240" w:lineRule="auto"/>
              <w:rPr>
                <w:rFonts w:ascii="Times New Roman" w:hAnsi="Times New Roman" w:cs="Times New Roman"/>
                <w:sz w:val="24"/>
                <w:szCs w:val="24"/>
              </w:rPr>
            </w:pPr>
          </w:p>
        </w:tc>
        <w:tc>
          <w:tcPr>
            <w:tcW w:w="641" w:type="dxa"/>
            <w:tcBorders>
              <w:top w:val="nil"/>
              <w:left w:val="nil"/>
              <w:bottom w:val="nil"/>
              <w:right w:val="nil"/>
            </w:tcBorders>
          </w:tcPr>
          <w:p w:rsidR="00FF3D4F" w:rsidRPr="00523BBA" w:rsidRDefault="00FF3D4F" w:rsidP="00834A44">
            <w:pPr>
              <w:spacing w:after="0" w:line="240" w:lineRule="auto"/>
              <w:rPr>
                <w:rFonts w:ascii="Times New Roman" w:hAnsi="Times New Roman" w:cs="Times New Roman"/>
                <w:sz w:val="24"/>
                <w:szCs w:val="24"/>
              </w:rPr>
            </w:pPr>
          </w:p>
        </w:tc>
      </w:tr>
      <w:tr w:rsidR="00523BBA" w:rsidRPr="00523BBA" w:rsidTr="00FF3D4F">
        <w:trPr>
          <w:trHeight w:hRule="exact" w:val="428"/>
        </w:trPr>
        <w:tc>
          <w:tcPr>
            <w:tcW w:w="3570" w:type="dxa"/>
            <w:tcBorders>
              <w:top w:val="nil"/>
              <w:left w:val="nil"/>
              <w:bottom w:val="nil"/>
              <w:right w:val="nil"/>
            </w:tcBorders>
          </w:tcPr>
          <w:p w:rsidR="00FF3D4F" w:rsidRPr="00523BBA" w:rsidRDefault="00FF3D4F" w:rsidP="00834A44">
            <w:pPr>
              <w:spacing w:after="0" w:line="240" w:lineRule="auto"/>
              <w:ind w:left="40"/>
              <w:rPr>
                <w:rFonts w:ascii="Times New Roman" w:eastAsia="Arial" w:hAnsi="Times New Roman" w:cs="Times New Roman"/>
                <w:sz w:val="24"/>
                <w:szCs w:val="24"/>
              </w:rPr>
            </w:pP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one</w:t>
            </w:r>
            <w:r w:rsidRPr="00523BBA">
              <w:rPr>
                <w:rFonts w:ascii="Times New Roman" w:eastAsia="Arial" w:hAnsi="Times New Roman" w:cs="Times New Roman"/>
                <w:sz w:val="24"/>
                <w:szCs w:val="24"/>
              </w:rPr>
              <w:t>:</w:t>
            </w:r>
          </w:p>
        </w:tc>
        <w:tc>
          <w:tcPr>
            <w:tcW w:w="1565" w:type="dxa"/>
            <w:tcBorders>
              <w:top w:val="nil"/>
              <w:left w:val="nil"/>
              <w:bottom w:val="nil"/>
              <w:right w:val="nil"/>
            </w:tcBorders>
          </w:tcPr>
          <w:p w:rsidR="00FF3D4F" w:rsidRPr="00523BBA" w:rsidRDefault="00FF3D4F" w:rsidP="00834A44">
            <w:pPr>
              <w:spacing w:after="0" w:line="240" w:lineRule="auto"/>
              <w:ind w:left="71"/>
              <w:rPr>
                <w:rFonts w:ascii="Times New Roman" w:eastAsia="Arial" w:hAnsi="Times New Roman" w:cs="Times New Roman"/>
                <w:sz w:val="24"/>
                <w:szCs w:val="24"/>
              </w:rPr>
            </w:pPr>
            <w:r w:rsidRPr="00523BBA">
              <w:rPr>
                <w:rFonts w:ascii="Times New Roman" w:eastAsia="Arial" w:hAnsi="Times New Roman" w:cs="Times New Roman"/>
                <w:sz w:val="24"/>
                <w:szCs w:val="24"/>
              </w:rPr>
              <w:t>Fa</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z w:val="24"/>
                <w:szCs w:val="24"/>
              </w:rPr>
              <w:t>:</w:t>
            </w:r>
          </w:p>
        </w:tc>
        <w:tc>
          <w:tcPr>
            <w:tcW w:w="2940" w:type="dxa"/>
            <w:tcBorders>
              <w:top w:val="nil"/>
              <w:left w:val="nil"/>
              <w:bottom w:val="nil"/>
              <w:right w:val="nil"/>
            </w:tcBorders>
          </w:tcPr>
          <w:p w:rsidR="00FF3D4F" w:rsidRPr="00523BBA" w:rsidRDefault="00FF3D4F" w:rsidP="00834A44">
            <w:pPr>
              <w:spacing w:after="0" w:line="240" w:lineRule="auto"/>
              <w:ind w:left="666"/>
              <w:rPr>
                <w:rFonts w:ascii="Times New Roman" w:eastAsia="Arial" w:hAnsi="Times New Roman" w:cs="Times New Roman"/>
                <w:sz w:val="24"/>
                <w:szCs w:val="24"/>
              </w:rPr>
            </w:pP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nde</w:t>
            </w:r>
            <w:r w:rsidRPr="00523BBA">
              <w:rPr>
                <w:rFonts w:ascii="Times New Roman" w:eastAsia="Arial" w:hAnsi="Times New Roman" w:cs="Times New Roman"/>
                <w:sz w:val="24"/>
                <w:szCs w:val="24"/>
              </w:rPr>
              <w:t>reço</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rô</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ico:</w:t>
            </w:r>
          </w:p>
        </w:tc>
        <w:tc>
          <w:tcPr>
            <w:tcW w:w="641" w:type="dxa"/>
            <w:tcBorders>
              <w:top w:val="nil"/>
              <w:left w:val="nil"/>
              <w:bottom w:val="nil"/>
              <w:right w:val="nil"/>
            </w:tcBorders>
          </w:tcPr>
          <w:p w:rsidR="00FF3D4F" w:rsidRPr="00523BBA" w:rsidRDefault="00FF3D4F" w:rsidP="00834A44">
            <w:pPr>
              <w:spacing w:after="0" w:line="240" w:lineRule="auto"/>
              <w:rPr>
                <w:rFonts w:ascii="Times New Roman" w:hAnsi="Times New Roman" w:cs="Times New Roman"/>
                <w:sz w:val="24"/>
                <w:szCs w:val="24"/>
              </w:rPr>
            </w:pPr>
          </w:p>
        </w:tc>
      </w:tr>
    </w:tbl>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spacing w:val="1"/>
          <w:sz w:val="24"/>
          <w:szCs w:val="24"/>
        </w:rPr>
        <w:t>Le</w:t>
      </w:r>
      <w:r w:rsidRPr="00523BBA">
        <w:rPr>
          <w:rFonts w:ascii="Times New Roman" w:eastAsia="Arial" w:hAnsi="Times New Roman" w:cs="Times New Roman"/>
          <w:sz w:val="24"/>
          <w:szCs w:val="24"/>
        </w:rPr>
        <w:t xml:space="preserve">i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de</w:t>
      </w:r>
      <w:r w:rsidRPr="00523BBA">
        <w:rPr>
          <w:rFonts w:ascii="Times New Roman" w:eastAsia="Arial" w:hAnsi="Times New Roman" w:cs="Times New Roman"/>
          <w:sz w:val="24"/>
          <w:szCs w:val="24"/>
        </w:rPr>
        <w:t>clara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u</w:t>
      </w:r>
      <w:r w:rsidRPr="00523BBA">
        <w:rPr>
          <w:rFonts w:ascii="Times New Roman" w:eastAsia="Arial" w:hAnsi="Times New Roman" w:cs="Times New Roman"/>
          <w:sz w:val="24"/>
          <w:szCs w:val="24"/>
        </w:rPr>
        <w:t>til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púb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ca</w:t>
      </w:r>
      <w:r w:rsidRPr="00523BBA">
        <w:rPr>
          <w:rFonts w:ascii="Times New Roman" w:eastAsia="Arial" w:hAnsi="Times New Roman" w:cs="Times New Roman"/>
          <w:spacing w:val="1"/>
          <w:sz w:val="24"/>
          <w:szCs w:val="24"/>
        </w:rPr>
        <w:t xml:space="preserve"> nº</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7"/>
          <w:sz w:val="24"/>
          <w:szCs w:val="24"/>
        </w:rPr>
        <w:t>A</w:t>
      </w:r>
      <w:r w:rsidRPr="00523BBA">
        <w:rPr>
          <w:rFonts w:ascii="Times New Roman" w:eastAsia="Arial" w:hAnsi="Times New Roman" w:cs="Times New Roman"/>
          <w:sz w:val="24"/>
          <w:szCs w:val="24"/>
        </w:rPr>
        <w:t>ssist</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cial:</w:t>
      </w:r>
    </w:p>
    <w:p w:rsidR="00FF3D4F" w:rsidRPr="00523BBA" w:rsidRDefault="00FF3D4F" w:rsidP="00834A44">
      <w:pPr>
        <w:spacing w:after="0" w:line="240" w:lineRule="auto"/>
        <w:ind w:left="155" w:right="900"/>
        <w:rPr>
          <w:rFonts w:ascii="Times New Roman" w:eastAsia="Arial" w:hAnsi="Times New Roman" w:cs="Times New Roman"/>
          <w:sz w:val="24"/>
          <w:szCs w:val="24"/>
        </w:rPr>
      </w:pP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do</w:t>
      </w:r>
      <w:r w:rsidRPr="00523BBA">
        <w:rPr>
          <w:rFonts w:ascii="Times New Roman" w:eastAsia="Arial" w:hAnsi="Times New Roman" w:cs="Times New Roman"/>
          <w:sz w:val="24"/>
          <w:szCs w:val="24"/>
        </w:rPr>
        <w:t>s Di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ça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Ado</w:t>
      </w:r>
      <w:r w:rsidRPr="00523BBA">
        <w:rPr>
          <w:rFonts w:ascii="Times New Roman" w:eastAsia="Arial" w:hAnsi="Times New Roman" w:cs="Times New Roman"/>
          <w:sz w:val="24"/>
          <w:szCs w:val="24"/>
        </w:rPr>
        <w:t>lesc</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 </w:t>
      </w:r>
    </w:p>
    <w:p w:rsidR="00FF3D4F" w:rsidRPr="00523BBA" w:rsidRDefault="00FF3D4F" w:rsidP="00834A44">
      <w:pPr>
        <w:spacing w:after="0" w:line="240" w:lineRule="auto"/>
        <w:ind w:left="155" w:right="900"/>
        <w:rPr>
          <w:rFonts w:ascii="Times New Roman" w:eastAsia="Arial" w:hAnsi="Times New Roman" w:cs="Times New Roman"/>
          <w:sz w:val="24"/>
          <w:szCs w:val="24"/>
        </w:rPr>
      </w:pPr>
      <w:r w:rsidRPr="00523BBA">
        <w:rPr>
          <w:rFonts w:ascii="Times New Roman" w:eastAsia="Arial" w:hAnsi="Times New Roman" w:cs="Times New Roman"/>
          <w:spacing w:val="1"/>
          <w:sz w:val="24"/>
          <w:szCs w:val="24"/>
        </w:rPr>
        <w:t>Número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Saúd</w:t>
      </w:r>
      <w:r w:rsidRPr="00523BBA">
        <w:rPr>
          <w:rFonts w:ascii="Times New Roman" w:eastAsia="Arial" w:hAnsi="Times New Roman" w:cs="Times New Roman"/>
          <w:sz w:val="24"/>
          <w:szCs w:val="24"/>
        </w:rPr>
        <w:t>e:</w:t>
      </w:r>
    </w:p>
    <w:p w:rsidR="00FF3D4F" w:rsidRPr="00523BBA" w:rsidRDefault="00FF3D4F" w:rsidP="00834A44">
      <w:pPr>
        <w:spacing w:after="0" w:line="240" w:lineRule="auto"/>
        <w:ind w:left="155" w:right="3915"/>
        <w:rPr>
          <w:rFonts w:ascii="Times New Roman" w:eastAsia="Arial" w:hAnsi="Times New Roman" w:cs="Times New Roman"/>
          <w:sz w:val="24"/>
          <w:szCs w:val="24"/>
        </w:rPr>
      </w:pP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Ido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 </w:t>
      </w:r>
    </w:p>
    <w:p w:rsidR="00FF3D4F" w:rsidRPr="00523BBA" w:rsidRDefault="00FF3D4F" w:rsidP="00834A44">
      <w:pPr>
        <w:spacing w:after="0" w:line="240" w:lineRule="auto"/>
        <w:ind w:left="155" w:right="3915"/>
        <w:rPr>
          <w:rFonts w:ascii="Times New Roman" w:eastAsia="Arial" w:hAnsi="Times New Roman" w:cs="Times New Roman"/>
          <w:sz w:val="24"/>
          <w:szCs w:val="24"/>
        </w:rPr>
      </w:pP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Edu</w:t>
      </w:r>
      <w:r w:rsidRPr="00523BBA">
        <w:rPr>
          <w:rFonts w:ascii="Times New Roman" w:eastAsia="Arial" w:hAnsi="Times New Roman" w:cs="Times New Roman"/>
          <w:sz w:val="24"/>
          <w:szCs w:val="24"/>
        </w:rPr>
        <w:t>c</w:t>
      </w:r>
      <w:r w:rsidRPr="00523BBA">
        <w:rPr>
          <w:rFonts w:ascii="Times New Roman" w:eastAsia="Arial" w:hAnsi="Times New Roman" w:cs="Times New Roman"/>
          <w:spacing w:val="7"/>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55" w:right="2307"/>
        <w:rPr>
          <w:rFonts w:ascii="Times New Roman" w:eastAsia="Arial" w:hAnsi="Times New Roman" w:cs="Times New Roman"/>
          <w:sz w:val="24"/>
          <w:szCs w:val="24"/>
        </w:rPr>
      </w:pPr>
      <w:r w:rsidRPr="00523BBA">
        <w:rPr>
          <w:rFonts w:ascii="Times New Roman" w:eastAsia="Arial" w:hAnsi="Times New Roman" w:cs="Times New Roman"/>
          <w:sz w:val="24"/>
          <w:szCs w:val="24"/>
        </w:rPr>
        <w:t>CE</w:t>
      </w:r>
      <w:r w:rsidRPr="00523BBA">
        <w:rPr>
          <w:rFonts w:ascii="Times New Roman" w:eastAsia="Arial" w:hAnsi="Times New Roman" w:cs="Times New Roman"/>
          <w:spacing w:val="1"/>
          <w:sz w:val="24"/>
          <w:szCs w:val="24"/>
        </w:rPr>
        <w:t>B</w:t>
      </w:r>
      <w:r w:rsidRPr="00523BBA">
        <w:rPr>
          <w:rFonts w:ascii="Times New Roman" w:eastAsia="Arial" w:hAnsi="Times New Roman" w:cs="Times New Roman"/>
          <w:sz w:val="24"/>
          <w:szCs w:val="24"/>
        </w:rPr>
        <w:t>AS</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roc</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sso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ede</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pgNum/>
      </w:r>
      <w:r w:rsidRPr="00523BBA">
        <w:rPr>
          <w:rFonts w:ascii="Times New Roman" w:eastAsia="Arial" w:hAnsi="Times New Roman" w:cs="Times New Roman"/>
          <w:spacing w:val="1"/>
          <w:sz w:val="24"/>
          <w:szCs w:val="24"/>
        </w:rPr>
        <w:t xml:space="preserve">ssess </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istro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 xml:space="preserve">): </w:t>
      </w:r>
    </w:p>
    <w:p w:rsidR="00FF3D4F" w:rsidRPr="00523BBA" w:rsidRDefault="00FF3D4F" w:rsidP="00834A44">
      <w:pPr>
        <w:spacing w:after="0" w:line="240" w:lineRule="auto"/>
        <w:ind w:left="155" w:right="2307"/>
        <w:rPr>
          <w:rFonts w:ascii="Times New Roman" w:eastAsia="Arial" w:hAnsi="Times New Roman" w:cs="Times New Roman"/>
          <w:sz w:val="24"/>
          <w:szCs w:val="24"/>
        </w:rPr>
      </w:pPr>
      <w:r w:rsidRPr="00523BBA">
        <w:rPr>
          <w:rFonts w:ascii="Times New Roman" w:eastAsia="Arial" w:hAnsi="Times New Roman" w:cs="Times New Roman"/>
          <w:sz w:val="24"/>
          <w:szCs w:val="24"/>
        </w:rPr>
        <w:t>Co</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1"/>
          <w:sz w:val="24"/>
          <w:szCs w:val="24"/>
        </w:rPr>
        <w:t xml:space="preserve"> nº</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1"/>
          <w:sz w:val="24"/>
          <w:szCs w:val="24"/>
        </w:rPr>
        <w:t xml:space="preserve"> nº</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
          <w:sz w:val="24"/>
          <w:szCs w:val="24"/>
        </w:rPr>
        <w:t xml:space="preserve"> </w:t>
      </w:r>
      <w:r w:rsidRPr="00523BBA">
        <w:rPr>
          <w:rFonts w:ascii="Times New Roman" w:eastAsia="Arial" w:hAnsi="Times New Roman" w:cs="Times New Roman"/>
          <w:sz w:val="24"/>
          <w:szCs w:val="24"/>
        </w:rPr>
        <w:t>B</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ifi</w:t>
      </w:r>
      <w:r w:rsidRPr="00523BBA">
        <w:rPr>
          <w:rFonts w:ascii="Times New Roman" w:eastAsia="Arial" w:hAnsi="Times New Roman" w:cs="Times New Roman"/>
          <w:b/>
          <w:spacing w:val="1"/>
          <w:sz w:val="24"/>
          <w:szCs w:val="24"/>
        </w:rPr>
        <w:t>caçã</w:t>
      </w:r>
      <w:r w:rsidRPr="00523BBA">
        <w:rPr>
          <w:rFonts w:ascii="Times New Roman" w:eastAsia="Arial" w:hAnsi="Times New Roman" w:cs="Times New Roman"/>
          <w:b/>
          <w:sz w:val="24"/>
          <w:szCs w:val="24"/>
        </w:rPr>
        <w:t>o Do Re</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pons</w:t>
      </w:r>
      <w:r w:rsidRPr="00523BBA">
        <w:rPr>
          <w:rFonts w:ascii="Times New Roman" w:eastAsia="Arial" w:hAnsi="Times New Roman" w:cs="Times New Roman"/>
          <w:b/>
          <w:spacing w:val="1"/>
          <w:sz w:val="24"/>
          <w:szCs w:val="24"/>
        </w:rPr>
        <w:t>á</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la</w:t>
      </w:r>
      <w:r w:rsidRPr="00523BBA">
        <w:rPr>
          <w:rFonts w:ascii="Times New Roman" w:eastAsia="Arial" w:hAnsi="Times New Roman" w:cs="Times New Roman"/>
          <w:b/>
          <w:spacing w:val="1"/>
          <w:sz w:val="24"/>
          <w:szCs w:val="24"/>
        </w:rPr>
        <w:t xml:space="preserve"> O</w:t>
      </w:r>
      <w:r w:rsidRPr="00523BBA">
        <w:rPr>
          <w:rFonts w:ascii="Times New Roman" w:eastAsia="Arial" w:hAnsi="Times New Roman" w:cs="Times New Roman"/>
          <w:b/>
          <w:sz w:val="24"/>
          <w:szCs w:val="24"/>
        </w:rPr>
        <w:t>rg</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niz</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oc</w:t>
      </w:r>
      <w:r w:rsidRPr="00523BBA">
        <w:rPr>
          <w:rFonts w:ascii="Times New Roman" w:eastAsia="Arial" w:hAnsi="Times New Roman" w:cs="Times New Roman"/>
          <w:b/>
          <w:spacing w:val="1"/>
          <w:sz w:val="24"/>
          <w:szCs w:val="24"/>
        </w:rPr>
        <w:t>ia</w:t>
      </w:r>
      <w:r w:rsidRPr="00523BBA">
        <w:rPr>
          <w:rFonts w:ascii="Times New Roman" w:eastAsia="Arial" w:hAnsi="Times New Roman" w:cs="Times New Roman"/>
          <w:b/>
          <w:sz w:val="24"/>
          <w:szCs w:val="24"/>
        </w:rPr>
        <w:t>l</w:t>
      </w:r>
    </w:p>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sz w:val="24"/>
          <w:szCs w:val="24"/>
        </w:rPr>
        <w:t>No</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resid</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RG                                                  </w:t>
      </w:r>
      <w:r w:rsidRPr="00523BBA">
        <w:rPr>
          <w:rFonts w:ascii="Times New Roman" w:eastAsia="Arial" w:hAnsi="Times New Roman" w:cs="Times New Roman"/>
          <w:spacing w:val="32"/>
          <w:sz w:val="24"/>
          <w:szCs w:val="24"/>
        </w:rPr>
        <w:t xml:space="preserve"> </w:t>
      </w:r>
      <w:r w:rsidRPr="00523BBA">
        <w:rPr>
          <w:rFonts w:ascii="Times New Roman" w:eastAsia="Arial" w:hAnsi="Times New Roman" w:cs="Times New Roman"/>
          <w:sz w:val="24"/>
          <w:szCs w:val="24"/>
        </w:rPr>
        <w:t>Nú</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CPF:</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3</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Vig</w:t>
      </w:r>
      <w:r w:rsidRPr="00523BBA">
        <w:rPr>
          <w:rFonts w:ascii="Times New Roman" w:eastAsia="Arial" w:hAnsi="Times New Roman" w:cs="Times New Roman"/>
          <w:b/>
          <w:spacing w:val="1"/>
          <w:sz w:val="24"/>
          <w:szCs w:val="24"/>
        </w:rPr>
        <w:t>ê</w:t>
      </w:r>
      <w:r w:rsidRPr="00523BBA">
        <w:rPr>
          <w:rFonts w:ascii="Times New Roman" w:eastAsia="Arial" w:hAnsi="Times New Roman" w:cs="Times New Roman"/>
          <w:b/>
          <w:sz w:val="24"/>
          <w:szCs w:val="24"/>
        </w:rPr>
        <w:t>nc</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ndato da</w:t>
      </w:r>
      <w:r w:rsidRPr="00523BBA">
        <w:rPr>
          <w:rFonts w:ascii="Times New Roman" w:eastAsia="Arial" w:hAnsi="Times New Roman" w:cs="Times New Roman"/>
          <w:b/>
          <w:spacing w:val="4"/>
          <w:sz w:val="24"/>
          <w:szCs w:val="24"/>
        </w:rPr>
        <w:t xml:space="preserve"> </w:t>
      </w:r>
      <w:r w:rsidRPr="00523BBA">
        <w:rPr>
          <w:rFonts w:ascii="Times New Roman" w:eastAsia="Arial" w:hAnsi="Times New Roman" w:cs="Times New Roman"/>
          <w:b/>
          <w:sz w:val="24"/>
          <w:szCs w:val="24"/>
        </w:rPr>
        <w:t>dir</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ria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pacing w:val="1"/>
          <w:sz w:val="24"/>
          <w:szCs w:val="24"/>
        </w:rPr>
        <w:t>al</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5"/>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té   </w:t>
      </w:r>
      <w:r w:rsidRPr="00523BBA">
        <w:rPr>
          <w:rFonts w:ascii="Times New Roman" w:eastAsia="Arial" w:hAnsi="Times New Roman" w:cs="Times New Roman"/>
          <w:spacing w:val="5"/>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55"/>
        <w:rPr>
          <w:rFonts w:ascii="Times New Roman" w:eastAsia="Arial" w:hAnsi="Times New Roman" w:cs="Times New Roman"/>
          <w:b/>
          <w:spacing w:val="1"/>
          <w:sz w:val="24"/>
          <w:szCs w:val="24"/>
        </w:rPr>
      </w:pPr>
    </w:p>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4</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34"/>
          <w:sz w:val="24"/>
          <w:szCs w:val="24"/>
        </w:rPr>
        <w:t xml:space="preserve"> </w:t>
      </w:r>
      <w:r w:rsidRPr="00523BBA">
        <w:rPr>
          <w:rFonts w:ascii="Times New Roman" w:eastAsia="Arial" w:hAnsi="Times New Roman" w:cs="Times New Roman"/>
          <w:b/>
          <w:spacing w:val="-8"/>
          <w:sz w:val="24"/>
          <w:szCs w:val="24"/>
        </w:rPr>
        <w:t>Á</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ea</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34"/>
          <w:sz w:val="24"/>
          <w:szCs w:val="24"/>
        </w:rPr>
        <w:t xml:space="preserve"> </w:t>
      </w:r>
      <w:r w:rsidRPr="00523BBA">
        <w:rPr>
          <w:rFonts w:ascii="Times New Roman" w:eastAsia="Arial" w:hAnsi="Times New Roman" w:cs="Times New Roman"/>
          <w:b/>
          <w:sz w:val="24"/>
          <w:szCs w:val="24"/>
        </w:rPr>
        <w:t>das</w:t>
      </w:r>
      <w:r w:rsidRPr="00523BBA">
        <w:rPr>
          <w:rFonts w:ascii="Times New Roman" w:eastAsia="Arial" w:hAnsi="Times New Roman" w:cs="Times New Roman"/>
          <w:b/>
          <w:spacing w:val="35"/>
          <w:sz w:val="24"/>
          <w:szCs w:val="24"/>
        </w:rPr>
        <w:t xml:space="preserve"> </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ti</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des</w:t>
      </w:r>
      <w:r w:rsidRPr="00523BBA">
        <w:rPr>
          <w:rFonts w:ascii="Times New Roman" w:eastAsia="Arial" w:hAnsi="Times New Roman" w:cs="Times New Roman"/>
          <w:b/>
          <w:spacing w:val="35"/>
          <w:sz w:val="24"/>
          <w:szCs w:val="24"/>
        </w:rPr>
        <w:t xml:space="preserve"> </w:t>
      </w:r>
      <w:r w:rsidRPr="00523BBA">
        <w:rPr>
          <w:rFonts w:ascii="Times New Roman" w:eastAsia="Arial" w:hAnsi="Times New Roman" w:cs="Times New Roman"/>
          <w:b/>
          <w:sz w:val="24"/>
          <w:szCs w:val="24"/>
        </w:rPr>
        <w:t>da</w:t>
      </w:r>
      <w:r w:rsidRPr="00523BBA">
        <w:rPr>
          <w:rFonts w:ascii="Times New Roman" w:eastAsia="Arial" w:hAnsi="Times New Roman" w:cs="Times New Roman"/>
          <w:b/>
          <w:spacing w:val="34"/>
          <w:sz w:val="24"/>
          <w:szCs w:val="24"/>
        </w:rPr>
        <w:t xml:space="preserve"> </w:t>
      </w:r>
      <w:r w:rsidRPr="00523BBA">
        <w:rPr>
          <w:rFonts w:ascii="Times New Roman" w:eastAsia="Arial" w:hAnsi="Times New Roman" w:cs="Times New Roman"/>
          <w:b/>
          <w:sz w:val="24"/>
          <w:szCs w:val="24"/>
        </w:rPr>
        <w:t>organiz</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33"/>
          <w:sz w:val="24"/>
          <w:szCs w:val="24"/>
        </w:rPr>
        <w:t xml:space="preserve">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oc</w:t>
      </w:r>
      <w:r w:rsidRPr="00523BBA">
        <w:rPr>
          <w:rFonts w:ascii="Times New Roman" w:eastAsia="Arial" w:hAnsi="Times New Roman" w:cs="Times New Roman"/>
          <w:b/>
          <w:spacing w:val="1"/>
          <w:sz w:val="24"/>
          <w:szCs w:val="24"/>
        </w:rPr>
        <w:t>ia</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34"/>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34"/>
          <w:sz w:val="24"/>
          <w:szCs w:val="24"/>
        </w:rPr>
        <w:t xml:space="preserve"> </w:t>
      </w:r>
      <w:r w:rsidRPr="00523BBA">
        <w:rPr>
          <w:rFonts w:ascii="Times New Roman" w:eastAsia="Arial" w:hAnsi="Times New Roman" w:cs="Times New Roman"/>
          <w:b/>
          <w:spacing w:val="1"/>
          <w:sz w:val="24"/>
          <w:szCs w:val="24"/>
        </w:rPr>
        <w:t>ac</w:t>
      </w:r>
      <w:r w:rsidRPr="00523BBA">
        <w:rPr>
          <w:rFonts w:ascii="Times New Roman" w:eastAsia="Arial" w:hAnsi="Times New Roman" w:cs="Times New Roman"/>
          <w:b/>
          <w:sz w:val="24"/>
          <w:szCs w:val="24"/>
        </w:rPr>
        <w:t>ordo</w:t>
      </w:r>
      <w:r w:rsidRPr="00523BBA">
        <w:rPr>
          <w:rFonts w:ascii="Times New Roman" w:eastAsia="Arial" w:hAnsi="Times New Roman" w:cs="Times New Roman"/>
          <w:b/>
          <w:spacing w:val="33"/>
          <w:sz w:val="24"/>
          <w:szCs w:val="24"/>
        </w:rPr>
        <w:t xml:space="preserve">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w:t>
      </w:r>
      <w:r w:rsidRPr="00523BBA">
        <w:rPr>
          <w:rFonts w:ascii="Times New Roman" w:eastAsia="Arial" w:hAnsi="Times New Roman" w:cs="Times New Roman"/>
          <w:b/>
          <w:spacing w:val="32"/>
          <w:sz w:val="24"/>
          <w:szCs w:val="24"/>
        </w:rPr>
        <w:t xml:space="preserve"> </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31"/>
          <w:sz w:val="24"/>
          <w:szCs w:val="24"/>
        </w:rPr>
        <w:t xml:space="preserve"> </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rtigo</w:t>
      </w:r>
      <w:r w:rsidRPr="00523BBA">
        <w:rPr>
          <w:rFonts w:ascii="Times New Roman" w:eastAsia="Arial" w:hAnsi="Times New Roman" w:cs="Times New Roman"/>
          <w:b/>
          <w:spacing w:val="31"/>
          <w:sz w:val="24"/>
          <w:szCs w:val="24"/>
        </w:rPr>
        <w:t xml:space="preserve"> </w:t>
      </w:r>
      <w:r w:rsidRPr="00523BBA">
        <w:rPr>
          <w:rFonts w:ascii="Times New Roman" w:eastAsia="Arial" w:hAnsi="Times New Roman" w:cs="Times New Roman"/>
          <w:b/>
          <w:spacing w:val="1"/>
          <w:sz w:val="24"/>
          <w:szCs w:val="24"/>
        </w:rPr>
        <w:t>5</w:t>
      </w:r>
      <w:r w:rsidRPr="00523BBA">
        <w:rPr>
          <w:rFonts w:ascii="Times New Roman" w:eastAsia="Arial" w:hAnsi="Times New Roman" w:cs="Times New Roman"/>
          <w:b/>
          <w:sz w:val="24"/>
          <w:szCs w:val="24"/>
        </w:rPr>
        <w:t>º</w:t>
      </w:r>
      <w:r w:rsidRPr="00523BBA">
        <w:rPr>
          <w:rFonts w:ascii="Times New Roman" w:eastAsia="Arial" w:hAnsi="Times New Roman" w:cs="Times New Roman"/>
          <w:b/>
          <w:spacing w:val="33"/>
          <w:sz w:val="24"/>
          <w:szCs w:val="24"/>
        </w:rPr>
        <w:t xml:space="preserve"> </w:t>
      </w:r>
      <w:r w:rsidRPr="00523BBA">
        <w:rPr>
          <w:rFonts w:ascii="Times New Roman" w:eastAsia="Arial" w:hAnsi="Times New Roman" w:cs="Times New Roman"/>
          <w:b/>
          <w:sz w:val="24"/>
          <w:szCs w:val="24"/>
        </w:rPr>
        <w:t>da</w:t>
      </w:r>
      <w:r w:rsidRPr="00523BBA">
        <w:rPr>
          <w:rFonts w:ascii="Times New Roman" w:eastAsia="Arial" w:hAnsi="Times New Roman" w:cs="Times New Roman"/>
          <w:b/>
          <w:spacing w:val="32"/>
          <w:sz w:val="24"/>
          <w:szCs w:val="24"/>
        </w:rPr>
        <w:t xml:space="preserve"> </w:t>
      </w:r>
      <w:r w:rsidRPr="00523BBA">
        <w:rPr>
          <w:rFonts w:ascii="Times New Roman" w:eastAsia="Arial" w:hAnsi="Times New Roman" w:cs="Times New Roman"/>
          <w:b/>
          <w:sz w:val="24"/>
          <w:szCs w:val="24"/>
        </w:rPr>
        <w:t>Lei</w:t>
      </w:r>
      <w:r w:rsidRPr="00523BBA">
        <w:rPr>
          <w:rFonts w:ascii="Times New Roman" w:eastAsia="Arial" w:hAnsi="Times New Roman" w:cs="Times New Roman"/>
          <w:b/>
          <w:spacing w:val="33"/>
          <w:sz w:val="24"/>
          <w:szCs w:val="24"/>
        </w:rPr>
        <w:t xml:space="preserve"> </w:t>
      </w:r>
      <w:r w:rsidRPr="00523BBA">
        <w:rPr>
          <w:rFonts w:ascii="Times New Roman" w:eastAsia="Arial" w:hAnsi="Times New Roman" w:cs="Times New Roman"/>
          <w:b/>
          <w:sz w:val="24"/>
          <w:szCs w:val="24"/>
        </w:rPr>
        <w:t>nº</w:t>
      </w:r>
    </w:p>
    <w:p w:rsidR="00FF3D4F" w:rsidRPr="00523BBA" w:rsidRDefault="00FF3D4F" w:rsidP="00834A44">
      <w:pPr>
        <w:spacing w:after="0" w:line="240" w:lineRule="auto"/>
        <w:ind w:left="155"/>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5</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454</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30</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12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1998</w:t>
      </w:r>
      <w:r w:rsidRPr="00523BBA">
        <w:rPr>
          <w:rFonts w:ascii="Times New Roman" w:eastAsia="Arial" w:hAnsi="Times New Roman" w:cs="Times New Roman"/>
          <w:b/>
          <w:sz w:val="24"/>
          <w:szCs w:val="24"/>
        </w:rPr>
        <w:t>.</w:t>
      </w:r>
    </w:p>
    <w:p w:rsidR="00FF3D4F" w:rsidRPr="00523BBA" w:rsidRDefault="00FF3D4F" w:rsidP="00834A44">
      <w:pPr>
        <w:spacing w:after="0" w:line="240" w:lineRule="auto"/>
        <w:ind w:left="222"/>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ssist</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pgNum/>
      </w:r>
      <w:r w:rsidRPr="00523BBA">
        <w:rPr>
          <w:rFonts w:ascii="Times New Roman" w:eastAsia="Arial" w:hAnsi="Times New Roman" w:cs="Times New Roman"/>
          <w:sz w:val="24"/>
          <w:szCs w:val="24"/>
        </w:rPr>
        <w:t>ssessori;</w:t>
      </w:r>
    </w:p>
    <w:p w:rsidR="00FF3D4F" w:rsidRPr="00523BBA" w:rsidRDefault="00FF3D4F" w:rsidP="00834A44">
      <w:pPr>
        <w:spacing w:after="0" w:line="240" w:lineRule="auto"/>
        <w:ind w:left="222"/>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ampa</w:t>
      </w:r>
      <w:r w:rsidRPr="00523BBA">
        <w:rPr>
          <w:rFonts w:ascii="Times New Roman" w:eastAsia="Arial" w:hAnsi="Times New Roman" w:cs="Times New Roman"/>
          <w:sz w:val="24"/>
          <w:szCs w:val="24"/>
        </w:rPr>
        <w:t>ro à</w:t>
      </w:r>
      <w:r w:rsidRPr="00523BBA">
        <w:rPr>
          <w:rFonts w:ascii="Times New Roman" w:eastAsia="Arial" w:hAnsi="Times New Roman" w:cs="Times New Roman"/>
          <w:spacing w:val="2"/>
          <w:sz w:val="24"/>
          <w:szCs w:val="24"/>
        </w:rPr>
        <w:t xml:space="preserve"> m</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rnid</w:t>
      </w:r>
      <w:r w:rsidRPr="00523BBA">
        <w:rPr>
          <w:rFonts w:ascii="Times New Roman" w:eastAsia="Arial" w:hAnsi="Times New Roman" w:cs="Times New Roman"/>
          <w:spacing w:val="1"/>
          <w:sz w:val="24"/>
          <w:szCs w:val="24"/>
        </w:rPr>
        <w:t>ade</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222"/>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rot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à</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aúd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222" w:right="5127"/>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assist</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2"/>
          <w:sz w:val="24"/>
          <w:szCs w:val="24"/>
        </w:rPr>
        <w:t>q</w:t>
      </w:r>
      <w:r w:rsidRPr="00523BBA">
        <w:rPr>
          <w:rFonts w:ascii="Times New Roman" w:eastAsia="Arial" w:hAnsi="Times New Roman" w:cs="Times New Roman"/>
          <w:spacing w:val="1"/>
          <w:sz w:val="24"/>
          <w:szCs w:val="24"/>
        </w:rPr>
        <w:t>ue</w:t>
      </w:r>
      <w:r w:rsidRPr="00523BBA">
        <w:rPr>
          <w:rFonts w:ascii="Times New Roman" w:eastAsia="Arial" w:hAnsi="Times New Roman" w:cs="Times New Roman"/>
          <w:sz w:val="24"/>
          <w:szCs w:val="24"/>
        </w:rPr>
        <w:t>r es</w:t>
      </w:r>
      <w:r w:rsidRPr="00523BBA">
        <w:rPr>
          <w:rFonts w:ascii="Times New Roman" w:eastAsia="Arial" w:hAnsi="Times New Roman" w:cs="Times New Roman"/>
          <w:spacing w:val="1"/>
          <w:sz w:val="24"/>
          <w:szCs w:val="24"/>
        </w:rPr>
        <w:t>pé</w:t>
      </w:r>
      <w:r w:rsidRPr="00523BBA">
        <w:rPr>
          <w:rFonts w:ascii="Times New Roman" w:eastAsia="Arial" w:hAnsi="Times New Roman" w:cs="Times New Roman"/>
          <w:sz w:val="24"/>
          <w:szCs w:val="24"/>
        </w:rPr>
        <w:t>cie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doen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w:t>
      </w:r>
    </w:p>
    <w:p w:rsidR="00FF3D4F" w:rsidRPr="00523BBA" w:rsidRDefault="00FF3D4F" w:rsidP="00834A44">
      <w:pPr>
        <w:spacing w:after="0" w:line="240" w:lineRule="auto"/>
        <w:ind w:left="222" w:right="5127"/>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ssist</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à</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lhice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à</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222"/>
        <w:rPr>
          <w:rFonts w:ascii="Times New Roman"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ampa</w:t>
      </w:r>
      <w:r w:rsidRPr="00523BBA">
        <w:rPr>
          <w:rFonts w:ascii="Times New Roman" w:eastAsia="Arial" w:hAnsi="Times New Roman" w:cs="Times New Roman"/>
          <w:sz w:val="24"/>
          <w:szCs w:val="24"/>
        </w:rPr>
        <w:t>ro à</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ân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à</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j</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ud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pgNum/>
      </w:r>
      <w:r w:rsidRPr="00523BBA">
        <w:rPr>
          <w:rFonts w:ascii="Times New Roman" w:eastAsia="Arial" w:hAnsi="Times New Roman" w:cs="Times New Roman"/>
          <w:spacing w:val="1"/>
          <w:sz w:val="24"/>
          <w:szCs w:val="24"/>
        </w:rPr>
        <w:t xml:space="preserve">ssesso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ral, </w:t>
      </w:r>
      <w:r w:rsidRPr="00523BBA">
        <w:rPr>
          <w:rFonts w:ascii="Times New Roman" w:eastAsia="Arial" w:hAnsi="Times New Roman" w:cs="Times New Roman"/>
          <w:sz w:val="24"/>
          <w:szCs w:val="24"/>
        </w:rPr>
        <w:pgNum/>
      </w:r>
      <w:r w:rsidRPr="00523BBA">
        <w:rPr>
          <w:rFonts w:ascii="Times New Roman" w:eastAsia="Arial" w:hAnsi="Times New Roman" w:cs="Times New Roman"/>
          <w:sz w:val="24"/>
          <w:szCs w:val="24"/>
        </w:rPr>
        <w:t>ssessorial</w:t>
      </w:r>
      <w:r w:rsidRPr="00523BBA">
        <w:rPr>
          <w:rFonts w:ascii="Times New Roman" w:eastAsia="Arial" w:hAnsi="Times New Roman" w:cs="Times New Roman"/>
          <w:sz w:val="24"/>
          <w:szCs w:val="24"/>
        </w:rPr>
        <w:pgNum/>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z w:val="24"/>
          <w:szCs w:val="24"/>
        </w:rPr>
        <w:t>sico;</w:t>
      </w:r>
    </w:p>
    <w:p w:rsidR="00FF3D4F" w:rsidRPr="00523BBA" w:rsidRDefault="00FF3D4F" w:rsidP="00834A44">
      <w:pPr>
        <w:spacing w:after="0" w:line="240" w:lineRule="auto"/>
        <w:ind w:left="202" w:right="4830"/>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edu</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é</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má</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1</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rau</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pgNum/>
      </w:r>
      <w:r w:rsidRPr="00523BBA">
        <w:rPr>
          <w:rFonts w:ascii="Times New Roman" w:eastAsia="Arial" w:hAnsi="Times New Roman" w:cs="Times New Roman"/>
          <w:spacing w:val="1"/>
          <w:sz w:val="24"/>
          <w:szCs w:val="24"/>
        </w:rPr>
        <w:t>ssessorial</w:t>
      </w:r>
      <w:r w:rsidRPr="00523BBA">
        <w:rPr>
          <w:rFonts w:ascii="Times New Roman" w:eastAsia="Arial" w:hAnsi="Times New Roman" w:cs="Times New Roman"/>
          <w:spacing w:val="1"/>
          <w:sz w:val="24"/>
          <w:szCs w:val="24"/>
        </w:rPr>
        <w:pgNum/>
      </w:r>
      <w:r w:rsidRPr="00523BBA">
        <w:rPr>
          <w:rFonts w:ascii="Times New Roman" w:eastAsia="Arial" w:hAnsi="Times New Roman" w:cs="Times New Roman"/>
          <w:sz w:val="24"/>
          <w:szCs w:val="24"/>
        </w:rPr>
        <w:t xml:space="preserve">; </w:t>
      </w:r>
    </w:p>
    <w:p w:rsidR="00FF3D4F" w:rsidRPr="00523BBA" w:rsidRDefault="00FF3D4F" w:rsidP="00834A44">
      <w:pPr>
        <w:spacing w:after="0" w:line="240" w:lineRule="auto"/>
        <w:ind w:left="202" w:right="4830"/>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edu</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edu</w:t>
      </w:r>
      <w:r w:rsidRPr="00523BBA">
        <w:rPr>
          <w:rFonts w:ascii="Times New Roman" w:eastAsia="Arial" w:hAnsi="Times New Roman" w:cs="Times New Roman"/>
          <w:spacing w:val="3"/>
          <w:sz w:val="24"/>
          <w:szCs w:val="24"/>
        </w:rPr>
        <w:t>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adu</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p>
    <w:p w:rsidR="00FF3D4F" w:rsidRPr="00523BBA" w:rsidRDefault="00FF3D4F" w:rsidP="00834A44">
      <w:pPr>
        <w:spacing w:after="0" w:line="240" w:lineRule="auto"/>
        <w:ind w:left="202" w:right="6845"/>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edu</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ep</w:t>
      </w:r>
      <w:r w:rsidRPr="00523BBA">
        <w:rPr>
          <w:rFonts w:ascii="Times New Roman" w:eastAsia="Arial" w:hAnsi="Times New Roman" w:cs="Times New Roman"/>
          <w:sz w:val="24"/>
          <w:szCs w:val="24"/>
        </w:rPr>
        <w:t>cio</w:t>
      </w:r>
      <w:r w:rsidRPr="00523BBA">
        <w:rPr>
          <w:rFonts w:ascii="Times New Roman" w:eastAsia="Arial" w:hAnsi="Times New Roman" w:cs="Times New Roman"/>
          <w:spacing w:val="1"/>
          <w:sz w:val="24"/>
          <w:szCs w:val="24"/>
        </w:rPr>
        <w:t>na</w:t>
      </w:r>
      <w:r w:rsidRPr="00523BBA">
        <w:rPr>
          <w:rFonts w:ascii="Times New Roman" w:eastAsia="Arial" w:hAnsi="Times New Roman" w:cs="Times New Roman"/>
          <w:sz w:val="24"/>
          <w:szCs w:val="24"/>
        </w:rPr>
        <w:t>is;</w:t>
      </w:r>
    </w:p>
    <w:p w:rsidR="00FF3D4F" w:rsidRPr="00523BBA" w:rsidRDefault="00FF3D4F" w:rsidP="00834A44">
      <w:pPr>
        <w:spacing w:after="0" w:line="240" w:lineRule="auto"/>
        <w:ind w:left="202" w:right="6797"/>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ampa</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ao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ba</w:t>
      </w:r>
      <w:r w:rsidRPr="00523BBA">
        <w:rPr>
          <w:rFonts w:ascii="Times New Roman" w:eastAsia="Arial" w:hAnsi="Times New Roman" w:cs="Times New Roman"/>
          <w:sz w:val="24"/>
          <w:szCs w:val="24"/>
        </w:rPr>
        <w:t>lh</w:t>
      </w:r>
      <w:r w:rsidRPr="00523BBA">
        <w:rPr>
          <w:rFonts w:ascii="Times New Roman" w:eastAsia="Arial" w:hAnsi="Times New Roman" w:cs="Times New Roman"/>
          <w:spacing w:val="1"/>
          <w:sz w:val="24"/>
          <w:szCs w:val="24"/>
        </w:rPr>
        <w:t>ado</w:t>
      </w:r>
      <w:r w:rsidRPr="00523BBA">
        <w:rPr>
          <w:rFonts w:ascii="Times New Roman" w:eastAsia="Arial" w:hAnsi="Times New Roman" w:cs="Times New Roman"/>
          <w:sz w:val="24"/>
          <w:szCs w:val="24"/>
        </w:rPr>
        <w:t xml:space="preserve">res; </w:t>
      </w:r>
    </w:p>
    <w:p w:rsidR="00FF3D4F" w:rsidRPr="00523BBA" w:rsidRDefault="00FF3D4F" w:rsidP="00834A44">
      <w:pPr>
        <w:spacing w:after="0" w:line="240" w:lineRule="auto"/>
        <w:ind w:left="202" w:right="6797"/>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da</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rtes;</w:t>
      </w:r>
    </w:p>
    <w:p w:rsidR="00FF3D4F" w:rsidRPr="00523BBA" w:rsidRDefault="00FF3D4F" w:rsidP="00834A44">
      <w:pPr>
        <w:spacing w:after="0" w:line="240" w:lineRule="auto"/>
        <w:ind w:left="202" w:right="5089"/>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tri</w:t>
      </w:r>
      <w:r w:rsidRPr="00523BBA">
        <w:rPr>
          <w:rFonts w:ascii="Times New Roman" w:eastAsia="Arial" w:hAnsi="Times New Roman" w:cs="Times New Roman"/>
          <w:spacing w:val="1"/>
          <w:sz w:val="24"/>
          <w:szCs w:val="24"/>
        </w:rPr>
        <w:t>môn</w:t>
      </w:r>
      <w:r w:rsidRPr="00523BBA">
        <w:rPr>
          <w:rFonts w:ascii="Times New Roman" w:eastAsia="Arial" w:hAnsi="Times New Roman" w:cs="Times New Roman"/>
          <w:sz w:val="24"/>
          <w:szCs w:val="24"/>
        </w:rPr>
        <w:t>io</w:t>
      </w:r>
      <w:r w:rsidRPr="00523BBA">
        <w:rPr>
          <w:rFonts w:ascii="Times New Roman" w:eastAsia="Arial" w:hAnsi="Times New Roman" w:cs="Times New Roman"/>
          <w:spacing w:val="1"/>
          <w:sz w:val="24"/>
          <w:szCs w:val="24"/>
        </w:rPr>
        <w:t xml:space="preserve"> h</w:t>
      </w:r>
      <w:r w:rsidRPr="00523BBA">
        <w:rPr>
          <w:rFonts w:ascii="Times New Roman" w:eastAsia="Arial" w:hAnsi="Times New Roman" w:cs="Times New Roman"/>
          <w:sz w:val="24"/>
          <w:szCs w:val="24"/>
        </w:rPr>
        <w:t>ist</w:t>
      </w:r>
      <w:r w:rsidRPr="00523BBA">
        <w:rPr>
          <w:rFonts w:ascii="Times New Roman" w:eastAsia="Arial" w:hAnsi="Times New Roman" w:cs="Times New Roman"/>
          <w:spacing w:val="1"/>
          <w:sz w:val="24"/>
          <w:szCs w:val="24"/>
        </w:rPr>
        <w:t>ó</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w:t>
      </w:r>
      <w:r w:rsidRPr="00523BBA">
        <w:rPr>
          <w:rFonts w:ascii="Times New Roman" w:eastAsia="Arial" w:hAnsi="Times New Roman" w:cs="Times New Roman"/>
          <w:spacing w:val="3"/>
          <w:sz w:val="24"/>
          <w:szCs w:val="24"/>
        </w:rPr>
        <w:t>o</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ral e</w:t>
      </w:r>
      <w:r w:rsidRPr="00523BBA">
        <w:rPr>
          <w:rFonts w:ascii="Times New Roman" w:eastAsia="Arial" w:hAnsi="Times New Roman" w:cs="Times New Roman"/>
          <w:spacing w:val="1"/>
          <w:sz w:val="24"/>
          <w:szCs w:val="24"/>
        </w:rPr>
        <w:t xml:space="preserve"> 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ôn</w:t>
      </w:r>
      <w:r w:rsidRPr="00523BBA">
        <w:rPr>
          <w:rFonts w:ascii="Times New Roman" w:eastAsia="Arial" w:hAnsi="Times New Roman" w:cs="Times New Roman"/>
          <w:sz w:val="24"/>
          <w:szCs w:val="24"/>
        </w:rPr>
        <w:t xml:space="preserve">ico; </w:t>
      </w:r>
    </w:p>
    <w:p w:rsidR="00FF3D4F" w:rsidRPr="00523BBA" w:rsidRDefault="00FF3D4F" w:rsidP="00834A44">
      <w:pPr>
        <w:spacing w:after="0" w:line="240" w:lineRule="auto"/>
        <w:ind w:left="202" w:right="5089"/>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in</w:t>
      </w:r>
      <w:r w:rsidRPr="00523BBA">
        <w:rPr>
          <w:rFonts w:ascii="Times New Roman" w:eastAsia="Arial" w:hAnsi="Times New Roman" w:cs="Times New Roman"/>
          <w:spacing w:val="1"/>
          <w:sz w:val="24"/>
          <w:szCs w:val="24"/>
        </w:rPr>
        <w:t>te</w:t>
      </w:r>
      <w:r w:rsidRPr="00523BBA">
        <w:rPr>
          <w:rFonts w:ascii="Times New Roman" w:eastAsia="Arial" w:hAnsi="Times New Roman" w:cs="Times New Roman"/>
          <w:sz w:val="24"/>
          <w:szCs w:val="24"/>
        </w:rPr>
        <w:t>rcâ</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b</w:t>
      </w:r>
      <w:r w:rsidRPr="00523BBA">
        <w:rPr>
          <w:rFonts w:ascii="Times New Roman" w:eastAsia="Arial" w:hAnsi="Times New Roman" w:cs="Times New Roman"/>
          <w:sz w:val="24"/>
          <w:szCs w:val="24"/>
        </w:rPr>
        <w:t>io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ral;</w:t>
      </w:r>
    </w:p>
    <w:p w:rsidR="00FF3D4F" w:rsidRPr="00523BBA" w:rsidRDefault="00FF3D4F" w:rsidP="00834A44">
      <w:pPr>
        <w:spacing w:after="0" w:line="240" w:lineRule="auto"/>
        <w:ind w:left="202" w:right="8060"/>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i</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ral;</w:t>
      </w:r>
    </w:p>
    <w:p w:rsidR="00FF3D4F" w:rsidRPr="00523BBA" w:rsidRDefault="00FF3D4F" w:rsidP="00834A44">
      <w:pPr>
        <w:spacing w:after="0" w:line="240" w:lineRule="auto"/>
        <w:ind w:left="202" w:right="6924"/>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j</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ude</w:t>
      </w:r>
      <w:r w:rsidRPr="00523BBA">
        <w:rPr>
          <w:rFonts w:ascii="Times New Roman" w:eastAsia="Arial" w:hAnsi="Times New Roman" w:cs="Times New Roman"/>
          <w:sz w:val="24"/>
          <w:szCs w:val="24"/>
        </w:rPr>
        <w:t xml:space="preserve">; </w:t>
      </w:r>
    </w:p>
    <w:p w:rsidR="00FF3D4F" w:rsidRPr="00523BBA" w:rsidRDefault="00FF3D4F" w:rsidP="00834A44">
      <w:pPr>
        <w:spacing w:after="0" w:line="240" w:lineRule="auto"/>
        <w:ind w:left="202" w:right="6924"/>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edu</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açã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amb</w:t>
      </w:r>
      <w:r w:rsidRPr="00523BBA">
        <w:rPr>
          <w:rFonts w:ascii="Times New Roman" w:eastAsia="Arial" w:hAnsi="Times New Roman" w:cs="Times New Roman"/>
          <w:sz w:val="24"/>
          <w:szCs w:val="24"/>
        </w:rPr>
        <w:t>ie</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p>
    <w:p w:rsidR="00FF3D4F" w:rsidRPr="00523BBA" w:rsidRDefault="00FF3D4F" w:rsidP="00834A44">
      <w:pPr>
        <w:spacing w:after="0" w:line="240" w:lineRule="auto"/>
        <w:ind w:left="202" w:right="6965"/>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io</w:t>
      </w:r>
      <w:r w:rsidRPr="00523BBA">
        <w:rPr>
          <w:rFonts w:ascii="Times New Roman" w:eastAsia="Arial" w:hAnsi="Times New Roman" w:cs="Times New Roman"/>
          <w:spacing w:val="1"/>
          <w:sz w:val="24"/>
          <w:szCs w:val="24"/>
        </w:rPr>
        <w:t xml:space="preserve"> amb</w:t>
      </w:r>
      <w:r w:rsidRPr="00523BBA">
        <w:rPr>
          <w:rFonts w:ascii="Times New Roman" w:eastAsia="Arial" w:hAnsi="Times New Roman" w:cs="Times New Roman"/>
          <w:sz w:val="24"/>
          <w:szCs w:val="24"/>
        </w:rPr>
        <w:t>ie</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 </w:t>
      </w:r>
    </w:p>
    <w:p w:rsidR="00FF3D4F" w:rsidRPr="00523BBA" w:rsidRDefault="00FF3D4F" w:rsidP="00834A44">
      <w:pPr>
        <w:spacing w:after="0" w:line="240" w:lineRule="auto"/>
        <w:ind w:left="202" w:right="6965"/>
        <w:rPr>
          <w:rFonts w:ascii="Times New Roman" w:eastAsia="Arial" w:hAnsi="Times New Roman" w:cs="Times New Roman"/>
          <w:sz w:val="24"/>
          <w:szCs w:val="24"/>
        </w:rPr>
      </w:pPr>
      <w:r w:rsidRPr="00523BBA">
        <w:rPr>
          <w:rFonts w:ascii="Times New Roman" w:eastAsia="Arial" w:hAnsi="Times New Roman" w:cs="Times New Roman"/>
          <w:sz w:val="24"/>
          <w:szCs w:val="24"/>
        </w:rPr>
        <w:t>(</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po</w:t>
      </w:r>
      <w:r w:rsidRPr="00523BBA">
        <w:rPr>
          <w:rFonts w:ascii="Times New Roman" w:eastAsia="Arial" w:hAnsi="Times New Roman" w:cs="Times New Roman"/>
          <w:sz w:val="24"/>
          <w:szCs w:val="24"/>
        </w:rPr>
        <w:t>rti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ight="2066"/>
        <w:jc w:val="both"/>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5</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tatu</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oc</w:t>
      </w:r>
      <w:r w:rsidRPr="00523BBA">
        <w:rPr>
          <w:rFonts w:ascii="Times New Roman" w:eastAsia="Arial" w:hAnsi="Times New Roman" w:cs="Times New Roman"/>
          <w:b/>
          <w:spacing w:val="1"/>
          <w:sz w:val="24"/>
          <w:szCs w:val="24"/>
        </w:rPr>
        <w:t>ia</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es</w:t>
      </w:r>
      <w:r w:rsidRPr="00523BBA">
        <w:rPr>
          <w:rFonts w:ascii="Times New Roman" w:eastAsia="Arial" w:hAnsi="Times New Roman" w:cs="Times New Roman"/>
          <w:b/>
          <w:sz w:val="24"/>
          <w:szCs w:val="24"/>
        </w:rPr>
        <w:t>tá de</w:t>
      </w:r>
      <w:r w:rsidRPr="00523BBA">
        <w:rPr>
          <w:rFonts w:ascii="Times New Roman" w:eastAsia="Arial" w:hAnsi="Times New Roman" w:cs="Times New Roman"/>
          <w:b/>
          <w:spacing w:val="1"/>
          <w:sz w:val="24"/>
          <w:szCs w:val="24"/>
        </w:rPr>
        <w:t xml:space="preserve"> ac</w:t>
      </w:r>
      <w:r w:rsidRPr="00523BBA">
        <w:rPr>
          <w:rFonts w:ascii="Times New Roman" w:eastAsia="Arial" w:hAnsi="Times New Roman" w:cs="Times New Roman"/>
          <w:b/>
          <w:sz w:val="24"/>
          <w:szCs w:val="24"/>
        </w:rPr>
        <w:t xml:space="preserve">ordo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i</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Fed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nº</w:t>
      </w:r>
      <w:r w:rsidRPr="00523BBA">
        <w:rPr>
          <w:rFonts w:ascii="Times New Roman" w:eastAsia="Arial" w:hAnsi="Times New Roman" w:cs="Times New Roman"/>
          <w:b/>
          <w:spacing w:val="1"/>
          <w:sz w:val="24"/>
          <w:szCs w:val="24"/>
        </w:rPr>
        <w:t xml:space="preserve"> 13</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019</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2014</w:t>
      </w:r>
      <w:r w:rsidRPr="00523BBA">
        <w:rPr>
          <w:rFonts w:ascii="Times New Roman" w:eastAsia="Arial" w:hAnsi="Times New Roman" w:cs="Times New Roman"/>
          <w:b/>
          <w:sz w:val="24"/>
          <w:szCs w:val="24"/>
        </w:rPr>
        <w:t>.</w:t>
      </w:r>
    </w:p>
    <w:p w:rsidR="00FF3D4F" w:rsidRPr="00523BBA" w:rsidRDefault="00FF3D4F" w:rsidP="00834A44">
      <w:pPr>
        <w:spacing w:after="0" w:line="240" w:lineRule="auto"/>
        <w:ind w:left="135" w:right="3806"/>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S</w:t>
      </w:r>
      <w:r w:rsidRPr="00523BBA">
        <w:rPr>
          <w:rFonts w:ascii="Times New Roman" w:eastAsia="Arial" w:hAnsi="Times New Roman" w:cs="Times New Roman"/>
          <w:sz w:val="24"/>
          <w:szCs w:val="24"/>
        </w:rPr>
        <w:t xml:space="preserve">im                  </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N</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30"/>
          <w:sz w:val="24"/>
          <w:szCs w:val="24"/>
        </w:rPr>
        <w:t xml:space="preserve"> </w:t>
      </w:r>
      <w:r w:rsidRPr="00523BBA">
        <w:rPr>
          <w:rFonts w:ascii="Times New Roman" w:eastAsia="Arial" w:hAnsi="Times New Roman" w:cs="Times New Roman"/>
          <w:sz w:val="24"/>
          <w:szCs w:val="24"/>
        </w:rPr>
        <w:t>Em</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ade</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ight="217"/>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6</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pr</w:t>
      </w:r>
      <w:r w:rsidRPr="00523BBA">
        <w:rPr>
          <w:rFonts w:ascii="Times New Roman" w:eastAsia="Arial" w:hAnsi="Times New Roman" w:cs="Times New Roman"/>
          <w:b/>
          <w:spacing w:val="1"/>
          <w:sz w:val="24"/>
          <w:szCs w:val="24"/>
        </w:rPr>
        <w:t>ese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(bre</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hi</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ó</w:t>
      </w:r>
      <w:r w:rsidRPr="00523BBA">
        <w:rPr>
          <w:rFonts w:ascii="Times New Roman" w:eastAsia="Arial" w:hAnsi="Times New Roman" w:cs="Times New Roman"/>
          <w:b/>
          <w:sz w:val="24"/>
          <w:szCs w:val="24"/>
        </w:rPr>
        <w:t>ri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 da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org</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niz</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 qu</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ndo ini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iou,</w:t>
      </w:r>
      <w:r w:rsidRPr="00523BBA">
        <w:rPr>
          <w:rFonts w:ascii="Times New Roman" w:eastAsia="Arial" w:hAnsi="Times New Roman" w:cs="Times New Roman"/>
          <w:b/>
          <w:spacing w:val="8"/>
          <w:sz w:val="24"/>
          <w:szCs w:val="24"/>
        </w:rPr>
        <w:t xml:space="preserve"> </w:t>
      </w:r>
      <w:r w:rsidRPr="00523BBA">
        <w:rPr>
          <w:rFonts w:ascii="Times New Roman" w:eastAsia="Arial" w:hAnsi="Times New Roman" w:cs="Times New Roman"/>
          <w:b/>
          <w:sz w:val="24"/>
          <w:szCs w:val="24"/>
        </w:rPr>
        <w:t>quantas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di</w:t>
      </w:r>
      <w:r w:rsidRPr="00523BBA">
        <w:rPr>
          <w:rFonts w:ascii="Times New Roman" w:eastAsia="Arial" w:hAnsi="Times New Roman" w:cs="Times New Roman"/>
          <w:b/>
          <w:spacing w:val="1"/>
          <w:sz w:val="24"/>
          <w:szCs w:val="24"/>
        </w:rPr>
        <w:t>re</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ri</w:t>
      </w:r>
      <w:r w:rsidRPr="00523BBA">
        <w:rPr>
          <w:rFonts w:ascii="Times New Roman" w:eastAsia="Arial" w:hAnsi="Times New Roman" w:cs="Times New Roman"/>
          <w:b/>
          <w:spacing w:val="1"/>
          <w:sz w:val="24"/>
          <w:szCs w:val="24"/>
        </w:rPr>
        <w:t>as</w:t>
      </w:r>
      <w:r w:rsidRPr="00523BBA">
        <w:rPr>
          <w:rFonts w:ascii="Times New Roman" w:eastAsia="Arial" w:hAnsi="Times New Roman" w:cs="Times New Roman"/>
          <w:b/>
          <w:sz w:val="24"/>
          <w:szCs w:val="24"/>
        </w:rPr>
        <w:t>, qua</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pro</w:t>
      </w:r>
      <w:r w:rsidRPr="00523BBA">
        <w:rPr>
          <w:rFonts w:ascii="Times New Roman" w:eastAsia="Arial" w:hAnsi="Times New Roman" w:cs="Times New Roman"/>
          <w:b/>
          <w:spacing w:val="-2"/>
          <w:sz w:val="24"/>
          <w:szCs w:val="24"/>
        </w:rPr>
        <w:t>j</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pacing w:val="-1"/>
          <w:sz w:val="24"/>
          <w:szCs w:val="24"/>
        </w:rPr>
        <w:t>j</w:t>
      </w:r>
      <w:r w:rsidRPr="00523BBA">
        <w:rPr>
          <w:rFonts w:ascii="Times New Roman" w:eastAsia="Arial" w:hAnsi="Times New Roman" w:cs="Times New Roman"/>
          <w:b/>
          <w:sz w:val="24"/>
          <w:szCs w:val="24"/>
        </w:rPr>
        <w:t>á</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w:t>
      </w:r>
      <w:r w:rsidRPr="00523BBA">
        <w:rPr>
          <w:rFonts w:ascii="Times New Roman" w:eastAsia="Arial" w:hAnsi="Times New Roman" w:cs="Times New Roman"/>
          <w:b/>
          <w:spacing w:val="1"/>
          <w:sz w:val="24"/>
          <w:szCs w:val="24"/>
        </w:rPr>
        <w:t>ese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z w:val="24"/>
          <w:szCs w:val="24"/>
        </w:rPr>
        <w:t>ol</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z w:val="24"/>
          <w:szCs w:val="24"/>
        </w:rPr>
        <w:t>ido</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ight="7424"/>
        <w:jc w:val="both"/>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sc</w:t>
      </w:r>
      <w:r w:rsidRPr="00523BBA">
        <w:rPr>
          <w:rFonts w:ascii="Times New Roman" w:eastAsia="Arial" w:hAnsi="Times New Roman" w:cs="Times New Roman"/>
          <w:b/>
          <w:sz w:val="24"/>
          <w:szCs w:val="24"/>
        </w:rPr>
        <w:t>ri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2"/>
          <w:sz w:val="24"/>
          <w:szCs w:val="24"/>
        </w:rPr>
        <w:t>j</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w:t>
      </w:r>
    </w:p>
    <w:p w:rsidR="00FF3D4F" w:rsidRPr="00523BBA" w:rsidRDefault="00FF3D4F" w:rsidP="00834A44">
      <w:pPr>
        <w:spacing w:after="0" w:line="240" w:lineRule="auto"/>
        <w:ind w:left="135" w:right="4339"/>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D</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nó</w:t>
      </w:r>
      <w:r w:rsidRPr="00523BBA">
        <w:rPr>
          <w:rFonts w:ascii="Times New Roman" w:eastAsia="Arial" w:hAnsi="Times New Roman" w:cs="Times New Roman"/>
          <w:sz w:val="24"/>
          <w:szCs w:val="24"/>
        </w:rPr>
        <w:t>stic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icaç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icaç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demanda</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35" w:right="242"/>
        <w:jc w:val="both"/>
        <w:rPr>
          <w:rFonts w:ascii="Times New Roman" w:eastAsia="Arial" w:hAnsi="Times New Roman" w:cs="Times New Roman"/>
          <w:spacing w:val="1"/>
          <w:sz w:val="24"/>
          <w:szCs w:val="24"/>
        </w:rPr>
      </w:pPr>
      <w:r w:rsidRPr="00523BBA">
        <w:rPr>
          <w:rFonts w:ascii="Times New Roman" w:eastAsia="Arial" w:hAnsi="Times New Roman" w:cs="Times New Roman"/>
          <w:sz w:val="24"/>
          <w:szCs w:val="24"/>
        </w:rPr>
        <w:t>D</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nó</w:t>
      </w:r>
      <w:r w:rsidRPr="00523BBA">
        <w:rPr>
          <w:rFonts w:ascii="Times New Roman" w:eastAsia="Arial" w:hAnsi="Times New Roman" w:cs="Times New Roman"/>
          <w:sz w:val="24"/>
          <w:szCs w:val="24"/>
        </w:rPr>
        <w:t>stico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rá 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ob</w:t>
      </w:r>
      <w:r w:rsidRPr="00523BBA">
        <w:rPr>
          <w:rFonts w:ascii="Times New Roman" w:eastAsia="Arial" w:hAnsi="Times New Roman" w:cs="Times New Roman"/>
          <w:sz w:val="24"/>
          <w:szCs w:val="24"/>
        </w:rPr>
        <w:t>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da</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ade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j</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sti</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ica</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undamen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 a p</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rtin</w:t>
      </w:r>
      <w:r w:rsidRPr="00523BBA">
        <w:rPr>
          <w:rFonts w:ascii="Times New Roman" w:eastAsia="Arial" w:hAnsi="Times New Roman" w:cs="Times New Roman"/>
          <w:spacing w:val="1"/>
          <w:sz w:val="24"/>
          <w:szCs w:val="24"/>
        </w:rPr>
        <w:t>ên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rel</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ân</w:t>
      </w:r>
      <w:r w:rsidRPr="00523BBA">
        <w:rPr>
          <w:rFonts w:ascii="Times New Roman" w:eastAsia="Arial" w:hAnsi="Times New Roman" w:cs="Times New Roman"/>
          <w:sz w:val="24"/>
          <w:szCs w:val="24"/>
        </w:rPr>
        <w:t>c</w:t>
      </w:r>
      <w:r w:rsidRPr="00523BBA">
        <w:rPr>
          <w:rFonts w:ascii="Times New Roman" w:eastAsia="Arial" w:hAnsi="Times New Roman" w:cs="Times New Roman"/>
          <w:spacing w:val="2"/>
          <w:sz w:val="24"/>
          <w:szCs w:val="24"/>
        </w:rPr>
        <w:t>i</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om</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po</w:t>
      </w:r>
      <w:r w:rsidRPr="00523BBA">
        <w:rPr>
          <w:rFonts w:ascii="Times New Roman" w:eastAsia="Arial" w:hAnsi="Times New Roman" w:cs="Times New Roman"/>
          <w:sz w:val="24"/>
          <w:szCs w:val="24"/>
        </w:rPr>
        <w:t>sta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um</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demand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cie</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p>
    <w:p w:rsidR="00FF3D4F" w:rsidRPr="00523BBA" w:rsidRDefault="00FF3D4F" w:rsidP="00834A44">
      <w:pPr>
        <w:spacing w:after="0" w:line="240" w:lineRule="auto"/>
        <w:ind w:left="135" w:right="242"/>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0"/>
          <w:sz w:val="24"/>
          <w:szCs w:val="24"/>
        </w:rPr>
        <w:t>e</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se res</w:t>
      </w:r>
      <w:r w:rsidRPr="00523BBA">
        <w:rPr>
          <w:rFonts w:ascii="Times New Roman" w:eastAsia="Arial" w:hAnsi="Times New Roman" w:cs="Times New Roman"/>
          <w:spacing w:val="1"/>
          <w:sz w:val="24"/>
          <w:szCs w:val="24"/>
        </w:rPr>
        <w:t>ponde</w:t>
      </w:r>
      <w:r w:rsidRPr="00523BBA">
        <w:rPr>
          <w:rFonts w:ascii="Times New Roman" w:eastAsia="Arial" w:hAnsi="Times New Roman" w:cs="Times New Roman"/>
          <w:sz w:val="24"/>
          <w:szCs w:val="24"/>
        </w:rPr>
        <w:t>r 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po</w:t>
      </w:r>
      <w:r w:rsidRPr="00523BBA">
        <w:rPr>
          <w:rFonts w:ascii="Times New Roman" w:eastAsia="Arial" w:hAnsi="Times New Roman" w:cs="Times New Roman"/>
          <w:sz w:val="24"/>
          <w:szCs w:val="24"/>
        </w:rPr>
        <w:t xml:space="preserve">r </w:t>
      </w:r>
      <w:r w:rsidRPr="00523BBA">
        <w:rPr>
          <w:rFonts w:ascii="Times New Roman" w:eastAsia="Arial" w:hAnsi="Times New Roman" w:cs="Times New Roman"/>
          <w:spacing w:val="-2"/>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 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 os</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te</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ct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p>
    <w:p w:rsidR="00FF3D4F" w:rsidRPr="00523BBA" w:rsidRDefault="00FF3D4F" w:rsidP="001047B6">
      <w:pPr>
        <w:pStyle w:val="PargrafodaLista"/>
        <w:numPr>
          <w:ilvl w:val="0"/>
          <w:numId w:val="20"/>
        </w:numPr>
        <w:spacing w:after="0" w:line="240" w:lineRule="auto"/>
        <w:ind w:right="1277"/>
        <w:rPr>
          <w:rFonts w:ascii="Times New Roman" w:eastAsia="Arial" w:hAnsi="Times New Roman" w:cs="Times New Roman"/>
          <w:sz w:val="24"/>
          <w:szCs w:val="24"/>
        </w:rPr>
      </w:pPr>
      <w:r w:rsidRPr="00523BBA">
        <w:rPr>
          <w:rFonts w:ascii="Times New Roman" w:eastAsia="Arial" w:hAnsi="Times New Roman" w:cs="Times New Roman"/>
          <w:sz w:val="24"/>
          <w:szCs w:val="24"/>
        </w:rPr>
        <w:t>Pro</w:t>
      </w:r>
      <w:r w:rsidRPr="00523BBA">
        <w:rPr>
          <w:rFonts w:ascii="Times New Roman" w:eastAsia="Arial" w:hAnsi="Times New Roman" w:cs="Times New Roman"/>
          <w:spacing w:val="1"/>
          <w:sz w:val="24"/>
          <w:szCs w:val="24"/>
        </w:rPr>
        <w:t>b</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cial,</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ral, M</w:t>
      </w:r>
      <w:r w:rsidRPr="00523BBA">
        <w:rPr>
          <w:rFonts w:ascii="Times New Roman" w:eastAsia="Arial" w:hAnsi="Times New Roman" w:cs="Times New Roman"/>
          <w:spacing w:val="1"/>
          <w:sz w:val="24"/>
          <w:szCs w:val="24"/>
        </w:rPr>
        <w:t>oda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po</w:t>
      </w:r>
      <w:r w:rsidRPr="00523BBA">
        <w:rPr>
          <w:rFonts w:ascii="Times New Roman" w:eastAsia="Arial" w:hAnsi="Times New Roman" w:cs="Times New Roman"/>
          <w:sz w:val="24"/>
          <w:szCs w:val="24"/>
        </w:rPr>
        <w:t>rti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ret</w:t>
      </w:r>
      <w:r w:rsidRPr="00523BBA">
        <w:rPr>
          <w:rFonts w:ascii="Times New Roman" w:eastAsia="Arial" w:hAnsi="Times New Roman" w:cs="Times New Roman"/>
          <w:spacing w:val="1"/>
          <w:sz w:val="24"/>
          <w:szCs w:val="24"/>
        </w:rPr>
        <w:t>end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l</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 ou</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luci</w:t>
      </w:r>
      <w:r w:rsidRPr="00523BBA">
        <w:rPr>
          <w:rFonts w:ascii="Times New Roman" w:eastAsia="Arial" w:hAnsi="Times New Roman" w:cs="Times New Roman"/>
          <w:spacing w:val="1"/>
          <w:sz w:val="24"/>
          <w:szCs w:val="24"/>
        </w:rPr>
        <w:t>ona</w:t>
      </w:r>
      <w:r w:rsidRPr="00523BBA">
        <w:rPr>
          <w:rFonts w:ascii="Times New Roman" w:eastAsia="Arial" w:hAnsi="Times New Roman" w:cs="Times New Roman"/>
          <w:sz w:val="24"/>
          <w:szCs w:val="24"/>
        </w:rPr>
        <w:t>r;</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496"/>
        <w:rPr>
          <w:rFonts w:ascii="Times New Roman" w:eastAsia="Arial" w:hAnsi="Times New Roman" w:cs="Times New Roman"/>
          <w:sz w:val="24"/>
          <w:szCs w:val="24"/>
        </w:rPr>
      </w:pPr>
      <w:r w:rsidRPr="00523BBA">
        <w:rPr>
          <w:rFonts w:ascii="Times New Roman" w:eastAsia="Arial" w:hAnsi="Times New Roman" w:cs="Times New Roman"/>
          <w:spacing w:val="1"/>
          <w:sz w:val="24"/>
          <w:szCs w:val="24"/>
        </w:rPr>
        <w:t>b</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mpa</w:t>
      </w:r>
      <w:r w:rsidRPr="00523BBA">
        <w:rPr>
          <w:rFonts w:ascii="Times New Roman" w:eastAsia="Arial" w:hAnsi="Times New Roman" w:cs="Times New Roman"/>
          <w:sz w:val="24"/>
          <w:szCs w:val="24"/>
        </w:rPr>
        <w:t>cto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cial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a</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õe</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po</w:t>
      </w:r>
      <w:r w:rsidRPr="00523BBA">
        <w:rPr>
          <w:rFonts w:ascii="Times New Roman" w:eastAsia="Arial" w:hAnsi="Times New Roman" w:cs="Times New Roman"/>
          <w:sz w:val="24"/>
          <w:szCs w:val="24"/>
        </w:rPr>
        <w:t>siti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 e</w:t>
      </w:r>
      <w:r w:rsidRPr="00523BBA">
        <w:rPr>
          <w:rFonts w:ascii="Times New Roman" w:eastAsia="Arial" w:hAnsi="Times New Roman" w:cs="Times New Roman"/>
          <w:spacing w:val="1"/>
          <w:sz w:val="24"/>
          <w:szCs w:val="24"/>
        </w:rPr>
        <w:t xml:space="preserve"> du</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dou</w:t>
      </w:r>
      <w:r w:rsidRPr="00523BBA">
        <w:rPr>
          <w:rFonts w:ascii="Times New Roman" w:eastAsia="Arial" w:hAnsi="Times New Roman" w:cs="Times New Roman"/>
          <w:sz w:val="24"/>
          <w:szCs w:val="24"/>
        </w:rPr>
        <w:t>ras</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da</w:t>
      </w:r>
      <w:r w:rsidRPr="00523BBA">
        <w:rPr>
          <w:rFonts w:ascii="Times New Roman" w:eastAsia="Arial" w:hAnsi="Times New Roman" w:cs="Times New Roman"/>
          <w:sz w:val="24"/>
          <w:szCs w:val="24"/>
        </w:rPr>
        <w:t>s;</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856" w:right="470" w:hanging="360"/>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c) </w:t>
      </w:r>
      <w:r w:rsidRPr="00523BBA">
        <w:rPr>
          <w:rFonts w:ascii="Times New Roman" w:eastAsia="Arial" w:hAnsi="Times New Roman" w:cs="Times New Roman"/>
          <w:spacing w:val="27"/>
          <w:sz w:val="24"/>
          <w:szCs w:val="24"/>
        </w:rPr>
        <w:t xml:space="preserve"> </w:t>
      </w:r>
      <w:r w:rsidRPr="00523BBA">
        <w:rPr>
          <w:rFonts w:ascii="Times New Roman" w:eastAsia="Arial" w:hAnsi="Times New Roman" w:cs="Times New Roman"/>
          <w:sz w:val="24"/>
          <w:szCs w:val="24"/>
        </w:rPr>
        <w:t>Área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eo</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rá</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ica</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rá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l</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z w:val="24"/>
          <w:szCs w:val="24"/>
        </w:rPr>
        <w:t>ido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(loc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ba</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istr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 xml:space="preserve">rua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tc</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ight="8795"/>
        <w:jc w:val="both"/>
        <w:rPr>
          <w:rFonts w:ascii="Times New Roman" w:eastAsia="Arial" w:hAnsi="Times New Roman" w:cs="Times New Roman"/>
          <w:sz w:val="24"/>
          <w:szCs w:val="24"/>
        </w:rPr>
      </w:pPr>
      <w:r w:rsidRPr="00523BBA">
        <w:rPr>
          <w:rFonts w:ascii="Times New Roman" w:eastAsia="Arial" w:hAnsi="Times New Roman" w:cs="Times New Roman"/>
          <w:b/>
          <w:sz w:val="24"/>
          <w:szCs w:val="24"/>
        </w:rPr>
        <w:t>2</w:t>
      </w:r>
      <w:r w:rsidRPr="00523BBA">
        <w:rPr>
          <w:rFonts w:ascii="Times New Roman" w:eastAsia="Arial" w:hAnsi="Times New Roman" w:cs="Times New Roman"/>
          <w:b/>
          <w:spacing w:val="1"/>
          <w:sz w:val="24"/>
          <w:szCs w:val="24"/>
        </w:rPr>
        <w:t xml:space="preserve"> 1</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Pro</w:t>
      </w:r>
      <w:r w:rsidRPr="00523BBA">
        <w:rPr>
          <w:rFonts w:ascii="Times New Roman" w:eastAsia="Arial" w:hAnsi="Times New Roman" w:cs="Times New Roman"/>
          <w:b/>
          <w:spacing w:val="-2"/>
          <w:sz w:val="24"/>
          <w:szCs w:val="24"/>
        </w:rPr>
        <w:t>j</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w:t>
      </w:r>
    </w:p>
    <w:p w:rsidR="00FF3D4F" w:rsidRPr="00523BBA" w:rsidRDefault="00FF3D4F" w:rsidP="00834A44">
      <w:pPr>
        <w:spacing w:after="0" w:line="240" w:lineRule="auto"/>
        <w:ind w:left="135" w:right="8342"/>
        <w:jc w:val="both"/>
        <w:rPr>
          <w:rFonts w:ascii="Times New Roman" w:eastAsia="Arial" w:hAnsi="Times New Roman" w:cs="Times New Roman"/>
          <w:sz w:val="24"/>
          <w:szCs w:val="24"/>
        </w:rPr>
      </w:pP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ight="4183"/>
        <w:jc w:val="both"/>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.2</w:t>
      </w:r>
      <w:r w:rsidRPr="00523BBA">
        <w:rPr>
          <w:rFonts w:ascii="Times New Roman" w:eastAsia="Arial" w:hAnsi="Times New Roman" w:cs="Times New Roman"/>
          <w:b/>
          <w:spacing w:val="1"/>
          <w:sz w:val="24"/>
          <w:szCs w:val="24"/>
        </w:rPr>
        <w:t xml:space="preserve"> Pe</w:t>
      </w:r>
      <w:r w:rsidRPr="00523BBA">
        <w:rPr>
          <w:rFonts w:ascii="Times New Roman" w:eastAsia="Arial" w:hAnsi="Times New Roman" w:cs="Times New Roman"/>
          <w:b/>
          <w:sz w:val="24"/>
          <w:szCs w:val="24"/>
        </w:rPr>
        <w:t>ríodo de</w:t>
      </w:r>
      <w:r w:rsidRPr="00523BBA">
        <w:rPr>
          <w:rFonts w:ascii="Times New Roman" w:eastAsia="Arial" w:hAnsi="Times New Roman" w:cs="Times New Roman"/>
          <w:b/>
          <w:spacing w:val="1"/>
          <w:sz w:val="24"/>
          <w:szCs w:val="24"/>
        </w:rPr>
        <w:t xml:space="preserve"> exec</w:t>
      </w:r>
      <w:r w:rsidRPr="00523BBA">
        <w:rPr>
          <w:rFonts w:ascii="Times New Roman" w:eastAsia="Arial" w:hAnsi="Times New Roman" w:cs="Times New Roman"/>
          <w:b/>
          <w:sz w:val="24"/>
          <w:szCs w:val="24"/>
        </w:rPr>
        <w:t>uç</w:t>
      </w:r>
      <w:r w:rsidRPr="00523BBA">
        <w:rPr>
          <w:rFonts w:ascii="Times New Roman" w:eastAsia="Arial" w:hAnsi="Times New Roman" w:cs="Times New Roman"/>
          <w:b/>
          <w:spacing w:val="1"/>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z w:val="24"/>
          <w:szCs w:val="24"/>
        </w:rPr>
        <w:t xml:space="preserve">cio:                 </w:t>
      </w:r>
      <w:r w:rsidRPr="00523BBA">
        <w:rPr>
          <w:rFonts w:ascii="Times New Roman" w:eastAsia="Arial" w:hAnsi="Times New Roman" w:cs="Times New Roman"/>
          <w:spacing w:val="40"/>
          <w:sz w:val="24"/>
          <w:szCs w:val="24"/>
        </w:rPr>
        <w:t xml:space="preserve"> </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1"/>
          <w:sz w:val="24"/>
          <w:szCs w:val="24"/>
        </w:rPr>
        <w:t>é</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FF3D4F" w:rsidRPr="00523BBA" w:rsidRDefault="00FF3D4F" w:rsidP="00834A44">
      <w:pPr>
        <w:spacing w:after="0" w:line="240" w:lineRule="auto"/>
        <w:rPr>
          <w:rFonts w:ascii="Times New Roman" w:hAnsi="Times New Roman" w:cs="Times New Roman"/>
          <w:sz w:val="24"/>
          <w:szCs w:val="24"/>
        </w:rPr>
      </w:pPr>
    </w:p>
    <w:p w:rsidR="00FF3D4F" w:rsidRPr="00523BBA" w:rsidRDefault="00FF3D4F" w:rsidP="00834A44">
      <w:pPr>
        <w:spacing w:after="0" w:line="240" w:lineRule="auto"/>
        <w:ind w:left="135" w:right="114"/>
        <w:jc w:val="both"/>
        <w:rPr>
          <w:rFonts w:ascii="Times New Roman" w:eastAsia="Arial" w:hAnsi="Times New Roman" w:cs="Times New Roman"/>
          <w:b/>
          <w:spacing w:val="26"/>
          <w:sz w:val="24"/>
          <w:szCs w:val="24"/>
        </w:rPr>
      </w:pPr>
      <w:r w:rsidRPr="00523BBA">
        <w:rPr>
          <w:rFonts w:ascii="Times New Roman" w:eastAsia="Arial" w:hAnsi="Times New Roman" w:cs="Times New Roman"/>
          <w:b/>
          <w:spacing w:val="1"/>
          <w:sz w:val="24"/>
          <w:szCs w:val="24"/>
        </w:rPr>
        <w:t>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.3</w:t>
      </w:r>
      <w:r w:rsidRPr="00523BBA">
        <w:rPr>
          <w:rFonts w:ascii="Times New Roman" w:eastAsia="Arial" w:hAnsi="Times New Roman" w:cs="Times New Roman"/>
          <w:b/>
          <w:spacing w:val="23"/>
          <w:sz w:val="24"/>
          <w:szCs w:val="24"/>
        </w:rPr>
        <w:t xml:space="preserve"> </w:t>
      </w:r>
      <w:r w:rsidRPr="00523BBA">
        <w:rPr>
          <w:rFonts w:ascii="Times New Roman" w:eastAsia="Arial" w:hAnsi="Times New Roman" w:cs="Times New Roman"/>
          <w:b/>
          <w:sz w:val="24"/>
          <w:szCs w:val="24"/>
        </w:rPr>
        <w:t>Públi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22"/>
          <w:sz w:val="24"/>
          <w:szCs w:val="24"/>
        </w:rPr>
        <w:t xml:space="preserve"> </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3"/>
          <w:sz w:val="24"/>
          <w:szCs w:val="24"/>
        </w:rPr>
        <w:t>v</w:t>
      </w:r>
      <w:r w:rsidRPr="00523BBA">
        <w:rPr>
          <w:rFonts w:ascii="Times New Roman" w:eastAsia="Arial" w:hAnsi="Times New Roman" w:cs="Times New Roman"/>
          <w:b/>
          <w:sz w:val="24"/>
          <w:szCs w:val="24"/>
        </w:rPr>
        <w:t>o:</w:t>
      </w:r>
    </w:p>
    <w:p w:rsidR="00FF3D4F" w:rsidRPr="00523BBA" w:rsidRDefault="00FF3D4F" w:rsidP="00834A44">
      <w:pPr>
        <w:spacing w:after="0" w:line="240" w:lineRule="auto"/>
        <w:ind w:left="135" w:right="114"/>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icar</w:t>
      </w:r>
      <w:r w:rsidRPr="00523BBA">
        <w:rPr>
          <w:rFonts w:ascii="Times New Roman" w:eastAsia="Arial" w:hAnsi="Times New Roman" w:cs="Times New Roman"/>
          <w:spacing w:val="22"/>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pacing w:val="1"/>
          <w:sz w:val="24"/>
          <w:szCs w:val="24"/>
        </w:rPr>
        <w:t>púb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co</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0"/>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1"/>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0"/>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abe</w:t>
      </w:r>
      <w:r w:rsidRPr="00523BBA">
        <w:rPr>
          <w:rFonts w:ascii="Times New Roman" w:eastAsia="Arial" w:hAnsi="Times New Roman" w:cs="Times New Roman"/>
          <w:sz w:val="24"/>
          <w:szCs w:val="24"/>
        </w:rPr>
        <w:t>leci</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0"/>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1"/>
          <w:sz w:val="24"/>
          <w:szCs w:val="24"/>
        </w:rPr>
        <w:t xml:space="preserve"> </w:t>
      </w:r>
      <w:r w:rsidRPr="00523BBA">
        <w:rPr>
          <w:rFonts w:ascii="Times New Roman" w:eastAsia="Arial" w:hAnsi="Times New Roman" w:cs="Times New Roman"/>
          <w:spacing w:val="1"/>
          <w:sz w:val="24"/>
          <w:szCs w:val="24"/>
        </w:rPr>
        <w:t>ed</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 se</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hou</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ci</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z w:val="24"/>
          <w:szCs w:val="24"/>
        </w:rPr>
        <w:t>ica</w:t>
      </w:r>
      <w:r w:rsidRPr="00523BBA">
        <w:rPr>
          <w:rFonts w:ascii="Times New Roman" w:eastAsia="Arial" w:hAnsi="Times New Roman" w:cs="Times New Roman"/>
          <w:spacing w:val="1"/>
          <w:sz w:val="24"/>
          <w:szCs w:val="24"/>
        </w:rPr>
        <w:t>nd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púb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end</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na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z w:val="24"/>
          <w:szCs w:val="24"/>
        </w:rPr>
        <w:t xml:space="preserve">iços,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 e</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35" w:right="109"/>
        <w:jc w:val="both"/>
        <w:rPr>
          <w:rFonts w:ascii="Times New Roman" w:eastAsia="Arial" w:hAnsi="Times New Roman" w:cs="Times New Roman"/>
          <w:b/>
          <w:sz w:val="24"/>
          <w:szCs w:val="24"/>
        </w:rPr>
      </w:pPr>
    </w:p>
    <w:p w:rsidR="00FF3D4F" w:rsidRPr="00523BBA" w:rsidRDefault="00FF3D4F" w:rsidP="00834A44">
      <w:pPr>
        <w:spacing w:after="0" w:line="240" w:lineRule="auto"/>
        <w:ind w:left="135" w:right="109"/>
        <w:jc w:val="both"/>
        <w:rPr>
          <w:rFonts w:ascii="Times New Roman" w:hAnsi="Times New Roman" w:cs="Times New Roman"/>
          <w:sz w:val="24"/>
          <w:szCs w:val="24"/>
        </w:rPr>
      </w:pP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xe</w:t>
      </w:r>
      <w:r w:rsidRPr="00523BBA">
        <w:rPr>
          <w:rFonts w:ascii="Times New Roman" w:eastAsia="Arial" w:hAnsi="Times New Roman" w:cs="Times New Roman"/>
          <w:b/>
          <w:sz w:val="24"/>
          <w:szCs w:val="24"/>
        </w:rPr>
        <w:t>mplo:</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ia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té</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6</w:t>
      </w:r>
      <w:r w:rsidRPr="00523BBA">
        <w:rPr>
          <w:rFonts w:ascii="Times New Roman" w:eastAsia="Arial" w:hAnsi="Times New Roman" w:cs="Times New Roman"/>
          <w:spacing w:val="1"/>
          <w:sz w:val="24"/>
          <w:szCs w:val="24"/>
        </w:rPr>
        <w:t xml:space="preserve"> ano</w:t>
      </w:r>
      <w:r w:rsidRPr="00523BBA">
        <w:rPr>
          <w:rFonts w:ascii="Times New Roman" w:eastAsia="Arial" w:hAnsi="Times New Roman" w:cs="Times New Roman"/>
          <w:sz w:val="24"/>
          <w:szCs w:val="24"/>
        </w:rPr>
        <w:t>s 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pacing w:val="9"/>
          <w:sz w:val="24"/>
          <w:szCs w:val="24"/>
        </w:rPr>
        <w:t>m</w:t>
      </w:r>
      <w:r w:rsidRPr="00523BBA">
        <w:rPr>
          <w:rFonts w:ascii="Times New Roman" w:eastAsia="Arial" w:hAnsi="Times New Roman" w:cs="Times New Roman"/>
          <w:spacing w:val="1"/>
          <w:sz w:val="24"/>
          <w:szCs w:val="24"/>
        </w:rPr>
        <w:t>un</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be</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Il</w:t>
      </w:r>
      <w:r w:rsidRPr="00523BBA">
        <w:rPr>
          <w:rFonts w:ascii="Times New Roman" w:eastAsia="Arial" w:hAnsi="Times New Roman" w:cs="Times New Roman"/>
          <w:spacing w:val="1"/>
          <w:sz w:val="24"/>
          <w:szCs w:val="24"/>
        </w:rPr>
        <w:t>ha</w:t>
      </w:r>
      <w:r w:rsidRPr="00523BBA">
        <w:rPr>
          <w:rFonts w:ascii="Times New Roman" w:eastAsia="Arial" w:hAnsi="Times New Roman" w:cs="Times New Roman"/>
          <w:sz w:val="24"/>
          <w:szCs w:val="24"/>
        </w:rPr>
        <w:t xml:space="preserve">; o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pacing w:val="1"/>
          <w:sz w:val="24"/>
          <w:szCs w:val="24"/>
        </w:rPr>
        <w:t>un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io</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Flor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anópo</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man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end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man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ral; c</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ia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1</w:t>
      </w:r>
      <w:r w:rsidRPr="00523BBA">
        <w:rPr>
          <w:rFonts w:ascii="Times New Roman" w:eastAsia="Arial" w:hAnsi="Times New Roman" w:cs="Times New Roman"/>
          <w:sz w:val="24"/>
          <w:szCs w:val="24"/>
        </w:rPr>
        <w:t>4</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1</w:t>
      </w:r>
      <w:r w:rsidRPr="00523BBA">
        <w:rPr>
          <w:rFonts w:ascii="Times New Roman" w:eastAsia="Arial" w:hAnsi="Times New Roman" w:cs="Times New Roman"/>
          <w:sz w:val="24"/>
          <w:szCs w:val="24"/>
        </w:rPr>
        <w:t>8</w:t>
      </w:r>
      <w:r w:rsidRPr="00523BBA">
        <w:rPr>
          <w:rFonts w:ascii="Times New Roman" w:eastAsia="Arial" w:hAnsi="Times New Roman" w:cs="Times New Roman"/>
          <w:spacing w:val="1"/>
          <w:sz w:val="24"/>
          <w:szCs w:val="24"/>
        </w:rPr>
        <w:t xml:space="preserve"> ano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ciço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Mor</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Cru</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pa</w:t>
      </w:r>
      <w:r w:rsidRPr="00523BBA">
        <w:rPr>
          <w:rFonts w:ascii="Times New Roman" w:eastAsia="Arial" w:hAnsi="Times New Roman" w:cs="Times New Roman"/>
          <w:sz w:val="24"/>
          <w:szCs w:val="24"/>
        </w:rPr>
        <w:t>rtic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tl</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no</w:t>
      </w:r>
      <w:r w:rsidRPr="00523BBA">
        <w:rPr>
          <w:rFonts w:ascii="Times New Roman" w:eastAsia="Arial" w:hAnsi="Times New Roman" w:cs="Times New Roman"/>
          <w:sz w:val="24"/>
          <w:szCs w:val="24"/>
        </w:rPr>
        <w:t>s J</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Abe</w:t>
      </w:r>
      <w:r w:rsidRPr="00523BBA">
        <w:rPr>
          <w:rFonts w:ascii="Times New Roman" w:eastAsia="Arial" w:hAnsi="Times New Roman" w:cs="Times New Roman"/>
          <w:sz w:val="24"/>
          <w:szCs w:val="24"/>
        </w:rPr>
        <w:t>rtos</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San</w:t>
      </w:r>
      <w:r w:rsidRPr="00523BBA">
        <w:rPr>
          <w:rFonts w:ascii="Times New Roman" w:eastAsia="Arial" w:hAnsi="Times New Roman" w:cs="Times New Roman"/>
          <w:sz w:val="24"/>
          <w:szCs w:val="24"/>
        </w:rPr>
        <w:t>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na</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75" w:right="129"/>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rá</w:t>
      </w:r>
      <w:r w:rsidRPr="00523BBA">
        <w:rPr>
          <w:rFonts w:ascii="Times New Roman" w:eastAsia="Arial" w:hAnsi="Times New Roman" w:cs="Times New Roman"/>
          <w:spacing w:val="55"/>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54"/>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ci</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z w:val="24"/>
          <w:szCs w:val="24"/>
        </w:rPr>
        <w:t>ica</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pacing w:val="1"/>
          <w:sz w:val="24"/>
          <w:szCs w:val="24"/>
        </w:rPr>
        <w:t>núme</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55"/>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oa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55"/>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9"/>
          <w:sz w:val="24"/>
          <w:szCs w:val="24"/>
        </w:rPr>
        <w:t>e</w:t>
      </w:r>
      <w:r w:rsidRPr="00523BBA">
        <w:rPr>
          <w:rFonts w:ascii="Times New Roman" w:eastAsia="Arial" w:hAnsi="Times New Roman" w:cs="Times New Roman"/>
          <w:spacing w:val="1"/>
          <w:sz w:val="24"/>
          <w:szCs w:val="24"/>
        </w:rPr>
        <w:t>nd</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ode</w:t>
      </w:r>
      <w:r w:rsidRPr="00523BBA">
        <w:rPr>
          <w:rFonts w:ascii="Times New Roman" w:eastAsia="Arial" w:hAnsi="Times New Roman" w:cs="Times New Roman"/>
          <w:sz w:val="24"/>
          <w:szCs w:val="24"/>
        </w:rPr>
        <w:t>rá</w:t>
      </w:r>
      <w:r w:rsidRPr="00523BBA">
        <w:rPr>
          <w:rFonts w:ascii="Times New Roman" w:eastAsia="Arial" w:hAnsi="Times New Roman" w:cs="Times New Roman"/>
          <w:spacing w:val="55"/>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z w:val="24"/>
          <w:szCs w:val="24"/>
        </w:rPr>
        <w:t>scre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55"/>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e</w:t>
      </w:r>
      <w:r w:rsidRPr="00523BBA">
        <w:rPr>
          <w:rFonts w:ascii="Times New Roman" w:eastAsia="Arial" w:hAnsi="Times New Roman" w:cs="Times New Roman"/>
          <w:spacing w:val="54"/>
          <w:sz w:val="24"/>
          <w:szCs w:val="24"/>
        </w:rPr>
        <w:t xml:space="preserve"> </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núme</w:t>
      </w:r>
      <w:r w:rsidRPr="00523BBA">
        <w:rPr>
          <w:rFonts w:ascii="Times New Roman" w:eastAsia="Arial" w:hAnsi="Times New Roman" w:cs="Times New Roman"/>
          <w:sz w:val="24"/>
          <w:szCs w:val="24"/>
        </w:rPr>
        <w:t xml:space="preserve">ro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pe</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oa</w:t>
      </w:r>
      <w:r w:rsidRPr="00523BBA">
        <w:rPr>
          <w:rFonts w:ascii="Times New Roman" w:eastAsia="Arial" w:hAnsi="Times New Roman" w:cs="Times New Roman"/>
          <w:sz w:val="24"/>
          <w:szCs w:val="24"/>
        </w:rPr>
        <w:t>s c</w:t>
      </w:r>
      <w:r w:rsidRPr="00523BBA">
        <w:rPr>
          <w:rFonts w:ascii="Times New Roman" w:eastAsia="Arial" w:hAnsi="Times New Roman" w:cs="Times New Roman"/>
          <w:spacing w:val="1"/>
          <w:sz w:val="24"/>
          <w:szCs w:val="24"/>
        </w:rPr>
        <w:t>apa</w:t>
      </w:r>
      <w:r w:rsidRPr="00523BBA">
        <w:rPr>
          <w:rFonts w:ascii="Times New Roman" w:eastAsia="Arial" w:hAnsi="Times New Roman" w:cs="Times New Roman"/>
          <w:sz w:val="24"/>
          <w:szCs w:val="24"/>
        </w:rPr>
        <w:t>cit</w:t>
      </w:r>
      <w:r w:rsidRPr="00523BBA">
        <w:rPr>
          <w:rFonts w:ascii="Times New Roman" w:eastAsia="Arial" w:hAnsi="Times New Roman" w:cs="Times New Roman"/>
          <w:spacing w:val="1"/>
          <w:sz w:val="24"/>
          <w:szCs w:val="24"/>
        </w:rPr>
        <w:t>ada</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rel</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cio</w:t>
      </w:r>
      <w:r w:rsidRPr="00523BBA">
        <w:rPr>
          <w:rFonts w:ascii="Times New Roman" w:eastAsia="Arial" w:hAnsi="Times New Roman" w:cs="Times New Roman"/>
          <w:spacing w:val="1"/>
          <w:sz w:val="24"/>
          <w:szCs w:val="24"/>
        </w:rPr>
        <w:t>nada</w:t>
      </w:r>
      <w:r w:rsidRPr="00523BBA">
        <w:rPr>
          <w:rFonts w:ascii="Times New Roman" w:eastAsia="Arial" w:hAnsi="Times New Roman" w:cs="Times New Roman"/>
          <w:sz w:val="24"/>
          <w:szCs w:val="24"/>
        </w:rPr>
        <w:t>s 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p>
    <w:p w:rsidR="00FF3D4F" w:rsidRPr="00523BBA" w:rsidRDefault="00FF3D4F" w:rsidP="00834A44">
      <w:pPr>
        <w:spacing w:after="0" w:line="240" w:lineRule="auto"/>
        <w:ind w:left="175" w:right="127"/>
        <w:jc w:val="both"/>
        <w:rPr>
          <w:rFonts w:ascii="Times New Roman" w:eastAsia="Arial" w:hAnsi="Times New Roman" w:cs="Times New Roman"/>
          <w:b/>
          <w:spacing w:val="1"/>
          <w:sz w:val="24"/>
          <w:szCs w:val="24"/>
        </w:rPr>
      </w:pPr>
    </w:p>
    <w:p w:rsidR="00FF3D4F" w:rsidRPr="00523BBA" w:rsidRDefault="00FF3D4F" w:rsidP="00834A44">
      <w:pPr>
        <w:spacing w:after="0" w:line="240" w:lineRule="auto"/>
        <w:ind w:left="175" w:right="127"/>
        <w:jc w:val="both"/>
        <w:rPr>
          <w:rFonts w:ascii="Times New Roman" w:eastAsia="Arial" w:hAnsi="Times New Roman" w:cs="Times New Roman"/>
          <w:spacing w:val="48"/>
          <w:sz w:val="24"/>
          <w:szCs w:val="24"/>
        </w:rPr>
      </w:pPr>
      <w:r w:rsidRPr="00523BBA">
        <w:rPr>
          <w:rFonts w:ascii="Times New Roman" w:eastAsia="Arial" w:hAnsi="Times New Roman" w:cs="Times New Roman"/>
          <w:b/>
          <w:spacing w:val="1"/>
          <w:sz w:val="24"/>
          <w:szCs w:val="24"/>
        </w:rPr>
        <w:t>2</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1</w:t>
      </w:r>
      <w:r w:rsidRPr="00523BBA">
        <w:rPr>
          <w:rFonts w:ascii="Times New Roman" w:eastAsia="Arial" w:hAnsi="Times New Roman" w:cs="Times New Roman"/>
          <w:b/>
          <w:sz w:val="24"/>
          <w:szCs w:val="24"/>
        </w:rPr>
        <w:t>.4</w:t>
      </w:r>
      <w:r w:rsidRPr="00523BBA">
        <w:rPr>
          <w:rFonts w:ascii="Times New Roman" w:eastAsia="Arial" w:hAnsi="Times New Roman" w:cs="Times New Roman"/>
          <w:b/>
          <w:spacing w:val="49"/>
          <w:sz w:val="24"/>
          <w:szCs w:val="24"/>
        </w:rPr>
        <w:t xml:space="preserve"> </w:t>
      </w:r>
      <w:r w:rsidRPr="00523BBA">
        <w:rPr>
          <w:rFonts w:ascii="Times New Roman" w:eastAsia="Arial" w:hAnsi="Times New Roman" w:cs="Times New Roman"/>
          <w:b/>
          <w:sz w:val="24"/>
          <w:szCs w:val="24"/>
        </w:rPr>
        <w:t>Ob</w:t>
      </w:r>
      <w:r w:rsidRPr="00523BBA">
        <w:rPr>
          <w:rFonts w:ascii="Times New Roman" w:eastAsia="Arial" w:hAnsi="Times New Roman" w:cs="Times New Roman"/>
          <w:b/>
          <w:spacing w:val="-2"/>
          <w:sz w:val="24"/>
          <w:szCs w:val="24"/>
        </w:rPr>
        <w:t>j</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ti</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48"/>
          <w:sz w:val="24"/>
          <w:szCs w:val="24"/>
        </w:rPr>
        <w:t xml:space="preserve"> </w:t>
      </w:r>
      <w:r w:rsidRPr="00523BBA">
        <w:rPr>
          <w:rFonts w:ascii="Times New Roman" w:eastAsia="Arial" w:hAnsi="Times New Roman" w:cs="Times New Roman"/>
          <w:b/>
          <w:sz w:val="24"/>
          <w:szCs w:val="24"/>
        </w:rPr>
        <w:t>G</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pacing w:val="3"/>
          <w:sz w:val="24"/>
          <w:szCs w:val="24"/>
        </w:rPr>
        <w:t>l</w:t>
      </w:r>
      <w:r w:rsidRPr="00523BBA">
        <w:rPr>
          <w:rFonts w:ascii="Times New Roman" w:eastAsia="Arial" w:hAnsi="Times New Roman" w:cs="Times New Roman"/>
          <w:sz w:val="24"/>
          <w:szCs w:val="24"/>
        </w:rPr>
        <w:t>:</w:t>
      </w:r>
      <w:r w:rsidRPr="00523BBA">
        <w:rPr>
          <w:rFonts w:ascii="Times New Roman" w:eastAsia="Arial" w:hAnsi="Times New Roman" w:cs="Times New Roman"/>
          <w:spacing w:val="48"/>
          <w:sz w:val="24"/>
          <w:szCs w:val="24"/>
        </w:rPr>
        <w:t xml:space="preserve"> </w:t>
      </w:r>
    </w:p>
    <w:p w:rsidR="00FF3D4F" w:rsidRPr="00523BBA" w:rsidRDefault="00FF3D4F" w:rsidP="00834A44">
      <w:pPr>
        <w:spacing w:after="0" w:line="240" w:lineRule="auto"/>
        <w:ind w:left="175" w:right="127"/>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O</w:t>
      </w:r>
      <w:r w:rsidRPr="00523BBA">
        <w:rPr>
          <w:rFonts w:ascii="Times New Roman" w:eastAsia="Arial" w:hAnsi="Times New Roman" w:cs="Times New Roman"/>
          <w:spacing w:val="48"/>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46"/>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46"/>
          <w:sz w:val="24"/>
          <w:szCs w:val="24"/>
        </w:rPr>
        <w:t xml:space="preserve"> </w:t>
      </w:r>
      <w:r w:rsidRPr="00523BBA">
        <w:rPr>
          <w:rFonts w:ascii="Times New Roman" w:eastAsia="Arial" w:hAnsi="Times New Roman" w:cs="Times New Roman"/>
          <w:sz w:val="24"/>
          <w:szCs w:val="24"/>
        </w:rPr>
        <w:t>Or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46"/>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cial</w:t>
      </w:r>
      <w:r w:rsidRPr="00523BBA">
        <w:rPr>
          <w:rFonts w:ascii="Times New Roman" w:eastAsia="Arial" w:hAnsi="Times New Roman" w:cs="Times New Roman"/>
          <w:spacing w:val="46"/>
          <w:sz w:val="24"/>
          <w:szCs w:val="24"/>
        </w:rPr>
        <w:t xml:space="preserve">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ret</w:t>
      </w:r>
      <w:r w:rsidRPr="00523BBA">
        <w:rPr>
          <w:rFonts w:ascii="Times New Roman" w:eastAsia="Arial" w:hAnsi="Times New Roman" w:cs="Times New Roman"/>
          <w:spacing w:val="1"/>
          <w:sz w:val="24"/>
          <w:szCs w:val="24"/>
        </w:rPr>
        <w:t>end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46"/>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lca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45"/>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o</w:t>
      </w:r>
      <w:r w:rsidRPr="00523BBA">
        <w:rPr>
          <w:rFonts w:ascii="Times New Roman" w:eastAsia="Arial" w:hAnsi="Times New Roman" w:cs="Times New Roman"/>
          <w:spacing w:val="46"/>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45"/>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46"/>
          <w:sz w:val="24"/>
          <w:szCs w:val="24"/>
        </w:rPr>
        <w:t xml:space="preserve"> </w:t>
      </w:r>
      <w:r w:rsidRPr="00523BBA">
        <w:rPr>
          <w:rFonts w:ascii="Times New Roman" w:eastAsia="Arial" w:hAnsi="Times New Roman" w:cs="Times New Roman"/>
          <w:sz w:val="24"/>
          <w:szCs w:val="24"/>
        </w:rPr>
        <w:t>Proje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 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e</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54"/>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a</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clara,</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pacing w:val="1"/>
          <w:sz w:val="24"/>
          <w:szCs w:val="24"/>
        </w:rPr>
        <w:t>ob</w:t>
      </w:r>
      <w:r w:rsidRPr="00523BBA">
        <w:rPr>
          <w:rFonts w:ascii="Times New Roman" w:eastAsia="Arial" w:hAnsi="Times New Roman" w:cs="Times New Roman"/>
          <w:sz w:val="24"/>
          <w:szCs w:val="24"/>
        </w:rPr>
        <w:t>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z w:val="24"/>
          <w:szCs w:val="24"/>
        </w:rPr>
        <w:t>a</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cin</w:t>
      </w:r>
      <w:r w:rsidRPr="00523BBA">
        <w:rPr>
          <w:rFonts w:ascii="Times New Roman" w:eastAsia="Arial" w:hAnsi="Times New Roman" w:cs="Times New Roman"/>
          <w:spacing w:val="1"/>
          <w:sz w:val="24"/>
          <w:szCs w:val="24"/>
        </w:rPr>
        <w:t>ta</w:t>
      </w:r>
      <w:r w:rsidRPr="00523BBA">
        <w:rPr>
          <w:rFonts w:ascii="Times New Roman" w:eastAsia="Arial" w:hAnsi="Times New Roman" w:cs="Times New Roman"/>
          <w:sz w:val="24"/>
          <w:szCs w:val="24"/>
        </w:rPr>
        <w:t>.</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z w:val="24"/>
          <w:szCs w:val="24"/>
        </w:rPr>
        <w:t>Este</w:t>
      </w:r>
      <w:r w:rsidRPr="00523BBA">
        <w:rPr>
          <w:rFonts w:ascii="Times New Roman" w:eastAsia="Arial" w:hAnsi="Times New Roman" w:cs="Times New Roman"/>
          <w:spacing w:val="56"/>
          <w:sz w:val="24"/>
          <w:szCs w:val="24"/>
        </w:rPr>
        <w:t xml:space="preserve"> </w:t>
      </w:r>
      <w:r w:rsidRPr="00523BBA">
        <w:rPr>
          <w:rFonts w:ascii="Times New Roman" w:eastAsia="Arial" w:hAnsi="Times New Roman" w:cs="Times New Roman"/>
          <w:spacing w:val="1"/>
          <w:sz w:val="24"/>
          <w:szCs w:val="24"/>
        </w:rPr>
        <w:t>ob</w:t>
      </w:r>
      <w:r w:rsidRPr="00523BBA">
        <w:rPr>
          <w:rFonts w:ascii="Times New Roman" w:eastAsia="Arial" w:hAnsi="Times New Roman" w:cs="Times New Roman"/>
          <w:sz w:val="24"/>
          <w:szCs w:val="24"/>
        </w:rPr>
        <w:t>j</w:t>
      </w:r>
      <w:r w:rsidRPr="00523BBA">
        <w:rPr>
          <w:rFonts w:ascii="Times New Roman" w:eastAsia="Arial" w:hAnsi="Times New Roman" w:cs="Times New Roman"/>
          <w:spacing w:val="10"/>
          <w:sz w:val="24"/>
          <w:szCs w:val="24"/>
        </w:rPr>
        <w:t>e</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o</w:t>
      </w:r>
      <w:r w:rsidRPr="00523BBA">
        <w:rPr>
          <w:rFonts w:ascii="Times New Roman" w:eastAsia="Arial" w:hAnsi="Times New Roman" w:cs="Times New Roman"/>
          <w:spacing w:val="54"/>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e</w:t>
      </w:r>
      <w:r w:rsidRPr="00523BBA">
        <w:rPr>
          <w:rFonts w:ascii="Times New Roman" w:eastAsia="Arial" w:hAnsi="Times New Roman" w:cs="Times New Roman"/>
          <w:spacing w:val="54"/>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52"/>
          <w:sz w:val="24"/>
          <w:szCs w:val="24"/>
        </w:rPr>
        <w:t xml:space="preserve"> </w:t>
      </w:r>
      <w:r w:rsidRPr="00523BBA">
        <w:rPr>
          <w:rFonts w:ascii="Times New Roman" w:eastAsia="Arial" w:hAnsi="Times New Roman" w:cs="Times New Roman"/>
          <w:sz w:val="24"/>
          <w:szCs w:val="24"/>
        </w:rPr>
        <w:t>relacio</w:t>
      </w:r>
      <w:r w:rsidRPr="00523BBA">
        <w:rPr>
          <w:rFonts w:ascii="Times New Roman" w:eastAsia="Arial" w:hAnsi="Times New Roman" w:cs="Times New Roman"/>
          <w:spacing w:val="1"/>
          <w:sz w:val="24"/>
          <w:szCs w:val="24"/>
        </w:rPr>
        <w:t>nad</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amen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1"/>
          <w:sz w:val="24"/>
          <w:szCs w:val="24"/>
        </w:rPr>
        <w:t xml:space="preserve"> ao</w:t>
      </w:r>
      <w:r w:rsidRPr="00523BBA">
        <w:rPr>
          <w:rFonts w:ascii="Times New Roman" w:eastAsia="Arial" w:hAnsi="Times New Roman" w:cs="Times New Roman"/>
          <w:sz w:val="24"/>
          <w:szCs w:val="24"/>
        </w:rPr>
        <w:t>s 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z w:val="24"/>
          <w:szCs w:val="24"/>
        </w:rPr>
        <w:t>iços,</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 e</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So</w:t>
      </w:r>
      <w:r w:rsidRPr="00523BBA">
        <w:rPr>
          <w:rFonts w:ascii="Times New Roman" w:eastAsia="Arial" w:hAnsi="Times New Roman" w:cs="Times New Roman"/>
          <w:sz w:val="24"/>
          <w:szCs w:val="24"/>
        </w:rPr>
        <w:t xml:space="preserve">cial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ret</w:t>
      </w:r>
      <w:r w:rsidRPr="00523BBA">
        <w:rPr>
          <w:rFonts w:ascii="Times New Roman" w:eastAsia="Arial" w:hAnsi="Times New Roman" w:cs="Times New Roman"/>
          <w:spacing w:val="1"/>
          <w:sz w:val="24"/>
          <w:szCs w:val="24"/>
        </w:rPr>
        <w:t>end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r. </w:t>
      </w:r>
    </w:p>
    <w:p w:rsidR="00FF3D4F" w:rsidRPr="00523BBA" w:rsidRDefault="00FF3D4F" w:rsidP="00834A44">
      <w:pPr>
        <w:spacing w:after="0" w:line="240" w:lineRule="auto"/>
        <w:ind w:left="175" w:right="127"/>
        <w:jc w:val="both"/>
        <w:rPr>
          <w:rFonts w:ascii="Times New Roman" w:eastAsia="Arial" w:hAnsi="Times New Roman" w:cs="Times New Roman"/>
          <w:b/>
          <w:sz w:val="24"/>
          <w:szCs w:val="24"/>
        </w:rPr>
      </w:pPr>
    </w:p>
    <w:p w:rsidR="00FF3D4F" w:rsidRPr="00523BBA" w:rsidRDefault="00FF3D4F" w:rsidP="00834A44">
      <w:pPr>
        <w:spacing w:after="0" w:line="240" w:lineRule="auto"/>
        <w:ind w:left="175" w:right="127"/>
        <w:jc w:val="both"/>
        <w:rPr>
          <w:rFonts w:ascii="Times New Roman" w:eastAsia="Arial" w:hAnsi="Times New Roman" w:cs="Times New Roman"/>
          <w:sz w:val="24"/>
          <w:szCs w:val="24"/>
        </w:rPr>
      </w:pP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xe</w:t>
      </w:r>
      <w:r w:rsidRPr="00523BBA">
        <w:rPr>
          <w:rFonts w:ascii="Times New Roman" w:eastAsia="Arial" w:hAnsi="Times New Roman" w:cs="Times New Roman"/>
          <w:b/>
          <w:sz w:val="24"/>
          <w:szCs w:val="24"/>
        </w:rPr>
        <w:t>mplo:</w:t>
      </w:r>
      <w:r w:rsidRPr="00523BBA">
        <w:rPr>
          <w:rFonts w:ascii="Times New Roman" w:eastAsia="Arial" w:hAnsi="Times New Roman" w:cs="Times New Roman"/>
          <w:b/>
          <w:spacing w:val="18"/>
          <w:sz w:val="24"/>
          <w:szCs w:val="24"/>
        </w:rPr>
        <w:t xml:space="preserve"> </w:t>
      </w:r>
      <w:r w:rsidRPr="00523BBA">
        <w:rPr>
          <w:rFonts w:ascii="Times New Roman" w:eastAsia="Arial" w:hAnsi="Times New Roman" w:cs="Times New Roman"/>
          <w:sz w:val="24"/>
          <w:szCs w:val="24"/>
        </w:rPr>
        <w:t>Fes</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z w:val="24"/>
          <w:szCs w:val="24"/>
        </w:rPr>
        <w:t>D</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ino</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omun</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be</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z w:val="24"/>
          <w:szCs w:val="24"/>
        </w:rPr>
        <w:t>Il</w:t>
      </w:r>
      <w:r w:rsidRPr="00523BBA">
        <w:rPr>
          <w:rFonts w:ascii="Times New Roman" w:eastAsia="Arial" w:hAnsi="Times New Roman" w:cs="Times New Roman"/>
          <w:spacing w:val="1"/>
          <w:sz w:val="24"/>
          <w:szCs w:val="24"/>
        </w:rPr>
        <w:t>h</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6"/>
          <w:sz w:val="24"/>
          <w:szCs w:val="24"/>
        </w:rPr>
        <w:t xml:space="preserve"> </w:t>
      </w:r>
      <w:r w:rsidRPr="00523BBA">
        <w:rPr>
          <w:rFonts w:ascii="Times New Roman" w:eastAsia="Arial" w:hAnsi="Times New Roman" w:cs="Times New Roman"/>
          <w:spacing w:val="1"/>
          <w:sz w:val="24"/>
          <w:szCs w:val="24"/>
        </w:rPr>
        <w:t>no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ias</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pacing w:val="1"/>
          <w:sz w:val="24"/>
          <w:szCs w:val="24"/>
        </w:rPr>
        <w:t>2</w:t>
      </w:r>
      <w:r w:rsidRPr="00523BBA">
        <w:rPr>
          <w:rFonts w:ascii="Times New Roman" w:eastAsia="Arial" w:hAnsi="Times New Roman" w:cs="Times New Roman"/>
          <w:sz w:val="24"/>
          <w:szCs w:val="24"/>
        </w:rPr>
        <w:t>6</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pacing w:val="1"/>
          <w:sz w:val="24"/>
          <w:szCs w:val="24"/>
        </w:rPr>
        <w:t>2</w:t>
      </w:r>
      <w:r w:rsidRPr="00523BBA">
        <w:rPr>
          <w:rFonts w:ascii="Times New Roman" w:eastAsia="Arial" w:hAnsi="Times New Roman" w:cs="Times New Roman"/>
          <w:sz w:val="24"/>
          <w:szCs w:val="24"/>
        </w:rPr>
        <w:t>7</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 A</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sto</w:t>
      </w:r>
      <w:r w:rsidRPr="00523BBA">
        <w:rPr>
          <w:rFonts w:ascii="Times New Roman" w:eastAsia="Arial" w:hAnsi="Times New Roman" w:cs="Times New Roman"/>
          <w:spacing w:val="26"/>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2015</w:t>
      </w:r>
      <w:r w:rsidRPr="00523BBA">
        <w:rPr>
          <w:rFonts w:ascii="Times New Roman" w:eastAsia="Arial" w:hAnsi="Times New Roman" w:cs="Times New Roman"/>
          <w:sz w:val="24"/>
          <w:szCs w:val="24"/>
        </w:rPr>
        <w:t>,</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6"/>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rtic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ap</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ma</w:t>
      </w:r>
      <w:r w:rsidRPr="00523BBA">
        <w:rPr>
          <w:rFonts w:ascii="Times New Roman" w:eastAsia="Arial" w:hAnsi="Times New Roman" w:cs="Times New Roman"/>
          <w:spacing w:val="9"/>
          <w:sz w:val="24"/>
          <w:szCs w:val="24"/>
        </w:rPr>
        <w:t>d</w:t>
      </w:r>
      <w:r w:rsidRPr="00523BBA">
        <w:rPr>
          <w:rFonts w:ascii="Times New Roman" w:eastAsia="Arial" w:hAnsi="Times New Roman" w:cs="Times New Roman"/>
          <w:spacing w:val="1"/>
          <w:sz w:val="24"/>
          <w:szCs w:val="24"/>
        </w:rPr>
        <w:t>amen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26"/>
          <w:sz w:val="24"/>
          <w:szCs w:val="24"/>
        </w:rPr>
        <w:t xml:space="preserve"> </w:t>
      </w:r>
      <w:r w:rsidRPr="00523BBA">
        <w:rPr>
          <w:rFonts w:ascii="Times New Roman" w:eastAsia="Arial" w:hAnsi="Times New Roman" w:cs="Times New Roman"/>
          <w:spacing w:val="1"/>
          <w:sz w:val="24"/>
          <w:szCs w:val="24"/>
        </w:rPr>
        <w:t>1</w:t>
      </w:r>
      <w:r w:rsidRPr="00523BBA">
        <w:rPr>
          <w:rFonts w:ascii="Times New Roman" w:eastAsia="Arial" w:hAnsi="Times New Roman" w:cs="Times New Roman"/>
          <w:sz w:val="24"/>
          <w:szCs w:val="24"/>
        </w:rPr>
        <w:t>0</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il</w:t>
      </w:r>
      <w:r w:rsidRPr="00523BBA">
        <w:rPr>
          <w:rFonts w:ascii="Times New Roman" w:eastAsia="Arial" w:hAnsi="Times New Roman" w:cs="Times New Roman"/>
          <w:spacing w:val="21"/>
          <w:sz w:val="24"/>
          <w:szCs w:val="24"/>
        </w:rPr>
        <w:t xml:space="preserve"> </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oa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z w:val="24"/>
          <w:szCs w:val="24"/>
        </w:rPr>
        <w:t>reja</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z w:val="24"/>
          <w:szCs w:val="24"/>
        </w:rPr>
        <w:t>loc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 Des</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pe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mane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end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ral.</w:t>
      </w:r>
    </w:p>
    <w:p w:rsidR="00FF3D4F" w:rsidRPr="00523BBA" w:rsidRDefault="00FF3D4F" w:rsidP="00834A44">
      <w:pPr>
        <w:spacing w:after="0" w:line="240" w:lineRule="auto"/>
        <w:ind w:left="175" w:right="136"/>
        <w:jc w:val="both"/>
        <w:rPr>
          <w:rFonts w:ascii="Times New Roman" w:eastAsia="Arial" w:hAnsi="Times New Roman" w:cs="Times New Roman"/>
          <w:b/>
          <w:sz w:val="24"/>
          <w:szCs w:val="24"/>
        </w:rPr>
      </w:pPr>
    </w:p>
    <w:p w:rsidR="00FF3D4F" w:rsidRPr="00523BBA" w:rsidRDefault="00FF3D4F" w:rsidP="00834A44">
      <w:pPr>
        <w:spacing w:after="0" w:line="240" w:lineRule="auto"/>
        <w:ind w:left="175" w:right="136"/>
        <w:jc w:val="both"/>
        <w:rPr>
          <w:rFonts w:ascii="Times New Roman" w:eastAsia="Arial" w:hAnsi="Times New Roman" w:cs="Times New Roman"/>
          <w:sz w:val="24"/>
          <w:szCs w:val="24"/>
        </w:rPr>
      </w:pP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xe</w:t>
      </w:r>
      <w:r w:rsidRPr="00523BBA">
        <w:rPr>
          <w:rFonts w:ascii="Times New Roman" w:eastAsia="Arial" w:hAnsi="Times New Roman" w:cs="Times New Roman"/>
          <w:b/>
          <w:sz w:val="24"/>
          <w:szCs w:val="24"/>
        </w:rPr>
        <w:t>mplo:</w:t>
      </w:r>
      <w:r w:rsidRPr="00523BBA">
        <w:rPr>
          <w:rFonts w:ascii="Times New Roman" w:eastAsia="Arial" w:hAnsi="Times New Roman" w:cs="Times New Roman"/>
          <w:b/>
          <w:spacing w:val="16"/>
          <w:sz w:val="24"/>
          <w:szCs w:val="24"/>
        </w:rPr>
        <w:t xml:space="preserve"> </w:t>
      </w: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pacing w:val="1"/>
          <w:sz w:val="24"/>
          <w:szCs w:val="24"/>
        </w:rPr>
        <w:t>da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pacing w:val="1"/>
          <w:sz w:val="24"/>
          <w:szCs w:val="24"/>
        </w:rPr>
        <w:t>moda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F</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ts</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z w:val="24"/>
          <w:szCs w:val="24"/>
        </w:rPr>
        <w:t>Ha</w:t>
      </w:r>
      <w:r w:rsidRPr="00523BBA">
        <w:rPr>
          <w:rFonts w:ascii="Times New Roman" w:eastAsia="Arial" w:hAnsi="Times New Roman" w:cs="Times New Roman"/>
          <w:spacing w:val="1"/>
          <w:sz w:val="24"/>
          <w:szCs w:val="24"/>
        </w:rPr>
        <w:t>ndebo</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z w:val="24"/>
          <w:szCs w:val="24"/>
        </w:rPr>
        <w:t>V</w:t>
      </w:r>
      <w:r w:rsidRPr="00523BBA">
        <w:rPr>
          <w:rFonts w:ascii="Times New Roman" w:eastAsia="Arial" w:hAnsi="Times New Roman" w:cs="Times New Roman"/>
          <w:spacing w:val="1"/>
          <w:sz w:val="24"/>
          <w:szCs w:val="24"/>
        </w:rPr>
        <w:t>ô</w:t>
      </w:r>
      <w:r w:rsidRPr="00523BBA">
        <w:rPr>
          <w:rFonts w:ascii="Times New Roman" w:eastAsia="Arial" w:hAnsi="Times New Roman" w:cs="Times New Roman"/>
          <w:sz w:val="24"/>
          <w:szCs w:val="24"/>
        </w:rPr>
        <w:t>lei</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3"/>
          <w:sz w:val="24"/>
          <w:szCs w:val="24"/>
        </w:rPr>
        <w:t xml:space="preserve"> </w:t>
      </w:r>
      <w:r w:rsidRPr="00523BBA">
        <w:rPr>
          <w:rFonts w:ascii="Times New Roman" w:eastAsia="Arial" w:hAnsi="Times New Roman" w:cs="Times New Roman"/>
          <w:sz w:val="24"/>
          <w:szCs w:val="24"/>
        </w:rPr>
        <w:t>J</w:t>
      </w:r>
      <w:r w:rsidRPr="00523BBA">
        <w:rPr>
          <w:rFonts w:ascii="Times New Roman" w:eastAsia="Arial" w:hAnsi="Times New Roman" w:cs="Times New Roman"/>
          <w:spacing w:val="1"/>
          <w:sz w:val="24"/>
          <w:szCs w:val="24"/>
        </w:rPr>
        <w:t>udô</w:t>
      </w:r>
      <w:r w:rsidRPr="00523BBA">
        <w:rPr>
          <w:rFonts w:ascii="Times New Roman" w:eastAsia="Arial" w:hAnsi="Times New Roman" w:cs="Times New Roman"/>
          <w:sz w:val="24"/>
          <w:szCs w:val="24"/>
        </w:rPr>
        <w:t>)</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pacing w:val="1"/>
          <w:sz w:val="24"/>
          <w:szCs w:val="24"/>
        </w:rPr>
        <w:t>no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sz w:val="24"/>
          <w:szCs w:val="24"/>
        </w:rPr>
        <w:t>J</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be</w:t>
      </w:r>
      <w:r w:rsidRPr="00523BBA">
        <w:rPr>
          <w:rFonts w:ascii="Times New Roman" w:eastAsia="Arial" w:hAnsi="Times New Roman" w:cs="Times New Roman"/>
          <w:sz w:val="24"/>
          <w:szCs w:val="24"/>
        </w:rPr>
        <w:t xml:space="preserve">rtos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San</w:t>
      </w:r>
      <w:r w:rsidRPr="00523BBA">
        <w:rPr>
          <w:rFonts w:ascii="Times New Roman" w:eastAsia="Arial" w:hAnsi="Times New Roman" w:cs="Times New Roman"/>
          <w:sz w:val="24"/>
          <w:szCs w:val="24"/>
        </w:rPr>
        <w:t>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ompe</w:t>
      </w:r>
      <w:r w:rsidRPr="00523BBA">
        <w:rPr>
          <w:rFonts w:ascii="Times New Roman" w:eastAsia="Arial" w:hAnsi="Times New Roman" w:cs="Times New Roman"/>
          <w:sz w:val="24"/>
          <w:szCs w:val="24"/>
        </w:rPr>
        <w:t>tiç</w:t>
      </w:r>
      <w:r w:rsidRPr="00523BBA">
        <w:rPr>
          <w:rFonts w:ascii="Times New Roman" w:eastAsia="Arial" w:hAnsi="Times New Roman" w:cs="Times New Roman"/>
          <w:spacing w:val="1"/>
          <w:sz w:val="24"/>
          <w:szCs w:val="24"/>
        </w:rPr>
        <w:t>õe</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na</w:t>
      </w:r>
      <w:r w:rsidRPr="00523BBA">
        <w:rPr>
          <w:rFonts w:ascii="Times New Roman" w:eastAsia="Arial" w:hAnsi="Times New Roman" w:cs="Times New Roman"/>
          <w:sz w:val="24"/>
          <w:szCs w:val="24"/>
        </w:rPr>
        <w:t>cio</w:t>
      </w:r>
      <w:r w:rsidRPr="00523BBA">
        <w:rPr>
          <w:rFonts w:ascii="Times New Roman" w:eastAsia="Arial" w:hAnsi="Times New Roman" w:cs="Times New Roman"/>
          <w:spacing w:val="1"/>
          <w:sz w:val="24"/>
          <w:szCs w:val="24"/>
        </w:rPr>
        <w:t>na</w:t>
      </w:r>
      <w:r w:rsidRPr="00523BBA">
        <w:rPr>
          <w:rFonts w:ascii="Times New Roman" w:eastAsia="Arial" w:hAnsi="Times New Roman" w:cs="Times New Roman"/>
          <w:sz w:val="24"/>
          <w:szCs w:val="24"/>
        </w:rPr>
        <w:t>is.</w:t>
      </w:r>
    </w:p>
    <w:p w:rsidR="00834A44" w:rsidRPr="00523BBA" w:rsidRDefault="00834A44" w:rsidP="00834A44">
      <w:pPr>
        <w:spacing w:after="0" w:line="240" w:lineRule="auto"/>
        <w:ind w:left="483"/>
        <w:rPr>
          <w:rFonts w:ascii="Times New Roman" w:eastAsia="Arial" w:hAnsi="Times New Roman" w:cs="Times New Roman"/>
          <w:b/>
          <w:sz w:val="24"/>
          <w:szCs w:val="24"/>
        </w:rPr>
      </w:pPr>
    </w:p>
    <w:p w:rsidR="00834A44" w:rsidRPr="00523BBA" w:rsidRDefault="00834A44" w:rsidP="00834A44">
      <w:pPr>
        <w:spacing w:after="0" w:line="240" w:lineRule="auto"/>
        <w:ind w:left="483"/>
        <w:rPr>
          <w:rFonts w:ascii="Times New Roman" w:eastAsia="Arial" w:hAnsi="Times New Roman" w:cs="Times New Roman"/>
          <w:b/>
          <w:sz w:val="24"/>
          <w:szCs w:val="24"/>
        </w:rPr>
      </w:pPr>
    </w:p>
    <w:p w:rsidR="00834A44" w:rsidRPr="00523BBA" w:rsidRDefault="00834A44" w:rsidP="00834A44">
      <w:pPr>
        <w:spacing w:after="0" w:line="240" w:lineRule="auto"/>
        <w:ind w:left="483"/>
        <w:rPr>
          <w:rFonts w:ascii="Times New Roman" w:eastAsia="Arial" w:hAnsi="Times New Roman" w:cs="Times New Roman"/>
          <w:b/>
          <w:sz w:val="24"/>
          <w:szCs w:val="24"/>
        </w:rPr>
      </w:pPr>
    </w:p>
    <w:p w:rsidR="00834A44" w:rsidRPr="00523BBA" w:rsidRDefault="00834A44" w:rsidP="00834A44">
      <w:pPr>
        <w:spacing w:after="0" w:line="240" w:lineRule="auto"/>
        <w:ind w:left="483"/>
        <w:rPr>
          <w:rFonts w:ascii="Times New Roman" w:eastAsia="Arial" w:hAnsi="Times New Roman" w:cs="Times New Roman"/>
          <w:b/>
          <w:sz w:val="24"/>
          <w:szCs w:val="24"/>
        </w:rPr>
      </w:pPr>
    </w:p>
    <w:p w:rsidR="00834A44" w:rsidRPr="00523BBA" w:rsidRDefault="00834A44" w:rsidP="00834A44">
      <w:pPr>
        <w:spacing w:after="0" w:line="240" w:lineRule="auto"/>
        <w:ind w:left="483"/>
        <w:rPr>
          <w:rFonts w:ascii="Times New Roman" w:eastAsia="Arial" w:hAnsi="Times New Roman" w:cs="Times New Roman"/>
          <w:b/>
          <w:sz w:val="24"/>
          <w:szCs w:val="24"/>
        </w:rPr>
      </w:pPr>
    </w:p>
    <w:p w:rsidR="00834A44" w:rsidRPr="00523BBA" w:rsidRDefault="00834A44" w:rsidP="00834A44">
      <w:pPr>
        <w:spacing w:after="0" w:line="240" w:lineRule="auto"/>
        <w:ind w:left="483"/>
        <w:rPr>
          <w:rFonts w:ascii="Times New Roman" w:eastAsia="Arial" w:hAnsi="Times New Roman" w:cs="Times New Roman"/>
          <w:b/>
          <w:sz w:val="24"/>
          <w:szCs w:val="24"/>
        </w:rPr>
      </w:pPr>
    </w:p>
    <w:p w:rsidR="00834A44" w:rsidRPr="00523BBA" w:rsidRDefault="00834A44" w:rsidP="00834A44">
      <w:pPr>
        <w:spacing w:after="0" w:line="240" w:lineRule="auto"/>
        <w:ind w:left="483"/>
        <w:rPr>
          <w:rFonts w:ascii="Times New Roman" w:eastAsia="Arial" w:hAnsi="Times New Roman" w:cs="Times New Roman"/>
          <w:b/>
          <w:sz w:val="24"/>
          <w:szCs w:val="24"/>
        </w:rPr>
      </w:pPr>
    </w:p>
    <w:p w:rsidR="00FF3D4F" w:rsidRPr="00523BBA" w:rsidRDefault="00FF3D4F" w:rsidP="00834A44">
      <w:pPr>
        <w:spacing w:after="0" w:line="240" w:lineRule="auto"/>
        <w:ind w:left="483"/>
        <w:rPr>
          <w:rFonts w:ascii="Times New Roman" w:eastAsia="Arial" w:hAnsi="Times New Roman" w:cs="Times New Roman"/>
          <w:b/>
          <w:sz w:val="24"/>
          <w:szCs w:val="24"/>
        </w:rPr>
      </w:pPr>
      <w:r w:rsidRPr="00523BBA">
        <w:rPr>
          <w:rFonts w:ascii="Times New Roman" w:eastAsia="Arial" w:hAnsi="Times New Roman" w:cs="Times New Roman"/>
          <w:b/>
          <w:sz w:val="24"/>
          <w:szCs w:val="24"/>
        </w:rPr>
        <w:lastRenderedPageBreak/>
        <w:t>3</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 Cro</w:t>
      </w:r>
      <w:r w:rsidRPr="00523BBA">
        <w:rPr>
          <w:rFonts w:ascii="Times New Roman" w:eastAsia="Arial" w:hAnsi="Times New Roman" w:cs="Times New Roman"/>
          <w:b/>
          <w:spacing w:val="1"/>
          <w:sz w:val="24"/>
          <w:szCs w:val="24"/>
        </w:rPr>
        <w:t>n</w:t>
      </w:r>
      <w:r w:rsidRPr="00523BBA">
        <w:rPr>
          <w:rFonts w:ascii="Times New Roman" w:eastAsia="Arial" w:hAnsi="Times New Roman" w:cs="Times New Roman"/>
          <w:b/>
          <w:sz w:val="24"/>
          <w:szCs w:val="24"/>
        </w:rPr>
        <w:t>og</w:t>
      </w:r>
      <w:r w:rsidRPr="00523BBA">
        <w:rPr>
          <w:rFonts w:ascii="Times New Roman" w:eastAsia="Arial" w:hAnsi="Times New Roman" w:cs="Times New Roman"/>
          <w:b/>
          <w:spacing w:val="-1"/>
          <w:sz w:val="24"/>
          <w:szCs w:val="24"/>
        </w:rPr>
        <w:t>r</w:t>
      </w:r>
      <w:r w:rsidRPr="00523BBA">
        <w:rPr>
          <w:rFonts w:ascii="Times New Roman" w:eastAsia="Arial" w:hAnsi="Times New Roman" w:cs="Times New Roman"/>
          <w:b/>
          <w:sz w:val="24"/>
          <w:szCs w:val="24"/>
        </w:rPr>
        <w:t>ama</w:t>
      </w:r>
      <w:r w:rsidRPr="00523BBA">
        <w:rPr>
          <w:rFonts w:ascii="Times New Roman" w:eastAsia="Arial" w:hAnsi="Times New Roman" w:cs="Times New Roman"/>
          <w:b/>
          <w:spacing w:val="-12"/>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4"/>
          <w:sz w:val="24"/>
          <w:szCs w:val="24"/>
        </w:rPr>
        <w:t xml:space="preserve">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x</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cução</w:t>
      </w:r>
      <w:r w:rsidRPr="00523BBA">
        <w:rPr>
          <w:rFonts w:ascii="Times New Roman" w:eastAsia="Arial" w:hAnsi="Times New Roman" w:cs="Times New Roman"/>
          <w:b/>
          <w:spacing w:val="-9"/>
          <w:sz w:val="24"/>
          <w:szCs w:val="24"/>
        </w:rPr>
        <w:t xml:space="preserve"> </w:t>
      </w:r>
      <w:r w:rsidRPr="00523BBA">
        <w:rPr>
          <w:rFonts w:ascii="Times New Roman" w:eastAsia="Arial" w:hAnsi="Times New Roman" w:cs="Times New Roman"/>
          <w:b/>
          <w:spacing w:val="1"/>
          <w:sz w:val="24"/>
          <w:szCs w:val="24"/>
        </w:rPr>
        <w:t>(</w:t>
      </w:r>
      <w:r w:rsidRPr="00523BBA">
        <w:rPr>
          <w:rFonts w:ascii="Times New Roman" w:eastAsia="Arial" w:hAnsi="Times New Roman" w:cs="Times New Roman"/>
          <w:b/>
          <w:spacing w:val="4"/>
          <w:sz w:val="24"/>
          <w:szCs w:val="24"/>
        </w:rPr>
        <w:t>M</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2"/>
          <w:sz w:val="24"/>
          <w:szCs w:val="24"/>
        </w:rPr>
        <w:t>t</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apa</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u</w:t>
      </w:r>
      <w:r w:rsidRPr="00523BBA">
        <w:rPr>
          <w:rFonts w:ascii="Times New Roman" w:eastAsia="Arial" w:hAnsi="Times New Roman" w:cs="Times New Roman"/>
          <w:b/>
          <w:spacing w:val="-3"/>
          <w:sz w:val="24"/>
          <w:szCs w:val="24"/>
        </w:rPr>
        <w:t xml:space="preserve"> </w:t>
      </w:r>
      <w:r w:rsidRPr="00523BBA">
        <w:rPr>
          <w:rFonts w:ascii="Times New Roman" w:eastAsia="Arial" w:hAnsi="Times New Roman" w:cs="Times New Roman"/>
          <w:b/>
          <w:sz w:val="24"/>
          <w:szCs w:val="24"/>
        </w:rPr>
        <w:t>Fase)</w:t>
      </w:r>
    </w:p>
    <w:tbl>
      <w:tblPr>
        <w:tblW w:w="0" w:type="auto"/>
        <w:tblInd w:w="98" w:type="dxa"/>
        <w:tblLayout w:type="fixed"/>
        <w:tblCellMar>
          <w:left w:w="0" w:type="dxa"/>
          <w:right w:w="0" w:type="dxa"/>
        </w:tblCellMar>
        <w:tblLook w:val="01E0" w:firstRow="1" w:lastRow="1" w:firstColumn="1" w:lastColumn="1" w:noHBand="0" w:noVBand="0"/>
      </w:tblPr>
      <w:tblGrid>
        <w:gridCol w:w="6"/>
        <w:gridCol w:w="960"/>
        <w:gridCol w:w="960"/>
        <w:gridCol w:w="2960"/>
        <w:gridCol w:w="1721"/>
        <w:gridCol w:w="1661"/>
        <w:gridCol w:w="960"/>
        <w:gridCol w:w="948"/>
        <w:gridCol w:w="15"/>
      </w:tblGrid>
      <w:tr w:rsidR="00523BBA" w:rsidRPr="00523BBA" w:rsidTr="00FF3D4F">
        <w:trPr>
          <w:gridBefore w:val="1"/>
          <w:gridAfter w:val="1"/>
          <w:wBefore w:w="6" w:type="dxa"/>
          <w:wAfter w:w="15" w:type="dxa"/>
          <w:trHeight w:hRule="exact" w:val="334"/>
        </w:trPr>
        <w:tc>
          <w:tcPr>
            <w:tcW w:w="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220"/>
              <w:rPr>
                <w:rFonts w:ascii="Times New Roman" w:eastAsia="Calibri" w:hAnsi="Times New Roman" w:cs="Times New Roman"/>
                <w:sz w:val="16"/>
                <w:szCs w:val="16"/>
              </w:rPr>
            </w:pPr>
            <w:r w:rsidRPr="00523BBA">
              <w:rPr>
                <w:rFonts w:ascii="Times New Roman" w:eastAsia="Calibri" w:hAnsi="Times New Roman" w:cs="Times New Roman"/>
                <w:sz w:val="16"/>
                <w:szCs w:val="16"/>
              </w:rPr>
              <w:t>M</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A</w:t>
            </w:r>
          </w:p>
        </w:tc>
        <w:tc>
          <w:tcPr>
            <w:tcW w:w="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196"/>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APA</w:t>
            </w:r>
          </w:p>
        </w:tc>
        <w:tc>
          <w:tcPr>
            <w:tcW w:w="2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828"/>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z w:val="16"/>
                <w:szCs w:val="16"/>
              </w:rPr>
              <w:t>SP</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z w:val="16"/>
                <w:szCs w:val="16"/>
              </w:rPr>
              <w:t>CI</w:t>
            </w:r>
            <w:r w:rsidRPr="00523BBA">
              <w:rPr>
                <w:rFonts w:ascii="Times New Roman" w:eastAsia="Calibri" w:hAnsi="Times New Roman" w:cs="Times New Roman"/>
                <w:spacing w:val="-1"/>
                <w:sz w:val="16"/>
                <w:szCs w:val="16"/>
              </w:rPr>
              <w:t>F</w:t>
            </w:r>
            <w:r w:rsidRPr="00523BBA">
              <w:rPr>
                <w:rFonts w:ascii="Times New Roman" w:eastAsia="Calibri" w:hAnsi="Times New Roman" w:cs="Times New Roman"/>
                <w:sz w:val="16"/>
                <w:szCs w:val="16"/>
              </w:rPr>
              <w:t>ICA</w:t>
            </w:r>
            <w:r w:rsidRPr="00523BBA">
              <w:rPr>
                <w:rFonts w:ascii="Times New Roman" w:eastAsia="Calibri" w:hAnsi="Times New Roman" w:cs="Times New Roman"/>
                <w:spacing w:val="-1"/>
                <w:sz w:val="16"/>
                <w:szCs w:val="16"/>
              </w:rPr>
              <w:t>Ç</w:t>
            </w:r>
            <w:r w:rsidRPr="00523BBA">
              <w:rPr>
                <w:rFonts w:ascii="Times New Roman" w:eastAsia="Calibri" w:hAnsi="Times New Roman" w:cs="Times New Roman"/>
                <w:sz w:val="16"/>
                <w:szCs w:val="16"/>
              </w:rPr>
              <w:t>ÃO</w:t>
            </w:r>
          </w:p>
        </w:tc>
        <w:tc>
          <w:tcPr>
            <w:tcW w:w="3382" w:type="dxa"/>
            <w:gridSpan w:val="2"/>
            <w:tcBorders>
              <w:top w:val="single" w:sz="8" w:space="0" w:color="000000"/>
              <w:left w:val="single" w:sz="8" w:space="0" w:color="000000"/>
              <w:bottom w:val="single" w:sz="4" w:space="0" w:color="auto"/>
              <w:right w:val="single" w:sz="8" w:space="0" w:color="000000"/>
            </w:tcBorders>
          </w:tcPr>
          <w:p w:rsidR="00FF3D4F" w:rsidRPr="00523BBA" w:rsidRDefault="00FF3D4F" w:rsidP="00FF3D4F">
            <w:pPr>
              <w:ind w:left="1167" w:right="1183"/>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I</w:t>
            </w:r>
            <w:r w:rsidRPr="00523BBA">
              <w:rPr>
                <w:rFonts w:ascii="Times New Roman" w:eastAsia="Calibri" w:hAnsi="Times New Roman" w:cs="Times New Roman"/>
                <w:spacing w:val="1"/>
                <w:w w:val="99"/>
                <w:sz w:val="16"/>
                <w:szCs w:val="16"/>
              </w:rPr>
              <w:t>N</w:t>
            </w:r>
            <w:r w:rsidRPr="00523BBA">
              <w:rPr>
                <w:rFonts w:ascii="Times New Roman" w:eastAsia="Calibri" w:hAnsi="Times New Roman" w:cs="Times New Roman"/>
                <w:w w:val="99"/>
                <w:sz w:val="16"/>
                <w:szCs w:val="16"/>
              </w:rPr>
              <w:t>DIC</w:t>
            </w:r>
            <w:r w:rsidRPr="00523BBA">
              <w:rPr>
                <w:rFonts w:ascii="Times New Roman" w:eastAsia="Calibri" w:hAnsi="Times New Roman" w:cs="Times New Roman"/>
                <w:spacing w:val="-1"/>
                <w:w w:val="99"/>
                <w:sz w:val="16"/>
                <w:szCs w:val="16"/>
              </w:rPr>
              <w:t>A</w:t>
            </w:r>
            <w:r w:rsidRPr="00523BBA">
              <w:rPr>
                <w:rFonts w:ascii="Times New Roman" w:eastAsia="Calibri" w:hAnsi="Times New Roman" w:cs="Times New Roman"/>
                <w:w w:val="99"/>
                <w:sz w:val="16"/>
                <w:szCs w:val="16"/>
              </w:rPr>
              <w:t>DOR</w:t>
            </w:r>
          </w:p>
        </w:tc>
        <w:tc>
          <w:tcPr>
            <w:tcW w:w="1908" w:type="dxa"/>
            <w:gridSpan w:val="2"/>
            <w:tcBorders>
              <w:top w:val="single" w:sz="8" w:space="0" w:color="000000"/>
              <w:left w:val="single" w:sz="8" w:space="0" w:color="000000"/>
              <w:bottom w:val="single" w:sz="4" w:space="0" w:color="auto"/>
              <w:right w:val="single" w:sz="8" w:space="0" w:color="000000"/>
            </w:tcBorders>
          </w:tcPr>
          <w:p w:rsidR="00FF3D4F" w:rsidRPr="00523BBA" w:rsidRDefault="00FF3D4F" w:rsidP="00FF3D4F">
            <w:pPr>
              <w:ind w:left="528"/>
              <w:rPr>
                <w:rFonts w:ascii="Times New Roman" w:eastAsia="Calibri" w:hAnsi="Times New Roman" w:cs="Times New Roman"/>
                <w:sz w:val="16"/>
                <w:szCs w:val="16"/>
              </w:rPr>
            </w:pPr>
            <w:r w:rsidRPr="00523BBA">
              <w:rPr>
                <w:rFonts w:ascii="Times New Roman" w:eastAsia="Calibri" w:hAnsi="Times New Roman" w:cs="Times New Roman"/>
                <w:sz w:val="16"/>
                <w:szCs w:val="16"/>
              </w:rPr>
              <w:t>D</w:t>
            </w:r>
            <w:r w:rsidRPr="00523BBA">
              <w:rPr>
                <w:rFonts w:ascii="Times New Roman" w:eastAsia="Calibri" w:hAnsi="Times New Roman" w:cs="Times New Roman"/>
                <w:spacing w:val="-1"/>
                <w:sz w:val="16"/>
                <w:szCs w:val="16"/>
              </w:rPr>
              <w:t>U</w:t>
            </w:r>
            <w:r w:rsidRPr="00523BBA">
              <w:rPr>
                <w:rFonts w:ascii="Times New Roman" w:eastAsia="Calibri" w:hAnsi="Times New Roman" w:cs="Times New Roman"/>
                <w:sz w:val="16"/>
                <w:szCs w:val="16"/>
              </w:rPr>
              <w:t>RA</w:t>
            </w:r>
            <w:r w:rsidRPr="00523BBA">
              <w:rPr>
                <w:rFonts w:ascii="Times New Roman" w:eastAsia="Calibri" w:hAnsi="Times New Roman" w:cs="Times New Roman"/>
                <w:spacing w:val="-1"/>
                <w:sz w:val="16"/>
                <w:szCs w:val="16"/>
              </w:rPr>
              <w:t>Ç</w:t>
            </w:r>
            <w:r w:rsidRPr="00523BBA">
              <w:rPr>
                <w:rFonts w:ascii="Times New Roman" w:eastAsia="Calibri" w:hAnsi="Times New Roman" w:cs="Times New Roman"/>
                <w:sz w:val="16"/>
                <w:szCs w:val="16"/>
              </w:rPr>
              <w:t>ÃO</w:t>
            </w:r>
          </w:p>
        </w:tc>
      </w:tr>
      <w:tr w:rsidR="00523BBA" w:rsidRPr="00523BBA" w:rsidTr="00FF3D4F">
        <w:trPr>
          <w:gridBefore w:val="1"/>
          <w:gridAfter w:val="1"/>
          <w:wBefore w:w="6" w:type="dxa"/>
          <w:wAfter w:w="15" w:type="dxa"/>
          <w:trHeight w:hRule="exact" w:val="334"/>
        </w:trPr>
        <w:tc>
          <w:tcPr>
            <w:tcW w:w="960"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0"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2960" w:type="dxa"/>
            <w:vMerge/>
            <w:tcBorders>
              <w:left w:val="single" w:sz="8" w:space="0" w:color="000000"/>
              <w:bottom w:val="single" w:sz="8" w:space="0" w:color="000000"/>
              <w:right w:val="single" w:sz="4" w:space="0" w:color="auto"/>
            </w:tcBorders>
          </w:tcPr>
          <w:p w:rsidR="00FF3D4F" w:rsidRPr="00523BBA" w:rsidRDefault="00FF3D4F" w:rsidP="00FF3D4F">
            <w:pPr>
              <w:rPr>
                <w:rFonts w:ascii="Times New Roman" w:hAnsi="Times New Roman" w:cs="Times New Roman"/>
                <w:sz w:val="16"/>
                <w:szCs w:val="16"/>
              </w:rPr>
            </w:pPr>
          </w:p>
        </w:tc>
        <w:tc>
          <w:tcPr>
            <w:tcW w:w="1721" w:type="dxa"/>
            <w:tcBorders>
              <w:top w:val="single" w:sz="4" w:space="0" w:color="auto"/>
              <w:left w:val="single" w:sz="4" w:space="0" w:color="auto"/>
              <w:bottom w:val="single" w:sz="4" w:space="0" w:color="auto"/>
              <w:right w:val="single" w:sz="4" w:space="0" w:color="auto"/>
            </w:tcBorders>
          </w:tcPr>
          <w:p w:rsidR="00FF3D4F" w:rsidRPr="00523BBA" w:rsidRDefault="00FF3D4F" w:rsidP="00FF3D4F">
            <w:pPr>
              <w:tabs>
                <w:tab w:val="left" w:pos="1680"/>
              </w:tabs>
              <w:ind w:left="9" w:right="-44"/>
              <w:rPr>
                <w:rFonts w:ascii="Times New Roman" w:eastAsia="Calibri" w:hAnsi="Times New Roman" w:cs="Times New Roman"/>
                <w:sz w:val="16"/>
                <w:szCs w:val="16"/>
              </w:rPr>
            </w:pPr>
            <w:r w:rsidRPr="00523BBA">
              <w:rPr>
                <w:rFonts w:ascii="Times New Roman" w:eastAsia="Calibri" w:hAnsi="Times New Roman" w:cs="Times New Roman"/>
                <w:w w:val="99"/>
                <w:sz w:val="16"/>
                <w:szCs w:val="16"/>
                <w:u w:color="000000"/>
              </w:rPr>
              <w:t xml:space="preserve"> </w:t>
            </w:r>
            <w:r w:rsidRPr="00523BBA">
              <w:rPr>
                <w:rFonts w:ascii="Times New Roman" w:eastAsia="Calibri" w:hAnsi="Times New Roman" w:cs="Times New Roman"/>
                <w:sz w:val="16"/>
                <w:szCs w:val="16"/>
                <w:u w:color="000000"/>
              </w:rPr>
              <w:t xml:space="preserve">        </w:t>
            </w:r>
            <w:r w:rsidRPr="00523BBA">
              <w:rPr>
                <w:rFonts w:ascii="Times New Roman" w:eastAsia="Calibri" w:hAnsi="Times New Roman" w:cs="Times New Roman"/>
                <w:spacing w:val="-5"/>
                <w:sz w:val="16"/>
                <w:szCs w:val="16"/>
                <w:u w:color="000000"/>
              </w:rPr>
              <w:t xml:space="preserve"> </w:t>
            </w:r>
            <w:r w:rsidRPr="00523BBA">
              <w:rPr>
                <w:rFonts w:ascii="Times New Roman" w:eastAsia="Calibri" w:hAnsi="Times New Roman" w:cs="Times New Roman"/>
                <w:spacing w:val="-1"/>
                <w:w w:val="99"/>
                <w:sz w:val="16"/>
                <w:szCs w:val="16"/>
                <w:u w:color="000000"/>
              </w:rPr>
              <w:t>U</w:t>
            </w:r>
            <w:r w:rsidRPr="00523BBA">
              <w:rPr>
                <w:rFonts w:ascii="Times New Roman" w:eastAsia="Calibri" w:hAnsi="Times New Roman" w:cs="Times New Roman"/>
                <w:spacing w:val="1"/>
                <w:w w:val="99"/>
                <w:sz w:val="16"/>
                <w:szCs w:val="16"/>
                <w:u w:color="000000"/>
              </w:rPr>
              <w:t>N</w:t>
            </w:r>
            <w:r w:rsidRPr="00523BBA">
              <w:rPr>
                <w:rFonts w:ascii="Times New Roman" w:eastAsia="Calibri" w:hAnsi="Times New Roman" w:cs="Times New Roman"/>
                <w:w w:val="99"/>
                <w:sz w:val="16"/>
                <w:szCs w:val="16"/>
                <w:u w:color="000000"/>
              </w:rPr>
              <w:t xml:space="preserve">IDADE </w:t>
            </w:r>
            <w:r w:rsidRPr="00523BBA">
              <w:rPr>
                <w:rFonts w:ascii="Times New Roman" w:eastAsia="Calibri" w:hAnsi="Times New Roman" w:cs="Times New Roman"/>
                <w:sz w:val="16"/>
                <w:szCs w:val="16"/>
                <w:u w:color="000000"/>
              </w:rPr>
              <w:tab/>
            </w:r>
          </w:p>
        </w:tc>
        <w:tc>
          <w:tcPr>
            <w:tcW w:w="1661" w:type="dxa"/>
            <w:tcBorders>
              <w:top w:val="single" w:sz="4" w:space="0" w:color="auto"/>
              <w:left w:val="single" w:sz="4" w:space="0" w:color="auto"/>
              <w:bottom w:val="single" w:sz="4" w:space="0" w:color="auto"/>
              <w:right w:val="single" w:sz="4" w:space="0" w:color="auto"/>
            </w:tcBorders>
          </w:tcPr>
          <w:p w:rsidR="00FF3D4F" w:rsidRPr="00523BBA" w:rsidRDefault="00FF3D4F" w:rsidP="00FF3D4F">
            <w:pPr>
              <w:tabs>
                <w:tab w:val="left" w:pos="1620"/>
              </w:tabs>
              <w:ind w:left="9" w:right="-44"/>
              <w:rPr>
                <w:rFonts w:ascii="Times New Roman" w:eastAsia="Calibri" w:hAnsi="Times New Roman" w:cs="Times New Roman"/>
                <w:sz w:val="16"/>
                <w:szCs w:val="16"/>
              </w:rPr>
            </w:pPr>
            <w:r w:rsidRPr="00523BBA">
              <w:rPr>
                <w:rFonts w:ascii="Times New Roman" w:eastAsia="Calibri" w:hAnsi="Times New Roman" w:cs="Times New Roman"/>
                <w:w w:val="99"/>
                <w:sz w:val="16"/>
                <w:szCs w:val="16"/>
                <w:u w:color="000000"/>
              </w:rPr>
              <w:t xml:space="preserve"> </w:t>
            </w:r>
            <w:r w:rsidRPr="00523BBA">
              <w:rPr>
                <w:rFonts w:ascii="Times New Roman" w:eastAsia="Calibri" w:hAnsi="Times New Roman" w:cs="Times New Roman"/>
                <w:sz w:val="16"/>
                <w:szCs w:val="16"/>
                <w:u w:color="000000"/>
              </w:rPr>
              <w:t xml:space="preserve">   </w:t>
            </w:r>
            <w:r w:rsidRPr="00523BBA">
              <w:rPr>
                <w:rFonts w:ascii="Times New Roman" w:eastAsia="Calibri" w:hAnsi="Times New Roman" w:cs="Times New Roman"/>
                <w:spacing w:val="19"/>
                <w:sz w:val="16"/>
                <w:szCs w:val="16"/>
                <w:u w:color="000000"/>
              </w:rPr>
              <w:t xml:space="preserve"> </w:t>
            </w:r>
            <w:r w:rsidRPr="00523BBA">
              <w:rPr>
                <w:rFonts w:ascii="Times New Roman" w:eastAsia="Calibri" w:hAnsi="Times New Roman" w:cs="Times New Roman"/>
                <w:w w:val="99"/>
                <w:sz w:val="16"/>
                <w:szCs w:val="16"/>
                <w:u w:color="000000"/>
              </w:rPr>
              <w:t xml:space="preserve">QUANTIDADE </w:t>
            </w:r>
            <w:r w:rsidRPr="00523BBA">
              <w:rPr>
                <w:rFonts w:ascii="Times New Roman" w:eastAsia="Calibri" w:hAnsi="Times New Roman" w:cs="Times New Roman"/>
                <w:sz w:val="16"/>
                <w:szCs w:val="16"/>
                <w:u w:color="000000"/>
              </w:rPr>
              <w:tab/>
            </w:r>
          </w:p>
        </w:tc>
        <w:tc>
          <w:tcPr>
            <w:tcW w:w="960" w:type="dxa"/>
            <w:tcBorders>
              <w:top w:val="single" w:sz="4" w:space="0" w:color="auto"/>
              <w:left w:val="single" w:sz="4" w:space="0" w:color="auto"/>
              <w:bottom w:val="single" w:sz="4" w:space="0" w:color="auto"/>
              <w:right w:val="single" w:sz="4" w:space="0" w:color="auto"/>
            </w:tcBorders>
          </w:tcPr>
          <w:p w:rsidR="00FF3D4F" w:rsidRPr="00523BBA" w:rsidRDefault="00FF3D4F" w:rsidP="00FF3D4F">
            <w:pPr>
              <w:tabs>
                <w:tab w:val="left" w:pos="920"/>
              </w:tabs>
              <w:ind w:left="9" w:right="-44"/>
              <w:rPr>
                <w:rFonts w:ascii="Times New Roman" w:eastAsia="Calibri" w:hAnsi="Times New Roman" w:cs="Times New Roman"/>
                <w:sz w:val="16"/>
                <w:szCs w:val="16"/>
              </w:rPr>
            </w:pPr>
            <w:r w:rsidRPr="00523BBA">
              <w:rPr>
                <w:rFonts w:ascii="Times New Roman" w:eastAsia="Calibri" w:hAnsi="Times New Roman" w:cs="Times New Roman"/>
                <w:w w:val="99"/>
                <w:sz w:val="16"/>
                <w:szCs w:val="16"/>
                <w:u w:color="000000"/>
              </w:rPr>
              <w:t xml:space="preserve"> </w:t>
            </w:r>
            <w:r w:rsidRPr="00523BBA">
              <w:rPr>
                <w:rFonts w:ascii="Times New Roman" w:eastAsia="Calibri" w:hAnsi="Times New Roman" w:cs="Times New Roman"/>
                <w:sz w:val="16"/>
                <w:szCs w:val="16"/>
                <w:u w:color="000000"/>
              </w:rPr>
              <w:t xml:space="preserve">  </w:t>
            </w:r>
            <w:r w:rsidRPr="00523BBA">
              <w:rPr>
                <w:rFonts w:ascii="Times New Roman" w:eastAsia="Calibri" w:hAnsi="Times New Roman" w:cs="Times New Roman"/>
                <w:spacing w:val="11"/>
                <w:sz w:val="16"/>
                <w:szCs w:val="16"/>
                <w:u w:color="000000"/>
              </w:rPr>
              <w:t xml:space="preserve"> </w:t>
            </w:r>
            <w:r w:rsidRPr="00523BBA">
              <w:rPr>
                <w:rFonts w:ascii="Times New Roman" w:eastAsia="Calibri" w:hAnsi="Times New Roman" w:cs="Times New Roman"/>
                <w:w w:val="99"/>
                <w:sz w:val="16"/>
                <w:szCs w:val="16"/>
                <w:u w:color="000000"/>
              </w:rPr>
              <w:t>I</w:t>
            </w:r>
            <w:r w:rsidRPr="00523BBA">
              <w:rPr>
                <w:rFonts w:ascii="Times New Roman" w:eastAsia="Calibri" w:hAnsi="Times New Roman" w:cs="Times New Roman"/>
                <w:spacing w:val="1"/>
                <w:w w:val="99"/>
                <w:sz w:val="16"/>
                <w:szCs w:val="16"/>
                <w:u w:color="000000"/>
              </w:rPr>
              <w:t>N</w:t>
            </w:r>
            <w:r w:rsidRPr="00523BBA">
              <w:rPr>
                <w:rFonts w:ascii="Times New Roman" w:eastAsia="Calibri" w:hAnsi="Times New Roman" w:cs="Times New Roman"/>
                <w:w w:val="99"/>
                <w:sz w:val="16"/>
                <w:szCs w:val="16"/>
                <w:u w:color="000000"/>
              </w:rPr>
              <w:t xml:space="preserve">ÍCIO </w:t>
            </w:r>
            <w:r w:rsidRPr="00523BBA">
              <w:rPr>
                <w:rFonts w:ascii="Times New Roman" w:eastAsia="Calibri" w:hAnsi="Times New Roman" w:cs="Times New Roman"/>
                <w:sz w:val="16"/>
                <w:szCs w:val="16"/>
                <w:u w:color="000000"/>
              </w:rPr>
              <w:tab/>
            </w:r>
          </w:p>
        </w:tc>
        <w:tc>
          <w:tcPr>
            <w:tcW w:w="948" w:type="dxa"/>
            <w:tcBorders>
              <w:top w:val="single" w:sz="4" w:space="0" w:color="auto"/>
              <w:left w:val="single" w:sz="4" w:space="0" w:color="auto"/>
              <w:bottom w:val="single" w:sz="4" w:space="0" w:color="auto"/>
              <w:right w:val="single" w:sz="4" w:space="0" w:color="auto"/>
            </w:tcBorders>
          </w:tcPr>
          <w:p w:rsidR="00FF3D4F" w:rsidRPr="00523BBA" w:rsidRDefault="00FF3D4F" w:rsidP="00FF3D4F">
            <w:pPr>
              <w:ind w:left="304"/>
              <w:rPr>
                <w:rFonts w:ascii="Times New Roman" w:eastAsia="Calibri" w:hAnsi="Times New Roman" w:cs="Times New Roman"/>
                <w:sz w:val="16"/>
                <w:szCs w:val="16"/>
              </w:rPr>
            </w:pPr>
            <w:r w:rsidRPr="00523BBA">
              <w:rPr>
                <w:rFonts w:ascii="Times New Roman" w:eastAsia="Calibri" w:hAnsi="Times New Roman" w:cs="Times New Roman"/>
                <w:sz w:val="16"/>
                <w:szCs w:val="16"/>
              </w:rPr>
              <w:t>FIM</w:t>
            </w:r>
          </w:p>
        </w:tc>
      </w:tr>
      <w:tr w:rsidR="00523BBA" w:rsidRPr="00523BBA" w:rsidTr="00FF3D4F">
        <w:trPr>
          <w:gridBefore w:val="1"/>
          <w:gridAfter w:val="1"/>
          <w:wBefore w:w="6" w:type="dxa"/>
          <w:wAfter w:w="15" w:type="dxa"/>
          <w:trHeight w:hRule="exact" w:val="653"/>
        </w:trPr>
        <w:tc>
          <w:tcPr>
            <w:tcW w:w="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375" w:right="393"/>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372" w:right="393"/>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w:t>
            </w:r>
          </w:p>
        </w:tc>
        <w:tc>
          <w:tcPr>
            <w:tcW w:w="29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107"/>
              <w:rPr>
                <w:rFonts w:ascii="Times New Roman" w:hAnsi="Times New Roman" w:cs="Times New Roman"/>
                <w:sz w:val="16"/>
                <w:szCs w:val="16"/>
              </w:rPr>
            </w:pPr>
            <w:r w:rsidRPr="00523BBA">
              <w:rPr>
                <w:rFonts w:ascii="Times New Roman" w:hAnsi="Times New Roman" w:cs="Times New Roman"/>
                <w:spacing w:val="3"/>
                <w:sz w:val="16"/>
                <w:szCs w:val="16"/>
              </w:rPr>
              <w:t>T</w:t>
            </w:r>
            <w:r w:rsidRPr="00523BBA">
              <w:rPr>
                <w:rFonts w:ascii="Times New Roman" w:hAnsi="Times New Roman" w:cs="Times New Roman"/>
                <w:spacing w:val="-1"/>
                <w:sz w:val="16"/>
                <w:szCs w:val="16"/>
              </w:rPr>
              <w:t>R</w:t>
            </w:r>
            <w:r w:rsidRPr="00523BBA">
              <w:rPr>
                <w:rFonts w:ascii="Times New Roman" w:hAnsi="Times New Roman" w:cs="Times New Roman"/>
                <w:sz w:val="16"/>
                <w:szCs w:val="16"/>
              </w:rPr>
              <w:t>E</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N</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M</w:t>
            </w:r>
            <w:r w:rsidRPr="00523BBA">
              <w:rPr>
                <w:rFonts w:ascii="Times New Roman" w:hAnsi="Times New Roman" w:cs="Times New Roman"/>
                <w:spacing w:val="1"/>
                <w:sz w:val="16"/>
                <w:szCs w:val="16"/>
              </w:rPr>
              <w:t>E</w:t>
            </w:r>
            <w:r w:rsidRPr="00523BBA">
              <w:rPr>
                <w:rFonts w:ascii="Times New Roman" w:hAnsi="Times New Roman" w:cs="Times New Roman"/>
                <w:sz w:val="16"/>
                <w:szCs w:val="16"/>
              </w:rPr>
              <w:t>N</w:t>
            </w:r>
            <w:r w:rsidRPr="00523BBA">
              <w:rPr>
                <w:rFonts w:ascii="Times New Roman" w:hAnsi="Times New Roman" w:cs="Times New Roman"/>
                <w:spacing w:val="3"/>
                <w:sz w:val="16"/>
                <w:szCs w:val="16"/>
              </w:rPr>
              <w:t>T</w:t>
            </w:r>
            <w:r w:rsidRPr="00523BBA">
              <w:rPr>
                <w:rFonts w:ascii="Times New Roman" w:hAnsi="Times New Roman" w:cs="Times New Roman"/>
                <w:sz w:val="16"/>
                <w:szCs w:val="16"/>
              </w:rPr>
              <w:t>O</w:t>
            </w:r>
            <w:r w:rsidRPr="00523BBA">
              <w:rPr>
                <w:rFonts w:ascii="Times New Roman" w:hAnsi="Times New Roman" w:cs="Times New Roman"/>
                <w:spacing w:val="-14"/>
                <w:sz w:val="16"/>
                <w:szCs w:val="16"/>
              </w:rPr>
              <w:t xml:space="preserve"> </w:t>
            </w:r>
            <w:r w:rsidRPr="00523BBA">
              <w:rPr>
                <w:rFonts w:ascii="Times New Roman" w:hAnsi="Times New Roman" w:cs="Times New Roman"/>
                <w:sz w:val="16"/>
                <w:szCs w:val="16"/>
              </w:rPr>
              <w:t>DE</w:t>
            </w:r>
            <w:r w:rsidRPr="00523BBA">
              <w:rPr>
                <w:rFonts w:ascii="Times New Roman" w:hAnsi="Times New Roman" w:cs="Times New Roman"/>
                <w:spacing w:val="-2"/>
                <w:sz w:val="16"/>
                <w:szCs w:val="16"/>
              </w:rPr>
              <w:t xml:space="preserve"> A</w:t>
            </w:r>
            <w:r w:rsidRPr="00523BBA">
              <w:rPr>
                <w:rFonts w:ascii="Times New Roman" w:hAnsi="Times New Roman" w:cs="Times New Roman"/>
                <w:spacing w:val="3"/>
                <w:sz w:val="16"/>
                <w:szCs w:val="16"/>
              </w:rPr>
              <w:t>T</w:t>
            </w:r>
            <w:r w:rsidRPr="00523BBA">
              <w:rPr>
                <w:rFonts w:ascii="Times New Roman" w:hAnsi="Times New Roman" w:cs="Times New Roman"/>
                <w:spacing w:val="-2"/>
                <w:sz w:val="16"/>
                <w:szCs w:val="16"/>
              </w:rPr>
              <w:t>L</w:t>
            </w:r>
            <w:r w:rsidRPr="00523BBA">
              <w:rPr>
                <w:rFonts w:ascii="Times New Roman" w:hAnsi="Times New Roman" w:cs="Times New Roman"/>
                <w:sz w:val="16"/>
                <w:szCs w:val="16"/>
              </w:rPr>
              <w:t>E</w:t>
            </w:r>
            <w:r w:rsidRPr="00523BBA">
              <w:rPr>
                <w:rFonts w:ascii="Times New Roman" w:hAnsi="Times New Roman" w:cs="Times New Roman"/>
                <w:spacing w:val="3"/>
                <w:sz w:val="16"/>
                <w:szCs w:val="16"/>
              </w:rPr>
              <w:t>T</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S</w:t>
            </w:r>
          </w:p>
        </w:tc>
        <w:tc>
          <w:tcPr>
            <w:tcW w:w="1721"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434" w:right="263" w:hanging="161"/>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RI</w:t>
            </w: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z w:val="16"/>
                <w:szCs w:val="16"/>
              </w:rPr>
              <w:t>AM</w:t>
            </w:r>
            <w:r w:rsidRPr="00523BBA">
              <w:rPr>
                <w:rFonts w:ascii="Times New Roman" w:eastAsia="Calibri" w:hAnsi="Times New Roman" w:cs="Times New Roman"/>
                <w:spacing w:val="1"/>
                <w:sz w:val="16"/>
                <w:szCs w:val="16"/>
              </w:rPr>
              <w:t>EN</w:t>
            </w: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O S</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z w:val="16"/>
                <w:szCs w:val="16"/>
              </w:rPr>
              <w:t>MA</w:t>
            </w: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z w:val="16"/>
                <w:szCs w:val="16"/>
              </w:rPr>
              <w:t>AL</w:t>
            </w:r>
          </w:p>
        </w:tc>
        <w:tc>
          <w:tcPr>
            <w:tcW w:w="1661"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670" w:right="696"/>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12</w:t>
            </w:r>
          </w:p>
        </w:tc>
        <w:tc>
          <w:tcPr>
            <w:tcW w:w="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94"/>
              <w:rPr>
                <w:rFonts w:ascii="Times New Roman" w:eastAsia="Calibri" w:hAnsi="Times New Roman" w:cs="Times New Roman"/>
                <w:sz w:val="16"/>
                <w:szCs w:val="16"/>
              </w:rPr>
            </w:pPr>
            <w:r w:rsidRPr="00523BBA">
              <w:rPr>
                <w:rFonts w:ascii="Times New Roman" w:eastAsia="Calibri" w:hAnsi="Times New Roman" w:cs="Times New Roman"/>
                <w:sz w:val="16"/>
                <w:szCs w:val="16"/>
              </w:rPr>
              <w:t>j</w:t>
            </w:r>
            <w:r w:rsidRPr="00523BBA">
              <w:rPr>
                <w:rFonts w:ascii="Times New Roman" w:eastAsia="Calibri" w:hAnsi="Times New Roman" w:cs="Times New Roman"/>
                <w:spacing w:val="1"/>
                <w:sz w:val="16"/>
                <w:szCs w:val="16"/>
              </w:rPr>
              <w:t>an</w:t>
            </w:r>
            <w:r w:rsidRPr="00523BBA">
              <w:rPr>
                <w:rFonts w:ascii="Times New Roman" w:eastAsia="Calibri" w:hAnsi="Times New Roman" w:cs="Times New Roman"/>
                <w:sz w:val="16"/>
                <w:szCs w:val="16"/>
              </w:rPr>
              <w:t>/14</w:t>
            </w:r>
          </w:p>
        </w:tc>
        <w:tc>
          <w:tcPr>
            <w:tcW w:w="948"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77"/>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d</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z w:val="16"/>
                <w:szCs w:val="16"/>
              </w:rPr>
              <w:t>z/14</w:t>
            </w:r>
          </w:p>
        </w:tc>
      </w:tr>
      <w:tr w:rsidR="00523BBA" w:rsidRPr="00523BBA" w:rsidTr="00FF3D4F">
        <w:trPr>
          <w:gridBefore w:val="1"/>
          <w:gridAfter w:val="1"/>
          <w:wBefore w:w="6" w:type="dxa"/>
          <w:wAfter w:w="15" w:type="dxa"/>
          <w:trHeight w:hRule="exact" w:val="1291"/>
        </w:trPr>
        <w:tc>
          <w:tcPr>
            <w:tcW w:w="960"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0"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89" w:right="211" w:hanging="4"/>
              <w:jc w:val="center"/>
              <w:rPr>
                <w:rFonts w:ascii="Times New Roman" w:hAnsi="Times New Roman" w:cs="Times New Roman"/>
                <w:sz w:val="16"/>
                <w:szCs w:val="16"/>
              </w:rPr>
            </w:pPr>
            <w:r w:rsidRPr="00523BBA">
              <w:rPr>
                <w:rFonts w:ascii="Times New Roman" w:hAnsi="Times New Roman" w:cs="Times New Roman"/>
                <w:sz w:val="16"/>
                <w:szCs w:val="16"/>
              </w:rPr>
              <w:t>OS</w:t>
            </w:r>
            <w:r w:rsidRPr="00523BBA">
              <w:rPr>
                <w:rFonts w:ascii="Times New Roman" w:hAnsi="Times New Roman" w:cs="Times New Roman"/>
                <w:spacing w:val="-3"/>
                <w:sz w:val="16"/>
                <w:szCs w:val="16"/>
              </w:rPr>
              <w:t xml:space="preserve"> </w:t>
            </w:r>
            <w:r w:rsidRPr="00523BBA">
              <w:rPr>
                <w:rFonts w:ascii="Times New Roman" w:hAnsi="Times New Roman" w:cs="Times New Roman"/>
                <w:spacing w:val="-2"/>
                <w:sz w:val="16"/>
                <w:szCs w:val="16"/>
              </w:rPr>
              <w:t>A</w:t>
            </w:r>
            <w:r w:rsidRPr="00523BBA">
              <w:rPr>
                <w:rFonts w:ascii="Times New Roman" w:hAnsi="Times New Roman" w:cs="Times New Roman"/>
                <w:spacing w:val="3"/>
                <w:sz w:val="16"/>
                <w:szCs w:val="16"/>
              </w:rPr>
              <w:t>T</w:t>
            </w:r>
            <w:r w:rsidRPr="00523BBA">
              <w:rPr>
                <w:rFonts w:ascii="Times New Roman" w:hAnsi="Times New Roman" w:cs="Times New Roman"/>
                <w:spacing w:val="-2"/>
                <w:sz w:val="16"/>
                <w:szCs w:val="16"/>
              </w:rPr>
              <w:t>L</w:t>
            </w:r>
            <w:r w:rsidRPr="00523BBA">
              <w:rPr>
                <w:rFonts w:ascii="Times New Roman" w:hAnsi="Times New Roman" w:cs="Times New Roman"/>
                <w:sz w:val="16"/>
                <w:szCs w:val="16"/>
              </w:rPr>
              <w:t>E</w:t>
            </w:r>
            <w:r w:rsidRPr="00523BBA">
              <w:rPr>
                <w:rFonts w:ascii="Times New Roman" w:hAnsi="Times New Roman" w:cs="Times New Roman"/>
                <w:spacing w:val="3"/>
                <w:sz w:val="16"/>
                <w:szCs w:val="16"/>
              </w:rPr>
              <w:t>T</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S</w:t>
            </w:r>
            <w:r w:rsidRPr="00523BBA">
              <w:rPr>
                <w:rFonts w:ascii="Times New Roman" w:hAnsi="Times New Roman" w:cs="Times New Roman"/>
                <w:spacing w:val="-9"/>
                <w:sz w:val="16"/>
                <w:szCs w:val="16"/>
              </w:rPr>
              <w:t xml:space="preserve"> </w:t>
            </w:r>
            <w:r w:rsidRPr="00523BBA">
              <w:rPr>
                <w:rFonts w:ascii="Times New Roman" w:hAnsi="Times New Roman" w:cs="Times New Roman"/>
                <w:spacing w:val="-1"/>
                <w:w w:val="99"/>
                <w:sz w:val="16"/>
                <w:szCs w:val="16"/>
              </w:rPr>
              <w:t>R</w:t>
            </w:r>
            <w:r w:rsidRPr="00523BBA">
              <w:rPr>
                <w:rFonts w:ascii="Times New Roman" w:hAnsi="Times New Roman" w:cs="Times New Roman"/>
                <w:w w:val="99"/>
                <w:sz w:val="16"/>
                <w:szCs w:val="16"/>
              </w:rPr>
              <w:t>E</w:t>
            </w:r>
            <w:r w:rsidRPr="00523BBA">
              <w:rPr>
                <w:rFonts w:ascii="Times New Roman" w:hAnsi="Times New Roman" w:cs="Times New Roman"/>
                <w:spacing w:val="-1"/>
                <w:w w:val="99"/>
                <w:sz w:val="16"/>
                <w:szCs w:val="16"/>
              </w:rPr>
              <w:t>C</w:t>
            </w:r>
            <w:r w:rsidRPr="00523BBA">
              <w:rPr>
                <w:rFonts w:ascii="Times New Roman" w:hAnsi="Times New Roman" w:cs="Times New Roman"/>
                <w:w w:val="99"/>
                <w:sz w:val="16"/>
                <w:szCs w:val="16"/>
              </w:rPr>
              <w:t>E</w:t>
            </w:r>
            <w:r w:rsidRPr="00523BBA">
              <w:rPr>
                <w:rFonts w:ascii="Times New Roman" w:hAnsi="Times New Roman" w:cs="Times New Roman"/>
                <w:spacing w:val="1"/>
                <w:w w:val="99"/>
                <w:sz w:val="16"/>
                <w:szCs w:val="16"/>
              </w:rPr>
              <w:t>B</w:t>
            </w:r>
            <w:r w:rsidRPr="00523BBA">
              <w:rPr>
                <w:rFonts w:ascii="Times New Roman" w:hAnsi="Times New Roman" w:cs="Times New Roman"/>
                <w:w w:val="99"/>
                <w:sz w:val="16"/>
                <w:szCs w:val="16"/>
              </w:rPr>
              <w:t xml:space="preserve">EM </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NS</w:t>
            </w:r>
            <w:r w:rsidRPr="00523BBA">
              <w:rPr>
                <w:rFonts w:ascii="Times New Roman" w:hAnsi="Times New Roman" w:cs="Times New Roman"/>
                <w:spacing w:val="3"/>
                <w:sz w:val="16"/>
                <w:szCs w:val="16"/>
              </w:rPr>
              <w:t>T</w:t>
            </w:r>
            <w:r w:rsidRPr="00523BBA">
              <w:rPr>
                <w:rFonts w:ascii="Times New Roman" w:hAnsi="Times New Roman" w:cs="Times New Roman"/>
                <w:spacing w:val="-1"/>
                <w:sz w:val="16"/>
                <w:szCs w:val="16"/>
              </w:rPr>
              <w:t>R</w:t>
            </w:r>
            <w:r w:rsidRPr="00523BBA">
              <w:rPr>
                <w:rFonts w:ascii="Times New Roman" w:hAnsi="Times New Roman" w:cs="Times New Roman"/>
                <w:sz w:val="16"/>
                <w:szCs w:val="16"/>
              </w:rPr>
              <w:t>U</w:t>
            </w:r>
            <w:r w:rsidRPr="00523BBA">
              <w:rPr>
                <w:rFonts w:ascii="Times New Roman" w:hAnsi="Times New Roman" w:cs="Times New Roman"/>
                <w:spacing w:val="-1"/>
                <w:sz w:val="16"/>
                <w:szCs w:val="16"/>
              </w:rPr>
              <w:t>Ç</w:t>
            </w:r>
            <w:r w:rsidRPr="00523BBA">
              <w:rPr>
                <w:rFonts w:ascii="Times New Roman" w:hAnsi="Times New Roman" w:cs="Times New Roman"/>
                <w:sz w:val="16"/>
                <w:szCs w:val="16"/>
              </w:rPr>
              <w:t>Õ</w:t>
            </w:r>
            <w:r w:rsidRPr="00523BBA">
              <w:rPr>
                <w:rFonts w:ascii="Times New Roman" w:hAnsi="Times New Roman" w:cs="Times New Roman"/>
                <w:spacing w:val="1"/>
                <w:sz w:val="16"/>
                <w:szCs w:val="16"/>
              </w:rPr>
              <w:t>E</w:t>
            </w:r>
            <w:r w:rsidRPr="00523BBA">
              <w:rPr>
                <w:rFonts w:ascii="Times New Roman" w:hAnsi="Times New Roman" w:cs="Times New Roman"/>
                <w:sz w:val="16"/>
                <w:szCs w:val="16"/>
              </w:rPr>
              <w:t>S</w:t>
            </w:r>
            <w:r w:rsidRPr="00523BBA">
              <w:rPr>
                <w:rFonts w:ascii="Times New Roman" w:hAnsi="Times New Roman" w:cs="Times New Roman"/>
                <w:spacing w:val="-12"/>
                <w:sz w:val="16"/>
                <w:szCs w:val="16"/>
              </w:rPr>
              <w:t xml:space="preserve"> </w:t>
            </w:r>
            <w:r w:rsidRPr="00523BBA">
              <w:rPr>
                <w:rFonts w:ascii="Times New Roman" w:hAnsi="Times New Roman" w:cs="Times New Roman"/>
                <w:w w:val="99"/>
                <w:sz w:val="16"/>
                <w:szCs w:val="16"/>
              </w:rPr>
              <w:t xml:space="preserve">E </w:t>
            </w:r>
            <w:r w:rsidRPr="00523BBA">
              <w:rPr>
                <w:rFonts w:ascii="Times New Roman" w:hAnsi="Times New Roman" w:cs="Times New Roman"/>
                <w:spacing w:val="3"/>
                <w:sz w:val="16"/>
                <w:szCs w:val="16"/>
              </w:rPr>
              <w:t>T</w:t>
            </w:r>
            <w:r w:rsidRPr="00523BBA">
              <w:rPr>
                <w:rFonts w:ascii="Times New Roman" w:hAnsi="Times New Roman" w:cs="Times New Roman"/>
                <w:spacing w:val="-1"/>
                <w:sz w:val="16"/>
                <w:szCs w:val="16"/>
              </w:rPr>
              <w:t>R</w:t>
            </w:r>
            <w:r w:rsidRPr="00523BBA">
              <w:rPr>
                <w:rFonts w:ascii="Times New Roman" w:hAnsi="Times New Roman" w:cs="Times New Roman"/>
                <w:sz w:val="16"/>
                <w:szCs w:val="16"/>
              </w:rPr>
              <w:t>E</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N</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M</w:t>
            </w:r>
            <w:r w:rsidRPr="00523BBA">
              <w:rPr>
                <w:rFonts w:ascii="Times New Roman" w:hAnsi="Times New Roman" w:cs="Times New Roman"/>
                <w:spacing w:val="1"/>
                <w:sz w:val="16"/>
                <w:szCs w:val="16"/>
              </w:rPr>
              <w:t>E</w:t>
            </w:r>
            <w:r w:rsidRPr="00523BBA">
              <w:rPr>
                <w:rFonts w:ascii="Times New Roman" w:hAnsi="Times New Roman" w:cs="Times New Roman"/>
                <w:sz w:val="16"/>
                <w:szCs w:val="16"/>
              </w:rPr>
              <w:t>N</w:t>
            </w:r>
            <w:r w:rsidRPr="00523BBA">
              <w:rPr>
                <w:rFonts w:ascii="Times New Roman" w:hAnsi="Times New Roman" w:cs="Times New Roman"/>
                <w:spacing w:val="3"/>
                <w:sz w:val="16"/>
                <w:szCs w:val="16"/>
              </w:rPr>
              <w:t>T</w:t>
            </w:r>
            <w:r w:rsidRPr="00523BBA">
              <w:rPr>
                <w:rFonts w:ascii="Times New Roman" w:hAnsi="Times New Roman" w:cs="Times New Roman"/>
                <w:sz w:val="16"/>
                <w:szCs w:val="16"/>
              </w:rPr>
              <w:t>O</w:t>
            </w:r>
            <w:r w:rsidRPr="00523BBA">
              <w:rPr>
                <w:rFonts w:ascii="Times New Roman" w:hAnsi="Times New Roman" w:cs="Times New Roman"/>
                <w:spacing w:val="-14"/>
                <w:sz w:val="16"/>
                <w:szCs w:val="16"/>
              </w:rPr>
              <w:t xml:space="preserve"> </w:t>
            </w:r>
            <w:r w:rsidRPr="00523BBA">
              <w:rPr>
                <w:rFonts w:ascii="Times New Roman" w:hAnsi="Times New Roman" w:cs="Times New Roman"/>
                <w:w w:val="99"/>
                <w:sz w:val="16"/>
                <w:szCs w:val="16"/>
              </w:rPr>
              <w:t xml:space="preserve">DO </w:t>
            </w:r>
            <w:r w:rsidRPr="00523BBA">
              <w:rPr>
                <w:rFonts w:ascii="Times New Roman" w:hAnsi="Times New Roman" w:cs="Times New Roman"/>
                <w:spacing w:val="-1"/>
                <w:sz w:val="16"/>
                <w:szCs w:val="16"/>
              </w:rPr>
              <w:t>C</w:t>
            </w:r>
            <w:r w:rsidRPr="00523BBA">
              <w:rPr>
                <w:rFonts w:ascii="Times New Roman" w:hAnsi="Times New Roman" w:cs="Times New Roman"/>
                <w:sz w:val="16"/>
                <w:szCs w:val="16"/>
              </w:rPr>
              <w:t>OORDEN</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DOR</w:t>
            </w:r>
            <w:r w:rsidRPr="00523BBA">
              <w:rPr>
                <w:rFonts w:ascii="Times New Roman" w:hAnsi="Times New Roman" w:cs="Times New Roman"/>
                <w:spacing w:val="-15"/>
                <w:sz w:val="16"/>
                <w:szCs w:val="16"/>
              </w:rPr>
              <w:t xml:space="preserve"> </w:t>
            </w:r>
            <w:r w:rsidRPr="00523BBA">
              <w:rPr>
                <w:rFonts w:ascii="Times New Roman" w:hAnsi="Times New Roman" w:cs="Times New Roman"/>
                <w:spacing w:val="-2"/>
                <w:w w:val="99"/>
                <w:sz w:val="16"/>
                <w:szCs w:val="16"/>
              </w:rPr>
              <w:t>A</w:t>
            </w:r>
            <w:r w:rsidRPr="00523BBA">
              <w:rPr>
                <w:rFonts w:ascii="Times New Roman" w:hAnsi="Times New Roman" w:cs="Times New Roman"/>
                <w:w w:val="99"/>
                <w:sz w:val="16"/>
                <w:szCs w:val="16"/>
              </w:rPr>
              <w:t>N</w:t>
            </w:r>
            <w:r w:rsidRPr="00523BBA">
              <w:rPr>
                <w:rFonts w:ascii="Times New Roman" w:hAnsi="Times New Roman" w:cs="Times New Roman"/>
                <w:spacing w:val="3"/>
                <w:w w:val="99"/>
                <w:sz w:val="16"/>
                <w:szCs w:val="16"/>
              </w:rPr>
              <w:t>T</w:t>
            </w:r>
            <w:r w:rsidRPr="00523BBA">
              <w:rPr>
                <w:rFonts w:ascii="Times New Roman" w:hAnsi="Times New Roman" w:cs="Times New Roman"/>
                <w:w w:val="99"/>
                <w:sz w:val="16"/>
                <w:szCs w:val="16"/>
              </w:rPr>
              <w:t>ON</w:t>
            </w:r>
            <w:r w:rsidRPr="00523BBA">
              <w:rPr>
                <w:rFonts w:ascii="Times New Roman" w:hAnsi="Times New Roman" w:cs="Times New Roman"/>
                <w:spacing w:val="1"/>
                <w:w w:val="99"/>
                <w:sz w:val="16"/>
                <w:szCs w:val="16"/>
              </w:rPr>
              <w:t>I</w:t>
            </w:r>
            <w:r w:rsidRPr="00523BBA">
              <w:rPr>
                <w:rFonts w:ascii="Times New Roman" w:hAnsi="Times New Roman" w:cs="Times New Roman"/>
                <w:w w:val="99"/>
                <w:sz w:val="16"/>
                <w:szCs w:val="16"/>
              </w:rPr>
              <w:t xml:space="preserve">O </w:t>
            </w:r>
            <w:r w:rsidRPr="00523BBA">
              <w:rPr>
                <w:rFonts w:ascii="Times New Roman" w:hAnsi="Times New Roman" w:cs="Times New Roman"/>
                <w:sz w:val="16"/>
                <w:szCs w:val="16"/>
              </w:rPr>
              <w:t>E</w:t>
            </w:r>
            <w:r w:rsidRPr="00523BBA">
              <w:rPr>
                <w:rFonts w:ascii="Times New Roman" w:hAnsi="Times New Roman" w:cs="Times New Roman"/>
                <w:spacing w:val="-1"/>
                <w:sz w:val="16"/>
                <w:szCs w:val="16"/>
              </w:rPr>
              <w:t>R</w:t>
            </w:r>
            <w:r w:rsidRPr="00523BBA">
              <w:rPr>
                <w:rFonts w:ascii="Times New Roman" w:hAnsi="Times New Roman" w:cs="Times New Roman"/>
                <w:sz w:val="16"/>
                <w:szCs w:val="16"/>
              </w:rPr>
              <w:t>N</w:t>
            </w:r>
            <w:r w:rsidRPr="00523BBA">
              <w:rPr>
                <w:rFonts w:ascii="Times New Roman" w:hAnsi="Times New Roman" w:cs="Times New Roman"/>
                <w:spacing w:val="2"/>
                <w:sz w:val="16"/>
                <w:szCs w:val="16"/>
              </w:rPr>
              <w:t>E</w:t>
            </w:r>
            <w:r w:rsidRPr="00523BBA">
              <w:rPr>
                <w:rFonts w:ascii="Times New Roman" w:hAnsi="Times New Roman" w:cs="Times New Roman"/>
                <w:sz w:val="16"/>
                <w:szCs w:val="16"/>
              </w:rPr>
              <w:t>S</w:t>
            </w:r>
            <w:r w:rsidRPr="00523BBA">
              <w:rPr>
                <w:rFonts w:ascii="Times New Roman" w:hAnsi="Times New Roman" w:cs="Times New Roman"/>
                <w:spacing w:val="3"/>
                <w:sz w:val="16"/>
                <w:szCs w:val="16"/>
              </w:rPr>
              <w:t>T</w:t>
            </w:r>
            <w:r w:rsidRPr="00523BBA">
              <w:rPr>
                <w:rFonts w:ascii="Times New Roman" w:hAnsi="Times New Roman" w:cs="Times New Roman"/>
                <w:sz w:val="16"/>
                <w:szCs w:val="16"/>
              </w:rPr>
              <w:t>O</w:t>
            </w:r>
            <w:r w:rsidRPr="00523BBA">
              <w:rPr>
                <w:rFonts w:ascii="Times New Roman" w:hAnsi="Times New Roman" w:cs="Times New Roman"/>
                <w:spacing w:val="-9"/>
                <w:sz w:val="16"/>
                <w:szCs w:val="16"/>
              </w:rPr>
              <w:t xml:space="preserve"> </w:t>
            </w:r>
            <w:r w:rsidRPr="00523BBA">
              <w:rPr>
                <w:rFonts w:ascii="Times New Roman" w:hAnsi="Times New Roman" w:cs="Times New Roman"/>
                <w:sz w:val="16"/>
                <w:szCs w:val="16"/>
              </w:rPr>
              <w:t>DA</w:t>
            </w:r>
            <w:r w:rsidRPr="00523BBA">
              <w:rPr>
                <w:rFonts w:ascii="Times New Roman" w:hAnsi="Times New Roman" w:cs="Times New Roman"/>
                <w:spacing w:val="-5"/>
                <w:sz w:val="16"/>
                <w:szCs w:val="16"/>
              </w:rPr>
              <w:t xml:space="preserve"> </w:t>
            </w:r>
            <w:r w:rsidRPr="00523BBA">
              <w:rPr>
                <w:rFonts w:ascii="Times New Roman" w:hAnsi="Times New Roman" w:cs="Times New Roman"/>
                <w:w w:val="99"/>
                <w:sz w:val="16"/>
                <w:szCs w:val="16"/>
              </w:rPr>
              <w:t>SI</w:t>
            </w:r>
            <w:r w:rsidRPr="00523BBA">
              <w:rPr>
                <w:rFonts w:ascii="Times New Roman" w:hAnsi="Times New Roman" w:cs="Times New Roman"/>
                <w:spacing w:val="-1"/>
                <w:w w:val="99"/>
                <w:sz w:val="16"/>
                <w:szCs w:val="16"/>
              </w:rPr>
              <w:t>L</w:t>
            </w:r>
            <w:r w:rsidRPr="00523BBA">
              <w:rPr>
                <w:rFonts w:ascii="Times New Roman" w:hAnsi="Times New Roman" w:cs="Times New Roman"/>
                <w:w w:val="99"/>
                <w:sz w:val="16"/>
                <w:szCs w:val="16"/>
              </w:rPr>
              <w:t>VA</w:t>
            </w:r>
          </w:p>
        </w:tc>
        <w:tc>
          <w:tcPr>
            <w:tcW w:w="1721"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1661"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0"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48"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r>
      <w:tr w:rsidR="00523BBA" w:rsidRPr="00523BBA" w:rsidTr="00FF3D4F">
        <w:trPr>
          <w:trHeight w:hRule="exact" w:val="1291"/>
        </w:trPr>
        <w:tc>
          <w:tcPr>
            <w:tcW w:w="966" w:type="dxa"/>
            <w:gridSpan w:val="2"/>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382" w:right="389"/>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2</w:t>
            </w:r>
          </w:p>
        </w:tc>
        <w:tc>
          <w:tcPr>
            <w:tcW w:w="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379" w:right="389"/>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2</w:t>
            </w:r>
          </w:p>
        </w:tc>
        <w:tc>
          <w:tcPr>
            <w:tcW w:w="29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49" w:right="61" w:hanging="2"/>
              <w:jc w:val="center"/>
              <w:rPr>
                <w:rFonts w:ascii="Times New Roman" w:hAnsi="Times New Roman" w:cs="Times New Roman"/>
                <w:sz w:val="16"/>
                <w:szCs w:val="16"/>
              </w:rPr>
            </w:pPr>
            <w:r w:rsidRPr="00523BBA">
              <w:rPr>
                <w:rFonts w:ascii="Times New Roman" w:hAnsi="Times New Roman" w:cs="Times New Roman"/>
                <w:spacing w:val="-1"/>
                <w:sz w:val="16"/>
                <w:szCs w:val="16"/>
              </w:rPr>
              <w:t>R</w:t>
            </w:r>
            <w:r w:rsidRPr="00523BBA">
              <w:rPr>
                <w:rFonts w:ascii="Times New Roman" w:hAnsi="Times New Roman" w:cs="Times New Roman"/>
                <w:sz w:val="16"/>
                <w:szCs w:val="16"/>
              </w:rPr>
              <w:t>E</w:t>
            </w:r>
            <w:r w:rsidRPr="00523BBA">
              <w:rPr>
                <w:rFonts w:ascii="Times New Roman" w:hAnsi="Times New Roman" w:cs="Times New Roman"/>
                <w:spacing w:val="-2"/>
                <w:sz w:val="16"/>
                <w:szCs w:val="16"/>
              </w:rPr>
              <w:t>AL</w:t>
            </w:r>
            <w:r w:rsidRPr="00523BBA">
              <w:rPr>
                <w:rFonts w:ascii="Times New Roman" w:hAnsi="Times New Roman" w:cs="Times New Roman"/>
                <w:spacing w:val="1"/>
                <w:sz w:val="16"/>
                <w:szCs w:val="16"/>
              </w:rPr>
              <w:t>I</w:t>
            </w:r>
            <w:r w:rsidRPr="00523BBA">
              <w:rPr>
                <w:rFonts w:ascii="Times New Roman" w:hAnsi="Times New Roman" w:cs="Times New Roman"/>
                <w:spacing w:val="-2"/>
                <w:sz w:val="16"/>
                <w:szCs w:val="16"/>
              </w:rPr>
              <w:t>ZA</w:t>
            </w:r>
            <w:r w:rsidRPr="00523BBA">
              <w:rPr>
                <w:rFonts w:ascii="Times New Roman" w:hAnsi="Times New Roman" w:cs="Times New Roman"/>
                <w:spacing w:val="-1"/>
                <w:sz w:val="16"/>
                <w:szCs w:val="16"/>
              </w:rPr>
              <w:t>Ç</w:t>
            </w:r>
            <w:r w:rsidRPr="00523BBA">
              <w:rPr>
                <w:rFonts w:ascii="Times New Roman" w:hAnsi="Times New Roman" w:cs="Times New Roman"/>
                <w:spacing w:val="-2"/>
                <w:sz w:val="16"/>
                <w:szCs w:val="16"/>
              </w:rPr>
              <w:t>Ã</w:t>
            </w:r>
            <w:r w:rsidRPr="00523BBA">
              <w:rPr>
                <w:rFonts w:ascii="Times New Roman" w:hAnsi="Times New Roman" w:cs="Times New Roman"/>
                <w:sz w:val="16"/>
                <w:szCs w:val="16"/>
              </w:rPr>
              <w:t>O</w:t>
            </w:r>
            <w:r w:rsidRPr="00523BBA">
              <w:rPr>
                <w:rFonts w:ascii="Times New Roman" w:hAnsi="Times New Roman" w:cs="Times New Roman"/>
                <w:spacing w:val="-13"/>
                <w:sz w:val="16"/>
                <w:szCs w:val="16"/>
              </w:rPr>
              <w:t xml:space="preserve"> </w:t>
            </w:r>
            <w:r w:rsidRPr="00523BBA">
              <w:rPr>
                <w:rFonts w:ascii="Times New Roman" w:hAnsi="Times New Roman" w:cs="Times New Roman"/>
                <w:sz w:val="16"/>
                <w:szCs w:val="16"/>
              </w:rPr>
              <w:t>DA</w:t>
            </w:r>
            <w:r w:rsidRPr="00523BBA">
              <w:rPr>
                <w:rFonts w:ascii="Times New Roman" w:hAnsi="Times New Roman" w:cs="Times New Roman"/>
                <w:spacing w:val="-5"/>
                <w:sz w:val="16"/>
                <w:szCs w:val="16"/>
              </w:rPr>
              <w:t xml:space="preserve"> </w:t>
            </w:r>
            <w:r w:rsidRPr="00523BBA">
              <w:rPr>
                <w:rFonts w:ascii="Times New Roman" w:hAnsi="Times New Roman" w:cs="Times New Roman"/>
                <w:sz w:val="16"/>
                <w:szCs w:val="16"/>
              </w:rPr>
              <w:t>FES</w:t>
            </w:r>
            <w:r w:rsidRPr="00523BBA">
              <w:rPr>
                <w:rFonts w:ascii="Times New Roman" w:hAnsi="Times New Roman" w:cs="Times New Roman"/>
                <w:spacing w:val="3"/>
                <w:sz w:val="16"/>
                <w:szCs w:val="16"/>
              </w:rPr>
              <w:t>T</w:t>
            </w:r>
            <w:r w:rsidRPr="00523BBA">
              <w:rPr>
                <w:rFonts w:ascii="Times New Roman" w:hAnsi="Times New Roman" w:cs="Times New Roman"/>
                <w:sz w:val="16"/>
                <w:szCs w:val="16"/>
              </w:rPr>
              <w:t>A</w:t>
            </w:r>
            <w:r w:rsidRPr="00523BBA">
              <w:rPr>
                <w:rFonts w:ascii="Times New Roman" w:hAnsi="Times New Roman" w:cs="Times New Roman"/>
                <w:spacing w:val="-8"/>
                <w:sz w:val="16"/>
                <w:szCs w:val="16"/>
              </w:rPr>
              <w:t xml:space="preserve"> </w:t>
            </w:r>
            <w:r w:rsidRPr="00523BBA">
              <w:rPr>
                <w:rFonts w:ascii="Times New Roman" w:hAnsi="Times New Roman" w:cs="Times New Roman"/>
                <w:w w:val="99"/>
                <w:sz w:val="16"/>
                <w:szCs w:val="16"/>
              </w:rPr>
              <w:t xml:space="preserve">DO </w:t>
            </w:r>
            <w:r w:rsidRPr="00523BBA">
              <w:rPr>
                <w:rFonts w:ascii="Times New Roman" w:hAnsi="Times New Roman" w:cs="Times New Roman"/>
                <w:sz w:val="16"/>
                <w:szCs w:val="16"/>
              </w:rPr>
              <w:t>D</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V</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NO</w:t>
            </w:r>
            <w:r w:rsidRPr="00523BBA">
              <w:rPr>
                <w:rFonts w:ascii="Times New Roman" w:hAnsi="Times New Roman" w:cs="Times New Roman"/>
                <w:spacing w:val="-6"/>
                <w:sz w:val="16"/>
                <w:szCs w:val="16"/>
              </w:rPr>
              <w:t xml:space="preserve"> </w:t>
            </w:r>
            <w:r w:rsidRPr="00523BBA">
              <w:rPr>
                <w:rFonts w:ascii="Times New Roman" w:hAnsi="Times New Roman" w:cs="Times New Roman"/>
                <w:sz w:val="16"/>
                <w:szCs w:val="16"/>
              </w:rPr>
              <w:t>NA</w:t>
            </w:r>
            <w:r w:rsidRPr="00523BBA">
              <w:rPr>
                <w:rFonts w:ascii="Times New Roman" w:hAnsi="Times New Roman" w:cs="Times New Roman"/>
                <w:spacing w:val="-5"/>
                <w:sz w:val="16"/>
                <w:szCs w:val="16"/>
              </w:rPr>
              <w:t xml:space="preserve"> </w:t>
            </w:r>
            <w:r w:rsidRPr="00523BBA">
              <w:rPr>
                <w:rFonts w:ascii="Times New Roman" w:hAnsi="Times New Roman" w:cs="Times New Roman"/>
                <w:spacing w:val="-1"/>
                <w:sz w:val="16"/>
                <w:szCs w:val="16"/>
              </w:rPr>
              <w:t>C</w:t>
            </w:r>
            <w:r w:rsidRPr="00523BBA">
              <w:rPr>
                <w:rFonts w:ascii="Times New Roman" w:hAnsi="Times New Roman" w:cs="Times New Roman"/>
                <w:sz w:val="16"/>
                <w:szCs w:val="16"/>
              </w:rPr>
              <w:t>OMUN</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D</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DE</w:t>
            </w:r>
            <w:r w:rsidRPr="00523BBA">
              <w:rPr>
                <w:rFonts w:ascii="Times New Roman" w:hAnsi="Times New Roman" w:cs="Times New Roman"/>
                <w:spacing w:val="-13"/>
                <w:sz w:val="16"/>
                <w:szCs w:val="16"/>
              </w:rPr>
              <w:t xml:space="preserve"> </w:t>
            </w:r>
            <w:r w:rsidRPr="00523BBA">
              <w:rPr>
                <w:rFonts w:ascii="Times New Roman" w:hAnsi="Times New Roman" w:cs="Times New Roman"/>
                <w:w w:val="99"/>
                <w:sz w:val="16"/>
                <w:szCs w:val="16"/>
              </w:rPr>
              <w:t xml:space="preserve">DO </w:t>
            </w:r>
            <w:r w:rsidRPr="00523BBA">
              <w:rPr>
                <w:rFonts w:ascii="Times New Roman" w:hAnsi="Times New Roman" w:cs="Times New Roman"/>
                <w:spacing w:val="-1"/>
                <w:sz w:val="16"/>
                <w:szCs w:val="16"/>
              </w:rPr>
              <w:t>R</w:t>
            </w:r>
            <w:r w:rsidRPr="00523BBA">
              <w:rPr>
                <w:rFonts w:ascii="Times New Roman" w:hAnsi="Times New Roman" w:cs="Times New Roman"/>
                <w:spacing w:val="1"/>
                <w:sz w:val="16"/>
                <w:szCs w:val="16"/>
              </w:rPr>
              <w:t>IB</w:t>
            </w:r>
            <w:r w:rsidRPr="00523BBA">
              <w:rPr>
                <w:rFonts w:ascii="Times New Roman" w:hAnsi="Times New Roman" w:cs="Times New Roman"/>
                <w:sz w:val="16"/>
                <w:szCs w:val="16"/>
              </w:rPr>
              <w:t>E</w:t>
            </w:r>
            <w:r w:rsidRPr="00523BBA">
              <w:rPr>
                <w:rFonts w:ascii="Times New Roman" w:hAnsi="Times New Roman" w:cs="Times New Roman"/>
                <w:spacing w:val="1"/>
                <w:sz w:val="16"/>
                <w:szCs w:val="16"/>
              </w:rPr>
              <w:t>I</w:t>
            </w:r>
            <w:r w:rsidRPr="00523BBA">
              <w:rPr>
                <w:rFonts w:ascii="Times New Roman" w:hAnsi="Times New Roman" w:cs="Times New Roman"/>
                <w:spacing w:val="-1"/>
                <w:sz w:val="16"/>
                <w:szCs w:val="16"/>
              </w:rPr>
              <w:t>R</w:t>
            </w:r>
            <w:r w:rsidRPr="00523BBA">
              <w:rPr>
                <w:rFonts w:ascii="Times New Roman" w:hAnsi="Times New Roman" w:cs="Times New Roman"/>
                <w:spacing w:val="-2"/>
                <w:sz w:val="16"/>
                <w:szCs w:val="16"/>
              </w:rPr>
              <w:t>Ã</w:t>
            </w:r>
            <w:r w:rsidRPr="00523BBA">
              <w:rPr>
                <w:rFonts w:ascii="Times New Roman" w:hAnsi="Times New Roman" w:cs="Times New Roman"/>
                <w:sz w:val="16"/>
                <w:szCs w:val="16"/>
              </w:rPr>
              <w:t>O</w:t>
            </w:r>
            <w:r w:rsidRPr="00523BBA">
              <w:rPr>
                <w:rFonts w:ascii="Times New Roman" w:hAnsi="Times New Roman" w:cs="Times New Roman"/>
                <w:spacing w:val="-9"/>
                <w:sz w:val="16"/>
                <w:szCs w:val="16"/>
              </w:rPr>
              <w:t xml:space="preserve"> </w:t>
            </w:r>
            <w:r w:rsidRPr="00523BBA">
              <w:rPr>
                <w:rFonts w:ascii="Times New Roman" w:hAnsi="Times New Roman" w:cs="Times New Roman"/>
                <w:sz w:val="16"/>
                <w:szCs w:val="16"/>
              </w:rPr>
              <w:t>DA</w:t>
            </w:r>
            <w:r w:rsidRPr="00523BBA">
              <w:rPr>
                <w:rFonts w:ascii="Times New Roman" w:hAnsi="Times New Roman" w:cs="Times New Roman"/>
                <w:spacing w:val="-5"/>
                <w:sz w:val="16"/>
                <w:szCs w:val="16"/>
              </w:rPr>
              <w:t xml:space="preserve"> </w:t>
            </w:r>
            <w:r w:rsidRPr="00523BBA">
              <w:rPr>
                <w:rFonts w:ascii="Times New Roman" w:hAnsi="Times New Roman" w:cs="Times New Roman"/>
                <w:spacing w:val="1"/>
                <w:w w:val="99"/>
                <w:sz w:val="16"/>
                <w:szCs w:val="16"/>
              </w:rPr>
              <w:t>I</w:t>
            </w:r>
            <w:r w:rsidRPr="00523BBA">
              <w:rPr>
                <w:rFonts w:ascii="Times New Roman" w:hAnsi="Times New Roman" w:cs="Times New Roman"/>
                <w:spacing w:val="-2"/>
                <w:w w:val="99"/>
                <w:sz w:val="16"/>
                <w:szCs w:val="16"/>
              </w:rPr>
              <w:t>L</w:t>
            </w:r>
            <w:r w:rsidRPr="00523BBA">
              <w:rPr>
                <w:rFonts w:ascii="Times New Roman" w:hAnsi="Times New Roman" w:cs="Times New Roman"/>
                <w:w w:val="99"/>
                <w:sz w:val="16"/>
                <w:szCs w:val="16"/>
              </w:rPr>
              <w:t>HA</w:t>
            </w:r>
          </w:p>
        </w:tc>
        <w:tc>
          <w:tcPr>
            <w:tcW w:w="1721"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561" w:right="577"/>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F</w:t>
            </w:r>
            <w:r w:rsidRPr="00523BBA">
              <w:rPr>
                <w:rFonts w:ascii="Times New Roman" w:eastAsia="Calibri" w:hAnsi="Times New Roman" w:cs="Times New Roman"/>
                <w:spacing w:val="1"/>
                <w:w w:val="99"/>
                <w:sz w:val="16"/>
                <w:szCs w:val="16"/>
              </w:rPr>
              <w:t>E</w:t>
            </w:r>
            <w:r w:rsidRPr="00523BBA">
              <w:rPr>
                <w:rFonts w:ascii="Times New Roman" w:eastAsia="Calibri" w:hAnsi="Times New Roman" w:cs="Times New Roman"/>
                <w:w w:val="99"/>
                <w:sz w:val="16"/>
                <w:szCs w:val="16"/>
              </w:rPr>
              <w:t>S</w:t>
            </w:r>
            <w:r w:rsidRPr="00523BBA">
              <w:rPr>
                <w:rFonts w:ascii="Times New Roman" w:eastAsia="Calibri" w:hAnsi="Times New Roman" w:cs="Times New Roman"/>
                <w:spacing w:val="-1"/>
                <w:w w:val="99"/>
                <w:sz w:val="16"/>
                <w:szCs w:val="16"/>
              </w:rPr>
              <w:t>T</w:t>
            </w:r>
            <w:r w:rsidRPr="00523BBA">
              <w:rPr>
                <w:rFonts w:ascii="Times New Roman" w:eastAsia="Calibri" w:hAnsi="Times New Roman" w:cs="Times New Roman"/>
                <w:w w:val="99"/>
                <w:sz w:val="16"/>
                <w:szCs w:val="16"/>
              </w:rPr>
              <w:t>A</w:t>
            </w:r>
          </w:p>
        </w:tc>
        <w:tc>
          <w:tcPr>
            <w:tcW w:w="1661"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727" w:right="742"/>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77"/>
              <w:rPr>
                <w:rFonts w:ascii="Times New Roman" w:eastAsia="Calibri" w:hAnsi="Times New Roman" w:cs="Times New Roman"/>
                <w:sz w:val="16"/>
                <w:szCs w:val="16"/>
              </w:rPr>
            </w:pPr>
            <w:r w:rsidRPr="00523BBA">
              <w:rPr>
                <w:rFonts w:ascii="Times New Roman" w:eastAsia="Calibri" w:hAnsi="Times New Roman" w:cs="Times New Roman"/>
                <w:sz w:val="16"/>
                <w:szCs w:val="16"/>
              </w:rPr>
              <w:t>ag</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/14</w:t>
            </w:r>
          </w:p>
        </w:tc>
        <w:tc>
          <w:tcPr>
            <w:tcW w:w="963" w:type="dxa"/>
            <w:gridSpan w:val="2"/>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76"/>
              <w:rPr>
                <w:rFonts w:ascii="Times New Roman" w:eastAsia="Calibri" w:hAnsi="Times New Roman" w:cs="Times New Roman"/>
                <w:sz w:val="16"/>
                <w:szCs w:val="16"/>
              </w:rPr>
            </w:pPr>
            <w:r w:rsidRPr="00523BBA">
              <w:rPr>
                <w:rFonts w:ascii="Times New Roman" w:eastAsia="Calibri" w:hAnsi="Times New Roman" w:cs="Times New Roman"/>
                <w:sz w:val="16"/>
                <w:szCs w:val="16"/>
              </w:rPr>
              <w:t>ag</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/14</w:t>
            </w:r>
          </w:p>
        </w:tc>
      </w:tr>
      <w:tr w:rsidR="00523BBA" w:rsidRPr="00523BBA" w:rsidTr="00FF3D4F">
        <w:trPr>
          <w:trHeight w:hRule="exact" w:val="262"/>
        </w:trPr>
        <w:tc>
          <w:tcPr>
            <w:tcW w:w="966" w:type="dxa"/>
            <w:gridSpan w:val="2"/>
            <w:vMerge/>
            <w:tcBorders>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0" w:type="dxa"/>
            <w:vMerge/>
            <w:tcBorders>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1721" w:type="dxa"/>
            <w:vMerge/>
            <w:tcBorders>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1661" w:type="dxa"/>
            <w:vMerge/>
            <w:tcBorders>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0" w:type="dxa"/>
            <w:vMerge/>
            <w:tcBorders>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3" w:type="dxa"/>
            <w:gridSpan w:val="2"/>
            <w:vMerge/>
            <w:tcBorders>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r>
      <w:tr w:rsidR="00523BBA" w:rsidRPr="00523BBA" w:rsidTr="00FF3D4F">
        <w:trPr>
          <w:trHeight w:hRule="exact" w:val="2569"/>
        </w:trPr>
        <w:tc>
          <w:tcPr>
            <w:tcW w:w="966" w:type="dxa"/>
            <w:gridSpan w:val="2"/>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0"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14" w:right="123" w:hanging="2"/>
              <w:jc w:val="center"/>
              <w:rPr>
                <w:rFonts w:ascii="Times New Roman" w:hAnsi="Times New Roman" w:cs="Times New Roman"/>
                <w:sz w:val="16"/>
                <w:szCs w:val="16"/>
              </w:rPr>
            </w:pPr>
            <w:r w:rsidRPr="00523BBA">
              <w:rPr>
                <w:rFonts w:ascii="Times New Roman" w:hAnsi="Times New Roman" w:cs="Times New Roman"/>
                <w:sz w:val="16"/>
                <w:szCs w:val="16"/>
              </w:rPr>
              <w:t>FES</w:t>
            </w:r>
            <w:r w:rsidRPr="00523BBA">
              <w:rPr>
                <w:rFonts w:ascii="Times New Roman" w:hAnsi="Times New Roman" w:cs="Times New Roman"/>
                <w:spacing w:val="3"/>
                <w:sz w:val="16"/>
                <w:szCs w:val="16"/>
              </w:rPr>
              <w:t>T</w:t>
            </w:r>
            <w:r w:rsidRPr="00523BBA">
              <w:rPr>
                <w:rFonts w:ascii="Times New Roman" w:hAnsi="Times New Roman" w:cs="Times New Roman"/>
                <w:sz w:val="16"/>
                <w:szCs w:val="16"/>
              </w:rPr>
              <w:t>A</w:t>
            </w:r>
            <w:r w:rsidRPr="00523BBA">
              <w:rPr>
                <w:rFonts w:ascii="Times New Roman" w:hAnsi="Times New Roman" w:cs="Times New Roman"/>
                <w:spacing w:val="-8"/>
                <w:sz w:val="16"/>
                <w:szCs w:val="16"/>
              </w:rPr>
              <w:t xml:space="preserve"> </w:t>
            </w:r>
            <w:r w:rsidRPr="00523BBA">
              <w:rPr>
                <w:rFonts w:ascii="Times New Roman" w:hAnsi="Times New Roman" w:cs="Times New Roman"/>
                <w:spacing w:val="2"/>
                <w:sz w:val="16"/>
                <w:szCs w:val="16"/>
              </w:rPr>
              <w:t>P</w:t>
            </w:r>
            <w:r w:rsidRPr="00523BBA">
              <w:rPr>
                <w:rFonts w:ascii="Times New Roman" w:hAnsi="Times New Roman" w:cs="Times New Roman"/>
                <w:spacing w:val="-2"/>
                <w:sz w:val="16"/>
                <w:szCs w:val="16"/>
              </w:rPr>
              <w:t>A</w:t>
            </w:r>
            <w:r w:rsidRPr="00523BBA">
              <w:rPr>
                <w:rFonts w:ascii="Times New Roman" w:hAnsi="Times New Roman" w:cs="Times New Roman"/>
                <w:spacing w:val="-1"/>
                <w:sz w:val="16"/>
                <w:szCs w:val="16"/>
              </w:rPr>
              <w:t>R</w:t>
            </w:r>
            <w:r w:rsidRPr="00523BBA">
              <w:rPr>
                <w:rFonts w:ascii="Times New Roman" w:hAnsi="Times New Roman" w:cs="Times New Roman"/>
                <w:sz w:val="16"/>
                <w:szCs w:val="16"/>
              </w:rPr>
              <w:t>A</w:t>
            </w:r>
            <w:r w:rsidRPr="00523BBA">
              <w:rPr>
                <w:rFonts w:ascii="Times New Roman" w:hAnsi="Times New Roman" w:cs="Times New Roman"/>
                <w:spacing w:val="-7"/>
                <w:sz w:val="16"/>
                <w:szCs w:val="16"/>
              </w:rPr>
              <w:t xml:space="preserve"> </w:t>
            </w:r>
            <w:r w:rsidRPr="00523BBA">
              <w:rPr>
                <w:rFonts w:ascii="Times New Roman" w:hAnsi="Times New Roman" w:cs="Times New Roman"/>
                <w:w w:val="99"/>
                <w:sz w:val="16"/>
                <w:szCs w:val="16"/>
              </w:rPr>
              <w:t>M</w:t>
            </w:r>
            <w:r w:rsidRPr="00523BBA">
              <w:rPr>
                <w:rFonts w:ascii="Times New Roman" w:hAnsi="Times New Roman" w:cs="Times New Roman"/>
                <w:spacing w:val="-2"/>
                <w:w w:val="99"/>
                <w:sz w:val="16"/>
                <w:szCs w:val="16"/>
              </w:rPr>
              <w:t>A</w:t>
            </w:r>
            <w:r w:rsidRPr="00523BBA">
              <w:rPr>
                <w:rFonts w:ascii="Times New Roman" w:hAnsi="Times New Roman" w:cs="Times New Roman"/>
                <w:w w:val="99"/>
                <w:sz w:val="16"/>
                <w:szCs w:val="16"/>
              </w:rPr>
              <w:t>N</w:t>
            </w:r>
            <w:r w:rsidRPr="00523BBA">
              <w:rPr>
                <w:rFonts w:ascii="Times New Roman" w:hAnsi="Times New Roman" w:cs="Times New Roman"/>
                <w:spacing w:val="3"/>
                <w:w w:val="99"/>
                <w:sz w:val="16"/>
                <w:szCs w:val="16"/>
              </w:rPr>
              <w:t>T</w:t>
            </w:r>
            <w:r w:rsidRPr="00523BBA">
              <w:rPr>
                <w:rFonts w:ascii="Times New Roman" w:hAnsi="Times New Roman" w:cs="Times New Roman"/>
                <w:w w:val="99"/>
                <w:sz w:val="16"/>
                <w:szCs w:val="16"/>
              </w:rPr>
              <w:t xml:space="preserve">ER </w:t>
            </w:r>
            <w:r w:rsidRPr="00523BBA">
              <w:rPr>
                <w:rFonts w:ascii="Times New Roman" w:hAnsi="Times New Roman" w:cs="Times New Roman"/>
                <w:sz w:val="16"/>
                <w:szCs w:val="16"/>
              </w:rPr>
              <w:t>M</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N</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FES</w:t>
            </w:r>
            <w:r w:rsidRPr="00523BBA">
              <w:rPr>
                <w:rFonts w:ascii="Times New Roman" w:hAnsi="Times New Roman" w:cs="Times New Roman"/>
                <w:spacing w:val="3"/>
                <w:sz w:val="16"/>
                <w:szCs w:val="16"/>
              </w:rPr>
              <w:t>T</w:t>
            </w:r>
            <w:r w:rsidRPr="00523BBA">
              <w:rPr>
                <w:rFonts w:ascii="Times New Roman" w:hAnsi="Times New Roman" w:cs="Times New Roman"/>
                <w:spacing w:val="-2"/>
                <w:sz w:val="16"/>
                <w:szCs w:val="16"/>
              </w:rPr>
              <w:t>A</w:t>
            </w:r>
            <w:r w:rsidRPr="00523BBA">
              <w:rPr>
                <w:rFonts w:ascii="Times New Roman" w:hAnsi="Times New Roman" w:cs="Times New Roman"/>
                <w:spacing w:val="-1"/>
                <w:sz w:val="16"/>
                <w:szCs w:val="16"/>
              </w:rPr>
              <w:t>Ç</w:t>
            </w:r>
            <w:r w:rsidRPr="00523BBA">
              <w:rPr>
                <w:rFonts w:ascii="Times New Roman" w:hAnsi="Times New Roman" w:cs="Times New Roman"/>
                <w:spacing w:val="-2"/>
                <w:sz w:val="16"/>
                <w:szCs w:val="16"/>
              </w:rPr>
              <w:t>Ã</w:t>
            </w:r>
            <w:r w:rsidRPr="00523BBA">
              <w:rPr>
                <w:rFonts w:ascii="Times New Roman" w:hAnsi="Times New Roman" w:cs="Times New Roman"/>
                <w:sz w:val="16"/>
                <w:szCs w:val="16"/>
              </w:rPr>
              <w:t>O</w:t>
            </w:r>
            <w:r w:rsidRPr="00523BBA">
              <w:rPr>
                <w:rFonts w:ascii="Times New Roman" w:hAnsi="Times New Roman" w:cs="Times New Roman"/>
                <w:spacing w:val="-16"/>
                <w:sz w:val="16"/>
                <w:szCs w:val="16"/>
              </w:rPr>
              <w:t xml:space="preserve"> </w:t>
            </w:r>
            <w:r w:rsidRPr="00523BBA">
              <w:rPr>
                <w:rFonts w:ascii="Times New Roman" w:hAnsi="Times New Roman" w:cs="Times New Roman"/>
                <w:spacing w:val="-1"/>
                <w:w w:val="99"/>
                <w:sz w:val="16"/>
                <w:szCs w:val="16"/>
              </w:rPr>
              <w:t>C</w:t>
            </w:r>
            <w:r w:rsidRPr="00523BBA">
              <w:rPr>
                <w:rFonts w:ascii="Times New Roman" w:hAnsi="Times New Roman" w:cs="Times New Roman"/>
                <w:w w:val="99"/>
                <w:sz w:val="16"/>
                <w:szCs w:val="16"/>
              </w:rPr>
              <w:t>U</w:t>
            </w:r>
            <w:r w:rsidRPr="00523BBA">
              <w:rPr>
                <w:rFonts w:ascii="Times New Roman" w:hAnsi="Times New Roman" w:cs="Times New Roman"/>
                <w:spacing w:val="-2"/>
                <w:w w:val="99"/>
                <w:sz w:val="16"/>
                <w:szCs w:val="16"/>
              </w:rPr>
              <w:t>L</w:t>
            </w:r>
            <w:r w:rsidRPr="00523BBA">
              <w:rPr>
                <w:rFonts w:ascii="Times New Roman" w:hAnsi="Times New Roman" w:cs="Times New Roman"/>
                <w:spacing w:val="3"/>
                <w:w w:val="99"/>
                <w:sz w:val="16"/>
                <w:szCs w:val="16"/>
              </w:rPr>
              <w:t>T</w:t>
            </w:r>
            <w:r w:rsidRPr="00523BBA">
              <w:rPr>
                <w:rFonts w:ascii="Times New Roman" w:hAnsi="Times New Roman" w:cs="Times New Roman"/>
                <w:w w:val="99"/>
                <w:sz w:val="16"/>
                <w:szCs w:val="16"/>
              </w:rPr>
              <w:t>U</w:t>
            </w:r>
            <w:r w:rsidRPr="00523BBA">
              <w:rPr>
                <w:rFonts w:ascii="Times New Roman" w:hAnsi="Times New Roman" w:cs="Times New Roman"/>
                <w:spacing w:val="-1"/>
                <w:w w:val="99"/>
                <w:sz w:val="16"/>
                <w:szCs w:val="16"/>
              </w:rPr>
              <w:t>R</w:t>
            </w:r>
            <w:r w:rsidRPr="00523BBA">
              <w:rPr>
                <w:rFonts w:ascii="Times New Roman" w:hAnsi="Times New Roman" w:cs="Times New Roman"/>
                <w:spacing w:val="-2"/>
                <w:w w:val="99"/>
                <w:sz w:val="16"/>
                <w:szCs w:val="16"/>
              </w:rPr>
              <w:t>A</w:t>
            </w:r>
            <w:r w:rsidRPr="00523BBA">
              <w:rPr>
                <w:rFonts w:ascii="Times New Roman" w:hAnsi="Times New Roman" w:cs="Times New Roman"/>
                <w:w w:val="99"/>
                <w:sz w:val="16"/>
                <w:szCs w:val="16"/>
              </w:rPr>
              <w:t xml:space="preserve">L </w:t>
            </w:r>
            <w:r w:rsidRPr="00523BBA">
              <w:rPr>
                <w:rFonts w:ascii="Times New Roman" w:hAnsi="Times New Roman" w:cs="Times New Roman"/>
                <w:spacing w:val="2"/>
                <w:sz w:val="16"/>
                <w:szCs w:val="16"/>
              </w:rPr>
              <w:t>P</w:t>
            </w:r>
            <w:r w:rsidRPr="00523BBA">
              <w:rPr>
                <w:rFonts w:ascii="Times New Roman" w:hAnsi="Times New Roman" w:cs="Times New Roman"/>
                <w:spacing w:val="-1"/>
                <w:sz w:val="16"/>
                <w:szCs w:val="16"/>
              </w:rPr>
              <w:t>R</w:t>
            </w:r>
            <w:r w:rsidRPr="00523BBA">
              <w:rPr>
                <w:rFonts w:ascii="Times New Roman" w:hAnsi="Times New Roman" w:cs="Times New Roman"/>
                <w:sz w:val="16"/>
                <w:szCs w:val="16"/>
              </w:rPr>
              <w:t>OV</w:t>
            </w:r>
            <w:r w:rsidRPr="00523BBA">
              <w:rPr>
                <w:rFonts w:ascii="Times New Roman" w:hAnsi="Times New Roman" w:cs="Times New Roman"/>
                <w:spacing w:val="1"/>
                <w:sz w:val="16"/>
                <w:szCs w:val="16"/>
              </w:rPr>
              <w:t>E</w:t>
            </w:r>
            <w:r w:rsidRPr="00523BBA">
              <w:rPr>
                <w:rFonts w:ascii="Times New Roman" w:hAnsi="Times New Roman" w:cs="Times New Roman"/>
                <w:sz w:val="16"/>
                <w:szCs w:val="16"/>
              </w:rPr>
              <w:t>N</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EN</w:t>
            </w:r>
            <w:r w:rsidRPr="00523BBA">
              <w:rPr>
                <w:rFonts w:ascii="Times New Roman" w:hAnsi="Times New Roman" w:cs="Times New Roman"/>
                <w:spacing w:val="3"/>
                <w:sz w:val="16"/>
                <w:szCs w:val="16"/>
              </w:rPr>
              <w:t>T</w:t>
            </w:r>
            <w:r w:rsidRPr="00523BBA">
              <w:rPr>
                <w:rFonts w:ascii="Times New Roman" w:hAnsi="Times New Roman" w:cs="Times New Roman"/>
                <w:sz w:val="16"/>
                <w:szCs w:val="16"/>
              </w:rPr>
              <w:t>E</w:t>
            </w:r>
            <w:r w:rsidRPr="00523BBA">
              <w:rPr>
                <w:rFonts w:ascii="Times New Roman" w:hAnsi="Times New Roman" w:cs="Times New Roman"/>
                <w:spacing w:val="-13"/>
                <w:sz w:val="16"/>
                <w:szCs w:val="16"/>
              </w:rPr>
              <w:t xml:space="preserve"> </w:t>
            </w:r>
            <w:r w:rsidRPr="00523BBA">
              <w:rPr>
                <w:rFonts w:ascii="Times New Roman" w:hAnsi="Times New Roman" w:cs="Times New Roman"/>
                <w:w w:val="99"/>
                <w:sz w:val="16"/>
                <w:szCs w:val="16"/>
              </w:rPr>
              <w:t xml:space="preserve">DOS </w:t>
            </w:r>
            <w:r w:rsidRPr="00523BBA">
              <w:rPr>
                <w:rFonts w:ascii="Times New Roman" w:hAnsi="Times New Roman" w:cs="Times New Roman"/>
                <w:spacing w:val="-1"/>
                <w:sz w:val="16"/>
                <w:szCs w:val="16"/>
              </w:rPr>
              <w:t>C</w:t>
            </w:r>
            <w:r w:rsidRPr="00523BBA">
              <w:rPr>
                <w:rFonts w:ascii="Times New Roman" w:hAnsi="Times New Roman" w:cs="Times New Roman"/>
                <w:sz w:val="16"/>
                <w:szCs w:val="16"/>
              </w:rPr>
              <w:t>O</w:t>
            </w:r>
            <w:r w:rsidRPr="00523BBA">
              <w:rPr>
                <w:rFonts w:ascii="Times New Roman" w:hAnsi="Times New Roman" w:cs="Times New Roman"/>
                <w:spacing w:val="-2"/>
                <w:sz w:val="16"/>
                <w:szCs w:val="16"/>
              </w:rPr>
              <w:t>L</w:t>
            </w:r>
            <w:r w:rsidRPr="00523BBA">
              <w:rPr>
                <w:rFonts w:ascii="Times New Roman" w:hAnsi="Times New Roman" w:cs="Times New Roman"/>
                <w:sz w:val="16"/>
                <w:szCs w:val="16"/>
              </w:rPr>
              <w:t>ON</w:t>
            </w:r>
            <w:r w:rsidRPr="00523BBA">
              <w:rPr>
                <w:rFonts w:ascii="Times New Roman" w:hAnsi="Times New Roman" w:cs="Times New Roman"/>
                <w:spacing w:val="1"/>
                <w:sz w:val="16"/>
                <w:szCs w:val="16"/>
              </w:rPr>
              <w:t>I</w:t>
            </w:r>
            <w:r w:rsidRPr="00523BBA">
              <w:rPr>
                <w:rFonts w:ascii="Times New Roman" w:hAnsi="Times New Roman" w:cs="Times New Roman"/>
                <w:spacing w:val="-2"/>
                <w:sz w:val="16"/>
                <w:szCs w:val="16"/>
              </w:rPr>
              <w:t>ZA</w:t>
            </w:r>
            <w:r w:rsidRPr="00523BBA">
              <w:rPr>
                <w:rFonts w:ascii="Times New Roman" w:hAnsi="Times New Roman" w:cs="Times New Roman"/>
                <w:sz w:val="16"/>
                <w:szCs w:val="16"/>
              </w:rPr>
              <w:t>DORES</w:t>
            </w:r>
            <w:r w:rsidRPr="00523BBA">
              <w:rPr>
                <w:rFonts w:ascii="Times New Roman" w:hAnsi="Times New Roman" w:cs="Times New Roman"/>
                <w:spacing w:val="-17"/>
                <w:sz w:val="16"/>
                <w:szCs w:val="16"/>
              </w:rPr>
              <w:t xml:space="preserve"> </w:t>
            </w:r>
            <w:r w:rsidRPr="00523BBA">
              <w:rPr>
                <w:rFonts w:ascii="Times New Roman" w:hAnsi="Times New Roman" w:cs="Times New Roman"/>
                <w:sz w:val="16"/>
                <w:szCs w:val="16"/>
              </w:rPr>
              <w:t>COM</w:t>
            </w:r>
            <w:r w:rsidRPr="00523BBA">
              <w:rPr>
                <w:rFonts w:ascii="Times New Roman" w:hAnsi="Times New Roman" w:cs="Times New Roman"/>
                <w:spacing w:val="-3"/>
                <w:sz w:val="16"/>
                <w:szCs w:val="16"/>
              </w:rPr>
              <w:t xml:space="preserve"> </w:t>
            </w:r>
            <w:r w:rsidRPr="00523BBA">
              <w:rPr>
                <w:rFonts w:ascii="Times New Roman" w:hAnsi="Times New Roman" w:cs="Times New Roman"/>
                <w:w w:val="99"/>
                <w:sz w:val="16"/>
                <w:szCs w:val="16"/>
              </w:rPr>
              <w:t xml:space="preserve">A </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M</w:t>
            </w:r>
            <w:r w:rsidRPr="00523BBA">
              <w:rPr>
                <w:rFonts w:ascii="Times New Roman" w:hAnsi="Times New Roman" w:cs="Times New Roman"/>
                <w:spacing w:val="2"/>
                <w:sz w:val="16"/>
                <w:szCs w:val="16"/>
              </w:rPr>
              <w:t>P</w:t>
            </w:r>
            <w:r w:rsidRPr="00523BBA">
              <w:rPr>
                <w:rFonts w:ascii="Times New Roman" w:hAnsi="Times New Roman" w:cs="Times New Roman"/>
                <w:spacing w:val="-2"/>
                <w:sz w:val="16"/>
                <w:szCs w:val="16"/>
              </w:rPr>
              <w:t>L</w:t>
            </w:r>
            <w:r w:rsidRPr="00523BBA">
              <w:rPr>
                <w:rFonts w:ascii="Times New Roman" w:hAnsi="Times New Roman" w:cs="Times New Roman"/>
                <w:sz w:val="16"/>
                <w:szCs w:val="16"/>
              </w:rPr>
              <w:t>A</w:t>
            </w:r>
            <w:r w:rsidRPr="00523BBA">
              <w:rPr>
                <w:rFonts w:ascii="Times New Roman" w:hAnsi="Times New Roman" w:cs="Times New Roman"/>
                <w:spacing w:val="-9"/>
                <w:sz w:val="16"/>
                <w:szCs w:val="16"/>
              </w:rPr>
              <w:t xml:space="preserve"> </w:t>
            </w:r>
            <w:r w:rsidRPr="00523BBA">
              <w:rPr>
                <w:rFonts w:ascii="Times New Roman" w:hAnsi="Times New Roman" w:cs="Times New Roman"/>
                <w:spacing w:val="2"/>
                <w:sz w:val="16"/>
                <w:szCs w:val="16"/>
              </w:rPr>
              <w:t>P</w:t>
            </w:r>
            <w:r w:rsidRPr="00523BBA">
              <w:rPr>
                <w:rFonts w:ascii="Times New Roman" w:hAnsi="Times New Roman" w:cs="Times New Roman"/>
                <w:spacing w:val="-2"/>
                <w:sz w:val="16"/>
                <w:szCs w:val="16"/>
              </w:rPr>
              <w:t>A</w:t>
            </w:r>
            <w:r w:rsidRPr="00523BBA">
              <w:rPr>
                <w:rFonts w:ascii="Times New Roman" w:hAnsi="Times New Roman" w:cs="Times New Roman"/>
                <w:spacing w:val="-1"/>
                <w:sz w:val="16"/>
                <w:szCs w:val="16"/>
              </w:rPr>
              <w:t>R</w:t>
            </w:r>
            <w:r w:rsidRPr="00523BBA">
              <w:rPr>
                <w:rFonts w:ascii="Times New Roman" w:hAnsi="Times New Roman" w:cs="Times New Roman"/>
                <w:spacing w:val="3"/>
                <w:sz w:val="16"/>
                <w:szCs w:val="16"/>
              </w:rPr>
              <w:t>T</w:t>
            </w:r>
            <w:r w:rsidRPr="00523BBA">
              <w:rPr>
                <w:rFonts w:ascii="Times New Roman" w:hAnsi="Times New Roman" w:cs="Times New Roman"/>
                <w:spacing w:val="1"/>
                <w:sz w:val="16"/>
                <w:szCs w:val="16"/>
              </w:rPr>
              <w:t>I</w:t>
            </w:r>
            <w:r w:rsidRPr="00523BBA">
              <w:rPr>
                <w:rFonts w:ascii="Times New Roman" w:hAnsi="Times New Roman" w:cs="Times New Roman"/>
                <w:spacing w:val="-1"/>
                <w:sz w:val="16"/>
                <w:szCs w:val="16"/>
              </w:rPr>
              <w:t>C</w:t>
            </w:r>
            <w:r w:rsidRPr="00523BBA">
              <w:rPr>
                <w:rFonts w:ascii="Times New Roman" w:hAnsi="Times New Roman" w:cs="Times New Roman"/>
                <w:spacing w:val="1"/>
                <w:sz w:val="16"/>
                <w:szCs w:val="16"/>
              </w:rPr>
              <w:t>I</w:t>
            </w:r>
            <w:r w:rsidRPr="00523BBA">
              <w:rPr>
                <w:rFonts w:ascii="Times New Roman" w:hAnsi="Times New Roman" w:cs="Times New Roman"/>
                <w:spacing w:val="2"/>
                <w:sz w:val="16"/>
                <w:szCs w:val="16"/>
              </w:rPr>
              <w:t>P</w:t>
            </w:r>
            <w:r w:rsidRPr="00523BBA">
              <w:rPr>
                <w:rFonts w:ascii="Times New Roman" w:hAnsi="Times New Roman" w:cs="Times New Roman"/>
                <w:spacing w:val="-2"/>
                <w:sz w:val="16"/>
                <w:szCs w:val="16"/>
              </w:rPr>
              <w:t>A</w:t>
            </w:r>
            <w:r w:rsidRPr="00523BBA">
              <w:rPr>
                <w:rFonts w:ascii="Times New Roman" w:hAnsi="Times New Roman" w:cs="Times New Roman"/>
                <w:spacing w:val="-1"/>
                <w:sz w:val="16"/>
                <w:szCs w:val="16"/>
              </w:rPr>
              <w:t>Ç</w:t>
            </w:r>
            <w:r w:rsidRPr="00523BBA">
              <w:rPr>
                <w:rFonts w:ascii="Times New Roman" w:hAnsi="Times New Roman" w:cs="Times New Roman"/>
                <w:spacing w:val="-2"/>
                <w:sz w:val="16"/>
                <w:szCs w:val="16"/>
              </w:rPr>
              <w:t>Ã</w:t>
            </w:r>
            <w:r w:rsidRPr="00523BBA">
              <w:rPr>
                <w:rFonts w:ascii="Times New Roman" w:hAnsi="Times New Roman" w:cs="Times New Roman"/>
                <w:sz w:val="16"/>
                <w:szCs w:val="16"/>
              </w:rPr>
              <w:t>O</w:t>
            </w:r>
            <w:r w:rsidRPr="00523BBA">
              <w:rPr>
                <w:rFonts w:ascii="Times New Roman" w:hAnsi="Times New Roman" w:cs="Times New Roman"/>
                <w:spacing w:val="-15"/>
                <w:sz w:val="16"/>
                <w:szCs w:val="16"/>
              </w:rPr>
              <w:t xml:space="preserve"> </w:t>
            </w:r>
            <w:r w:rsidRPr="00523BBA">
              <w:rPr>
                <w:rFonts w:ascii="Times New Roman" w:hAnsi="Times New Roman" w:cs="Times New Roman"/>
                <w:w w:val="99"/>
                <w:sz w:val="16"/>
                <w:szCs w:val="16"/>
              </w:rPr>
              <w:t xml:space="preserve">DA </w:t>
            </w:r>
            <w:r w:rsidRPr="00523BBA">
              <w:rPr>
                <w:rFonts w:ascii="Times New Roman" w:hAnsi="Times New Roman" w:cs="Times New Roman"/>
                <w:spacing w:val="-1"/>
                <w:sz w:val="16"/>
                <w:szCs w:val="16"/>
              </w:rPr>
              <w:t>C</w:t>
            </w:r>
            <w:r w:rsidRPr="00523BBA">
              <w:rPr>
                <w:rFonts w:ascii="Times New Roman" w:hAnsi="Times New Roman" w:cs="Times New Roman"/>
                <w:sz w:val="16"/>
                <w:szCs w:val="16"/>
              </w:rPr>
              <w:t>OMUN</w:t>
            </w:r>
            <w:r w:rsidRPr="00523BBA">
              <w:rPr>
                <w:rFonts w:ascii="Times New Roman" w:hAnsi="Times New Roman" w:cs="Times New Roman"/>
                <w:spacing w:val="1"/>
                <w:sz w:val="16"/>
                <w:szCs w:val="16"/>
              </w:rPr>
              <w:t>I</w:t>
            </w:r>
            <w:r w:rsidRPr="00523BBA">
              <w:rPr>
                <w:rFonts w:ascii="Times New Roman" w:hAnsi="Times New Roman" w:cs="Times New Roman"/>
                <w:sz w:val="16"/>
                <w:szCs w:val="16"/>
              </w:rPr>
              <w:t>D</w:t>
            </w:r>
            <w:r w:rsidRPr="00523BBA">
              <w:rPr>
                <w:rFonts w:ascii="Times New Roman" w:hAnsi="Times New Roman" w:cs="Times New Roman"/>
                <w:spacing w:val="-2"/>
                <w:sz w:val="16"/>
                <w:szCs w:val="16"/>
              </w:rPr>
              <w:t>A</w:t>
            </w:r>
            <w:r w:rsidRPr="00523BBA">
              <w:rPr>
                <w:rFonts w:ascii="Times New Roman" w:hAnsi="Times New Roman" w:cs="Times New Roman"/>
                <w:sz w:val="16"/>
                <w:szCs w:val="16"/>
              </w:rPr>
              <w:t>DE</w:t>
            </w:r>
            <w:r w:rsidRPr="00523BBA">
              <w:rPr>
                <w:rFonts w:ascii="Times New Roman" w:hAnsi="Times New Roman" w:cs="Times New Roman"/>
                <w:spacing w:val="-13"/>
                <w:sz w:val="16"/>
                <w:szCs w:val="16"/>
              </w:rPr>
              <w:t xml:space="preserve"> </w:t>
            </w:r>
            <w:r w:rsidRPr="00523BBA">
              <w:rPr>
                <w:rFonts w:ascii="Times New Roman" w:hAnsi="Times New Roman" w:cs="Times New Roman"/>
                <w:sz w:val="16"/>
                <w:szCs w:val="16"/>
              </w:rPr>
              <w:t>E DA</w:t>
            </w:r>
            <w:r w:rsidRPr="00523BBA">
              <w:rPr>
                <w:rFonts w:ascii="Times New Roman" w:hAnsi="Times New Roman" w:cs="Times New Roman"/>
                <w:spacing w:val="-5"/>
                <w:sz w:val="16"/>
                <w:szCs w:val="16"/>
              </w:rPr>
              <w:t xml:space="preserve"> </w:t>
            </w:r>
            <w:r w:rsidRPr="00523BBA">
              <w:rPr>
                <w:rFonts w:ascii="Times New Roman" w:hAnsi="Times New Roman" w:cs="Times New Roman"/>
                <w:spacing w:val="1"/>
                <w:w w:val="99"/>
                <w:sz w:val="16"/>
                <w:szCs w:val="16"/>
              </w:rPr>
              <w:t>I</w:t>
            </w:r>
            <w:r w:rsidRPr="00523BBA">
              <w:rPr>
                <w:rFonts w:ascii="Times New Roman" w:hAnsi="Times New Roman" w:cs="Times New Roman"/>
                <w:w w:val="99"/>
                <w:sz w:val="16"/>
                <w:szCs w:val="16"/>
              </w:rPr>
              <w:t>G</w:t>
            </w:r>
            <w:r w:rsidRPr="00523BBA">
              <w:rPr>
                <w:rFonts w:ascii="Times New Roman" w:hAnsi="Times New Roman" w:cs="Times New Roman"/>
                <w:spacing w:val="-1"/>
                <w:w w:val="99"/>
                <w:sz w:val="16"/>
                <w:szCs w:val="16"/>
              </w:rPr>
              <w:t>R</w:t>
            </w:r>
            <w:r w:rsidRPr="00523BBA">
              <w:rPr>
                <w:rFonts w:ascii="Times New Roman" w:hAnsi="Times New Roman" w:cs="Times New Roman"/>
                <w:w w:val="99"/>
                <w:sz w:val="16"/>
                <w:szCs w:val="16"/>
              </w:rPr>
              <w:t>E</w:t>
            </w:r>
            <w:r w:rsidRPr="00523BBA">
              <w:rPr>
                <w:rFonts w:ascii="Times New Roman" w:hAnsi="Times New Roman" w:cs="Times New Roman"/>
                <w:spacing w:val="2"/>
                <w:w w:val="99"/>
                <w:sz w:val="16"/>
                <w:szCs w:val="16"/>
              </w:rPr>
              <w:t>J</w:t>
            </w:r>
            <w:r w:rsidRPr="00523BBA">
              <w:rPr>
                <w:rFonts w:ascii="Times New Roman" w:hAnsi="Times New Roman" w:cs="Times New Roman"/>
                <w:w w:val="99"/>
                <w:sz w:val="16"/>
                <w:szCs w:val="16"/>
              </w:rPr>
              <w:t>A</w:t>
            </w:r>
          </w:p>
        </w:tc>
        <w:tc>
          <w:tcPr>
            <w:tcW w:w="1721"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1661"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0"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63" w:type="dxa"/>
            <w:gridSpan w:val="2"/>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r>
    </w:tbl>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834A44" w:rsidRPr="00523BBA" w:rsidRDefault="00834A44" w:rsidP="00FF3D4F">
      <w:pPr>
        <w:rPr>
          <w:rFonts w:ascii="Times New Roman" w:hAnsi="Times New Roman" w:cs="Times New Roman"/>
          <w:sz w:val="24"/>
          <w:szCs w:val="24"/>
        </w:rPr>
      </w:pPr>
    </w:p>
    <w:p w:rsidR="00834A44" w:rsidRPr="00523BBA" w:rsidRDefault="00834A44" w:rsidP="00FF3D4F">
      <w:pPr>
        <w:rPr>
          <w:rFonts w:ascii="Times New Roman" w:hAnsi="Times New Roman" w:cs="Times New Roman"/>
          <w:sz w:val="24"/>
          <w:szCs w:val="24"/>
        </w:rPr>
      </w:pPr>
    </w:p>
    <w:p w:rsidR="00834A44" w:rsidRPr="00523BBA" w:rsidRDefault="00834A44"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834A44" w:rsidRPr="00523BBA" w:rsidRDefault="00834A44" w:rsidP="00FF3D4F">
      <w:pPr>
        <w:rPr>
          <w:rFonts w:ascii="Times New Roman" w:hAnsi="Times New Roman" w:cs="Times New Roman"/>
          <w:sz w:val="24"/>
          <w:szCs w:val="24"/>
        </w:rPr>
      </w:pPr>
    </w:p>
    <w:p w:rsidR="00834A44" w:rsidRPr="00523BBA" w:rsidRDefault="00834A44" w:rsidP="00FF3D4F">
      <w:pPr>
        <w:rPr>
          <w:rFonts w:ascii="Times New Roman" w:hAnsi="Times New Roman" w:cs="Times New Roman"/>
          <w:sz w:val="24"/>
          <w:szCs w:val="24"/>
        </w:rPr>
      </w:pPr>
    </w:p>
    <w:p w:rsidR="00834A44" w:rsidRPr="00523BBA" w:rsidRDefault="00834A44"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340"/>
        <w:rPr>
          <w:rFonts w:ascii="Times New Roman" w:eastAsia="Arial" w:hAnsi="Times New Roman" w:cs="Times New Roman"/>
          <w:sz w:val="24"/>
          <w:szCs w:val="24"/>
        </w:rPr>
        <w:sectPr w:rsidR="00FF3D4F" w:rsidRPr="00523BBA">
          <w:pgSz w:w="11920" w:h="16860"/>
          <w:pgMar w:top="2120" w:right="560" w:bottom="280" w:left="1000" w:header="720" w:footer="552" w:gutter="0"/>
          <w:cols w:space="720"/>
        </w:sectPr>
      </w:pPr>
      <w:r w:rsidRPr="00523BBA">
        <w:rPr>
          <w:rFonts w:ascii="Times New Roman" w:hAnsi="Times New Roman" w:cs="Times New Roman"/>
          <w:noProof/>
          <w:sz w:val="24"/>
          <w:szCs w:val="24"/>
          <w:lang w:eastAsia="pt-BR"/>
        </w:rPr>
        <mc:AlternateContent>
          <mc:Choice Requires="wps">
            <w:drawing>
              <wp:anchor distT="0" distB="0" distL="114300" distR="114300" simplePos="0" relativeHeight="251671552" behindDoc="1" locked="0" layoutInCell="1" allowOverlap="1" wp14:anchorId="3CFC7355" wp14:editId="3BE14B23">
                <wp:simplePos x="0" y="0"/>
                <wp:positionH relativeFrom="page">
                  <wp:posOffset>704850</wp:posOffset>
                </wp:positionH>
                <wp:positionV relativeFrom="paragraph">
                  <wp:posOffset>163195</wp:posOffset>
                </wp:positionV>
                <wp:extent cx="6377940" cy="6489700"/>
                <wp:effectExtent l="0" t="1270" r="3810" b="0"/>
                <wp:wrapNone/>
                <wp:docPr id="84" name="Caixa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48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25"/>
                              <w:gridCol w:w="211"/>
                              <w:gridCol w:w="231"/>
                              <w:gridCol w:w="583"/>
                              <w:gridCol w:w="1637"/>
                              <w:gridCol w:w="579"/>
                              <w:gridCol w:w="758"/>
                              <w:gridCol w:w="775"/>
                              <w:gridCol w:w="2713"/>
                            </w:tblGrid>
                            <w:tr w:rsidR="00523BBA">
                              <w:trPr>
                                <w:trHeight w:hRule="exact" w:val="336"/>
                              </w:trPr>
                              <w:tc>
                                <w:tcPr>
                                  <w:tcW w:w="2967" w:type="dxa"/>
                                  <w:gridSpan w:val="3"/>
                                  <w:vMerge w:val="restart"/>
                                  <w:tcBorders>
                                    <w:top w:val="single" w:sz="8" w:space="0" w:color="000000"/>
                                    <w:left w:val="single" w:sz="8" w:space="0" w:color="000000"/>
                                    <w:right w:val="single" w:sz="8" w:space="0" w:color="000000"/>
                                  </w:tcBorders>
                                </w:tcPr>
                                <w:p w:rsidR="00523BBA" w:rsidRDefault="00523BBA" w:rsidP="00FF3D4F"/>
                                <w:p w:rsidR="00523BBA" w:rsidRDefault="00523BBA" w:rsidP="00FF3D4F">
                                  <w:pPr>
                                    <w:ind w:left="832"/>
                                    <w:rPr>
                                      <w:rFonts w:ascii="Calibri" w:eastAsia="Calibri" w:hAnsi="Calibri" w:cs="Calibri"/>
                                    </w:rPr>
                                  </w:pPr>
                                  <w:r>
                                    <w:rPr>
                                      <w:rFonts w:ascii="Calibri" w:eastAsia="Calibri" w:hAnsi="Calibri" w:cs="Calibri"/>
                                      <w:b/>
                                      <w:spacing w:val="-1"/>
                                    </w:rPr>
                                    <w:t>ES</w:t>
                                  </w:r>
                                  <w:r>
                                    <w:rPr>
                                      <w:rFonts w:ascii="Calibri" w:eastAsia="Calibri" w:hAnsi="Calibri" w:cs="Calibri"/>
                                      <w:b/>
                                    </w:rPr>
                                    <w:t>P</w:t>
                                  </w:r>
                                  <w:r>
                                    <w:rPr>
                                      <w:rFonts w:ascii="Calibri" w:eastAsia="Calibri" w:hAnsi="Calibri" w:cs="Calibri"/>
                                      <w:b/>
                                      <w:spacing w:val="-2"/>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CAÇ</w:t>
                                  </w:r>
                                  <w:r>
                                    <w:rPr>
                                      <w:rFonts w:ascii="Calibri" w:eastAsia="Calibri" w:hAnsi="Calibri" w:cs="Calibri"/>
                                      <w:b/>
                                      <w:spacing w:val="-1"/>
                                    </w:rPr>
                                    <w:t>Ã</w:t>
                                  </w:r>
                                  <w:r>
                                    <w:rPr>
                                      <w:rFonts w:ascii="Calibri" w:eastAsia="Calibri" w:hAnsi="Calibri" w:cs="Calibri"/>
                                      <w:b/>
                                    </w:rPr>
                                    <w:t>O</w:t>
                                  </w:r>
                                </w:p>
                              </w:tc>
                              <w:tc>
                                <w:tcPr>
                                  <w:tcW w:w="7045" w:type="dxa"/>
                                  <w:gridSpan w:val="6"/>
                                  <w:tcBorders>
                                    <w:top w:val="single" w:sz="8" w:space="0" w:color="000000"/>
                                    <w:left w:val="single" w:sz="8" w:space="0" w:color="000000"/>
                                    <w:bottom w:val="nil"/>
                                    <w:right w:val="single" w:sz="8" w:space="0" w:color="000000"/>
                                  </w:tcBorders>
                                </w:tcPr>
                                <w:p w:rsidR="00523BBA" w:rsidRDefault="00523BBA" w:rsidP="00FF3D4F">
                                  <w:pPr>
                                    <w:ind w:left="2676" w:right="2681"/>
                                    <w:jc w:val="center"/>
                                    <w:rPr>
                                      <w:rFonts w:ascii="Calibri" w:eastAsia="Calibri" w:hAnsi="Calibri" w:cs="Calibri"/>
                                    </w:rPr>
                                  </w:pPr>
                                  <w:r>
                                    <w:rPr>
                                      <w:rFonts w:ascii="Calibri" w:eastAsia="Calibri" w:hAnsi="Calibri" w:cs="Calibri"/>
                                      <w:b/>
                                    </w:rPr>
                                    <w:t>V</w:t>
                                  </w:r>
                                  <w:r>
                                    <w:rPr>
                                      <w:rFonts w:ascii="Calibri" w:eastAsia="Calibri" w:hAnsi="Calibri" w:cs="Calibri"/>
                                      <w:b/>
                                      <w:spacing w:val="-1"/>
                                    </w:rPr>
                                    <w:t>A</w:t>
                                  </w:r>
                                  <w:r>
                                    <w:rPr>
                                      <w:rFonts w:ascii="Calibri" w:eastAsia="Calibri" w:hAnsi="Calibri" w:cs="Calibri"/>
                                      <w:b/>
                                    </w:rPr>
                                    <w:t>LOR</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E</w:t>
                                  </w:r>
                                  <w:r>
                                    <w:rPr>
                                      <w:rFonts w:ascii="Calibri" w:eastAsia="Calibri" w:hAnsi="Calibri" w:cs="Calibri"/>
                                      <w:b/>
                                    </w:rPr>
                                    <w:t>M</w:t>
                                  </w:r>
                                  <w:r>
                                    <w:rPr>
                                      <w:rFonts w:ascii="Calibri" w:eastAsia="Calibri" w:hAnsi="Calibri" w:cs="Calibri"/>
                                      <w:b/>
                                      <w:spacing w:val="-2"/>
                                    </w:rPr>
                                    <w:t xml:space="preserve"> </w:t>
                                  </w:r>
                                  <w:r>
                                    <w:rPr>
                                      <w:rFonts w:ascii="Calibri" w:eastAsia="Calibri" w:hAnsi="Calibri" w:cs="Calibri"/>
                                      <w:b/>
                                      <w:spacing w:val="1"/>
                                      <w:w w:val="99"/>
                                    </w:rPr>
                                    <w:t>R</w:t>
                                  </w:r>
                                  <w:r>
                                    <w:rPr>
                                      <w:rFonts w:ascii="Calibri" w:eastAsia="Calibri" w:hAnsi="Calibri" w:cs="Calibri"/>
                                      <w:b/>
                                      <w:spacing w:val="-1"/>
                                      <w:w w:val="99"/>
                                    </w:rPr>
                                    <w:t>EA</w:t>
                                  </w:r>
                                  <w:r>
                                    <w:rPr>
                                      <w:rFonts w:ascii="Calibri" w:eastAsia="Calibri" w:hAnsi="Calibri" w:cs="Calibri"/>
                                      <w:b/>
                                      <w:w w:val="99"/>
                                    </w:rPr>
                                    <w:t>IS</w:t>
                                  </w:r>
                                </w:p>
                              </w:tc>
                            </w:tr>
                            <w:tr w:rsidR="00523BBA">
                              <w:trPr>
                                <w:trHeight w:hRule="exact" w:val="336"/>
                              </w:trPr>
                              <w:tc>
                                <w:tcPr>
                                  <w:tcW w:w="2967" w:type="dxa"/>
                                  <w:gridSpan w:val="3"/>
                                  <w:vMerge/>
                                  <w:tcBorders>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E</w:t>
                                  </w:r>
                                </w:p>
                              </w:tc>
                              <w:tc>
                                <w:tcPr>
                                  <w:tcW w:w="1637"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629" w:right="629"/>
                                    <w:jc w:val="center"/>
                                    <w:rPr>
                                      <w:rFonts w:ascii="Calibri" w:eastAsia="Calibri" w:hAnsi="Calibri" w:cs="Calibri"/>
                                    </w:rPr>
                                  </w:pPr>
                                  <w:r>
                                    <w:rPr>
                                      <w:rFonts w:ascii="Calibri" w:eastAsia="Calibri" w:hAnsi="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S</w:t>
                                  </w:r>
                                </w:p>
                              </w:tc>
                              <w:tc>
                                <w:tcPr>
                                  <w:tcW w:w="758"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129"/>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rPr>
                                    <w:t>S</w:t>
                                  </w:r>
                                </w:p>
                              </w:tc>
                              <w:tc>
                                <w:tcPr>
                                  <w:tcW w:w="775"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131"/>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CA</w:t>
                                  </w:r>
                                </w:p>
                              </w:tc>
                              <w:tc>
                                <w:tcPr>
                                  <w:tcW w:w="2713"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450"/>
                                    <w:rPr>
                                      <w:rFonts w:ascii="Calibri" w:eastAsia="Calibri" w:hAnsi="Calibri" w:cs="Calibri"/>
                                    </w:rPr>
                                  </w:pPr>
                                  <w:r>
                                    <w:rPr>
                                      <w:rFonts w:ascii="Calibri" w:eastAsia="Calibri" w:hAnsi="Calibri" w:cs="Calibri"/>
                                      <w:b/>
                                    </w:rPr>
                                    <w:t>T</w:t>
                                  </w:r>
                                  <w:r>
                                    <w:rPr>
                                      <w:rFonts w:ascii="Calibri" w:eastAsia="Calibri" w:hAnsi="Calibri" w:cs="Calibri"/>
                                      <w:b/>
                                      <w:spacing w:val="-1"/>
                                    </w:rPr>
                                    <w:t>ES</w:t>
                                  </w:r>
                                  <w:r>
                                    <w:rPr>
                                      <w:rFonts w:ascii="Calibri" w:eastAsia="Calibri" w:hAnsi="Calibri" w:cs="Calibri"/>
                                      <w:b/>
                                    </w:rPr>
                                    <w:t>O</w:t>
                                  </w:r>
                                  <w:r>
                                    <w:rPr>
                                      <w:rFonts w:ascii="Calibri" w:eastAsia="Calibri" w:hAnsi="Calibri" w:cs="Calibri"/>
                                      <w:b/>
                                      <w:spacing w:val="-1"/>
                                    </w:rPr>
                                    <w:t>U</w:t>
                                  </w:r>
                                  <w:r>
                                    <w:rPr>
                                      <w:rFonts w:ascii="Calibri" w:eastAsia="Calibri" w:hAnsi="Calibri" w:cs="Calibri"/>
                                      <w:b/>
                                    </w:rPr>
                                    <w:t>RO</w:t>
                                  </w:r>
                                  <w:r>
                                    <w:rPr>
                                      <w:rFonts w:ascii="Calibri" w:eastAsia="Calibri" w:hAnsi="Calibri" w:cs="Calibri"/>
                                      <w:b/>
                                      <w:spacing w:val="-8"/>
                                    </w:rPr>
                                    <w:t xml:space="preserve"> </w:t>
                                  </w:r>
                                  <w:r>
                                    <w:rPr>
                                      <w:rFonts w:ascii="Calibri" w:eastAsia="Calibri" w:hAnsi="Calibri" w:cs="Calibri"/>
                                      <w:b/>
                                      <w:spacing w:val="1"/>
                                    </w:rPr>
                                    <w:t>M</w:t>
                                  </w:r>
                                  <w:r>
                                    <w:rPr>
                                      <w:rFonts w:ascii="Calibri" w:eastAsia="Calibri" w:hAnsi="Calibri" w:cs="Calibri"/>
                                      <w:b/>
                                    </w:rPr>
                                    <w:t>UNIC</w:t>
                                  </w:r>
                                  <w:r>
                                    <w:rPr>
                                      <w:rFonts w:ascii="Calibri" w:eastAsia="Calibri" w:hAnsi="Calibri" w:cs="Calibri"/>
                                      <w:b/>
                                      <w:spacing w:val="1"/>
                                    </w:rPr>
                                    <w:t>Í</w:t>
                                  </w:r>
                                  <w:r>
                                    <w:rPr>
                                      <w:rFonts w:ascii="Calibri" w:eastAsia="Calibri" w:hAnsi="Calibri" w:cs="Calibri"/>
                                      <w:b/>
                                    </w:rPr>
                                    <w:t>PIO</w:t>
                                  </w:r>
                                </w:p>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1637"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79"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758"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775"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2713" w:type="dxa"/>
                                  <w:tcBorders>
                                    <w:top w:val="single" w:sz="8" w:space="0" w:color="000000"/>
                                    <w:left w:val="single" w:sz="8" w:space="0" w:color="000000"/>
                                    <w:bottom w:val="single" w:sz="8" w:space="0" w:color="000000"/>
                                    <w:right w:val="single" w:sz="8" w:space="0" w:color="000000"/>
                                  </w:tcBorders>
                                </w:tcPr>
                                <w:p w:rsidR="00523BBA" w:rsidRDefault="00523BBA" w:rsidP="00FF3D4F"/>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547"/>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rPr>
                                    <w:t>OR</w:t>
                                  </w:r>
                                  <w:r>
                                    <w:rPr>
                                      <w:rFonts w:ascii="Calibri" w:eastAsia="Calibri" w:hAnsi="Calibri" w:cs="Calibri"/>
                                      <w:b/>
                                      <w:spacing w:val="1"/>
                                    </w:rPr>
                                    <w:t>R</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S</w:t>
                                  </w:r>
                                </w:p>
                              </w:tc>
                              <w:tc>
                                <w:tcPr>
                                  <w:tcW w:w="583"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000000"/>
                                    <w:left w:val="single" w:sz="8" w:space="0" w:color="000000"/>
                                    <w:bottom w:val="single" w:sz="8" w:space="0" w:color="FFFFFF"/>
                                    <w:right w:val="single" w:sz="8" w:space="0" w:color="000000"/>
                                  </w:tcBorders>
                                </w:tcPr>
                                <w:p w:rsidR="00523BBA" w:rsidRDefault="00523BBA" w:rsidP="00FF3D4F"/>
                              </w:tc>
                            </w:tr>
                            <w:tr w:rsidR="00523BBA">
                              <w:trPr>
                                <w:trHeight w:hRule="exact" w:val="262"/>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290"/>
                                    <w:rPr>
                                      <w:rFonts w:ascii="Calibri" w:eastAsia="Calibri" w:hAnsi="Calibri" w:cs="Calibri"/>
                                    </w:rPr>
                                  </w:pPr>
                                  <w:r>
                                    <w:rPr>
                                      <w:rFonts w:ascii="Calibri" w:eastAsia="Calibri" w:hAnsi="Calibri" w:cs="Calibri"/>
                                    </w:rPr>
                                    <w:t>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MO</w:t>
                                  </w:r>
                                  <w:r>
                                    <w:rPr>
                                      <w:rFonts w:ascii="Calibri" w:eastAsia="Calibri" w:hAnsi="Calibri" w:cs="Calibri"/>
                                      <w:spacing w:val="36"/>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1244"/>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59"/>
                                    <w:rPr>
                                      <w:rFonts w:ascii="Calibri" w:eastAsia="Calibri" w:hAnsi="Calibri" w:cs="Calibri"/>
                                    </w:rPr>
                                  </w:pPr>
                                  <w:r>
                                    <w:rPr>
                                      <w:rFonts w:ascii="Calibri" w:eastAsia="Calibri" w:hAnsi="Calibri" w:cs="Calibri"/>
                                      <w:spacing w:val="-1"/>
                                    </w:rPr>
                                    <w:t>Gê</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Alim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tícios</w:t>
                                  </w:r>
                                </w:p>
                                <w:p w:rsidR="00523BBA" w:rsidRDefault="00523BBA" w:rsidP="00FF3D4F">
                                  <w:pPr>
                                    <w:ind w:left="59" w:right="1384"/>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1"/>
                                    </w:rPr>
                                    <w:t>s</w:t>
                                  </w:r>
                                  <w:r>
                                    <w:rPr>
                                      <w:rFonts w:ascii="Calibri" w:eastAsia="Calibri" w:hAnsi="Calibri" w:cs="Calibri"/>
                                    </w:rPr>
                                    <w:t>tí</w:t>
                                  </w:r>
                                  <w:r>
                                    <w:rPr>
                                      <w:rFonts w:ascii="Calibri" w:eastAsia="Calibri" w:hAnsi="Calibri" w:cs="Calibri"/>
                                      <w:spacing w:val="-1"/>
                                    </w:rPr>
                                    <w:t>ve</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igi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za Material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á</w:t>
                                  </w:r>
                                  <w:r>
                                    <w:rPr>
                                      <w:rFonts w:ascii="Calibri" w:eastAsia="Calibri" w:hAnsi="Calibri" w:cs="Calibri"/>
                                      <w:spacing w:val="1"/>
                                    </w:rPr>
                                    <w:t>t</w:t>
                                  </w:r>
                                  <w:r>
                                    <w:rPr>
                                      <w:rFonts w:ascii="Calibri" w:eastAsia="Calibri" w:hAnsi="Calibri" w:cs="Calibri"/>
                                    </w:rPr>
                                    <w:t>ico</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1.50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22"/>
                              </w:trPr>
                              <w:tc>
                                <w:tcPr>
                                  <w:tcW w:w="2967" w:type="dxa"/>
                                  <w:gridSpan w:val="3"/>
                                  <w:vMerge w:val="restart"/>
                                  <w:tcBorders>
                                    <w:top w:val="single" w:sz="8" w:space="0" w:color="000000"/>
                                    <w:left w:val="single" w:sz="8" w:space="0" w:color="000000"/>
                                    <w:right w:val="single" w:sz="8" w:space="0" w:color="000000"/>
                                  </w:tcBorders>
                                </w:tcPr>
                                <w:p w:rsidR="00523BBA" w:rsidRDefault="00523BBA" w:rsidP="00FF3D4F">
                                  <w:pPr>
                                    <w:ind w:left="1233" w:right="77" w:hanging="1121"/>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PF</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36"/>
                              </w:trPr>
                              <w:tc>
                                <w:tcPr>
                                  <w:tcW w:w="2967" w:type="dxa"/>
                                  <w:gridSpan w:val="3"/>
                                  <w:vMerge/>
                                  <w:tcBorders>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638"/>
                              </w:trPr>
                              <w:tc>
                                <w:tcPr>
                                  <w:tcW w:w="2525" w:type="dxa"/>
                                  <w:tcBorders>
                                    <w:top w:val="single" w:sz="8" w:space="0" w:color="000000"/>
                                    <w:left w:val="single" w:sz="8" w:space="0" w:color="000000"/>
                                    <w:bottom w:val="single" w:sz="8" w:space="0" w:color="000000"/>
                                    <w:right w:val="nil"/>
                                  </w:tcBorders>
                                </w:tcPr>
                                <w:p w:rsidR="00523BBA" w:rsidRDefault="00523BBA" w:rsidP="00FF3D4F">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ess</w:t>
                                  </w:r>
                                  <w:r>
                                    <w:rPr>
                                      <w:rFonts w:ascii="Calibri" w:eastAsia="Calibri" w:hAnsi="Calibri" w:cs="Calibri"/>
                                    </w:rPr>
                                    <w:t>oal</w:t>
                                  </w:r>
                                </w:p>
                                <w:p w:rsidR="00523BBA" w:rsidRDefault="00523BBA" w:rsidP="00FF3D4F">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tc>
                              <w:tc>
                                <w:tcPr>
                                  <w:tcW w:w="211" w:type="dxa"/>
                                  <w:vMerge w:val="restart"/>
                                  <w:tcBorders>
                                    <w:top w:val="single" w:sz="8" w:space="0" w:color="000000"/>
                                    <w:left w:val="nil"/>
                                    <w:right w:val="nil"/>
                                  </w:tcBorders>
                                </w:tcPr>
                                <w:p w:rsidR="00523BBA" w:rsidRDefault="00523BBA" w:rsidP="00FF3D4F">
                                  <w:pPr>
                                    <w:rPr>
                                      <w:sz w:val="13"/>
                                      <w:szCs w:val="13"/>
                                    </w:rPr>
                                  </w:pPr>
                                </w:p>
                                <w:p w:rsidR="00523BBA" w:rsidRDefault="00523BBA" w:rsidP="00FF3D4F"/>
                                <w:p w:rsidR="00523BBA" w:rsidRDefault="00523BBA" w:rsidP="00FF3D4F">
                                  <w:pPr>
                                    <w:tabs>
                                      <w:tab w:val="left" w:pos="200"/>
                                    </w:tabs>
                                    <w:ind w:right="-50"/>
                                    <w:rPr>
                                      <w:rFonts w:ascii="Calibri" w:eastAsia="Calibri" w:hAnsi="Calibri" w:cs="Calibri"/>
                                    </w:rPr>
                                  </w:pPr>
                                  <w:r>
                                    <w:rPr>
                                      <w:rFonts w:ascii="Calibri" w:eastAsia="Calibri" w:hAnsi="Calibri" w:cs="Calibri"/>
                                      <w:w w:val="99"/>
                                      <w:u w:val="thick" w:color="000000"/>
                                    </w:rPr>
                                    <w:t xml:space="preserve"> </w:t>
                                  </w:r>
                                  <w:r>
                                    <w:rPr>
                                      <w:rFonts w:ascii="Calibri" w:eastAsia="Calibri" w:hAnsi="Calibri" w:cs="Calibri"/>
                                      <w:u w:val="thick" w:color="000000"/>
                                    </w:rPr>
                                    <w:tab/>
                                  </w:r>
                                </w:p>
                              </w:tc>
                              <w:tc>
                                <w:tcPr>
                                  <w:tcW w:w="231" w:type="dxa"/>
                                  <w:tcBorders>
                                    <w:top w:val="single" w:sz="8" w:space="0" w:color="000000"/>
                                    <w:left w:val="nil"/>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pPr>
                                    <w:rPr>
                                      <w:sz w:val="17"/>
                                      <w:szCs w:val="17"/>
                                    </w:rPr>
                                  </w:pPr>
                                </w:p>
                                <w:p w:rsidR="00523BBA" w:rsidRDefault="00523BBA" w:rsidP="00FF3D4F"/>
                                <w:p w:rsidR="00523BBA" w:rsidRDefault="00523BBA" w:rsidP="00FF3D4F">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50"/>
                              </w:trPr>
                              <w:tc>
                                <w:tcPr>
                                  <w:tcW w:w="2525" w:type="dxa"/>
                                  <w:tcBorders>
                                    <w:top w:val="single" w:sz="8" w:space="0" w:color="000000"/>
                                    <w:left w:val="single" w:sz="8" w:space="0" w:color="000000"/>
                                    <w:bottom w:val="single" w:sz="8" w:space="0" w:color="000000"/>
                                    <w:right w:val="nil"/>
                                  </w:tcBorders>
                                </w:tcPr>
                                <w:p w:rsidR="00523BBA" w:rsidRDefault="00523BBA" w:rsidP="00FF3D4F"/>
                              </w:tc>
                              <w:tc>
                                <w:tcPr>
                                  <w:tcW w:w="211" w:type="dxa"/>
                                  <w:vMerge/>
                                  <w:tcBorders>
                                    <w:left w:val="nil"/>
                                    <w:bottom w:val="single" w:sz="8" w:space="0" w:color="000000"/>
                                    <w:right w:val="nil"/>
                                  </w:tcBorders>
                                </w:tcPr>
                                <w:p w:rsidR="00523BBA" w:rsidRDefault="00523BBA" w:rsidP="00FF3D4F"/>
                              </w:tc>
                              <w:tc>
                                <w:tcPr>
                                  <w:tcW w:w="231" w:type="dxa"/>
                                  <w:tcBorders>
                                    <w:top w:val="single" w:sz="8" w:space="0" w:color="000000"/>
                                    <w:left w:val="nil"/>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50"/>
                              </w:trPr>
                              <w:tc>
                                <w:tcPr>
                                  <w:tcW w:w="2967" w:type="dxa"/>
                                  <w:gridSpan w:val="3"/>
                                  <w:vMerge w:val="restart"/>
                                  <w:tcBorders>
                                    <w:top w:val="single" w:sz="8" w:space="0" w:color="000000"/>
                                    <w:left w:val="single" w:sz="8" w:space="0" w:color="000000"/>
                                    <w:right w:val="single" w:sz="8" w:space="0" w:color="000000"/>
                                  </w:tcBorders>
                                </w:tcPr>
                                <w:p w:rsidR="00523BBA" w:rsidRDefault="00523BBA" w:rsidP="00FF3D4F">
                                  <w:pPr>
                                    <w:rPr>
                                      <w:sz w:val="11"/>
                                      <w:szCs w:val="11"/>
                                    </w:rPr>
                                  </w:pPr>
                                </w:p>
                                <w:p w:rsidR="00523BBA" w:rsidRDefault="00523BBA" w:rsidP="00FF3D4F">
                                  <w:pPr>
                                    <w:ind w:left="1247" w:right="77" w:hanging="1136"/>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PJ</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276"/>
                              </w:trPr>
                              <w:tc>
                                <w:tcPr>
                                  <w:tcW w:w="2967" w:type="dxa"/>
                                  <w:gridSpan w:val="3"/>
                                  <w:vMerge/>
                                  <w:tcBorders>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941"/>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59"/>
                                    <w:rPr>
                                      <w:rFonts w:ascii="Calibri" w:eastAsia="Calibri" w:hAnsi="Calibri" w:cs="Calibri"/>
                                    </w:rPr>
                                  </w:pPr>
                                  <w:r>
                                    <w:rPr>
                                      <w:rFonts w:ascii="Calibri" w:eastAsia="Calibri" w:hAnsi="Calibri" w:cs="Calibri"/>
                                    </w:rPr>
                                    <w:t>Alug</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ôn</w:t>
                                  </w:r>
                                  <w:r>
                                    <w:rPr>
                                      <w:rFonts w:ascii="Calibri" w:eastAsia="Calibri" w:hAnsi="Calibri" w:cs="Calibri"/>
                                    </w:rPr>
                                    <w:t>i</w:t>
                                  </w:r>
                                  <w:r>
                                    <w:rPr>
                                      <w:rFonts w:ascii="Calibri" w:eastAsia="Calibri" w:hAnsi="Calibri" w:cs="Calibri"/>
                                      <w:spacing w:val="1"/>
                                    </w:rPr>
                                    <w:t>bu</w:t>
                                  </w:r>
                                  <w:r>
                                    <w:rPr>
                                      <w:rFonts w:ascii="Calibri" w:eastAsia="Calibri" w:hAnsi="Calibri" w:cs="Calibri"/>
                                    </w:rPr>
                                    <w:t>s</w:t>
                                  </w:r>
                                </w:p>
                                <w:p w:rsidR="00523BBA" w:rsidRDefault="00523BBA" w:rsidP="00FF3D4F">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p>
                                <w:p w:rsidR="00523BBA" w:rsidRDefault="00523BBA" w:rsidP="00FF3D4F">
                                  <w:pPr>
                                    <w:ind w:left="59"/>
                                    <w:rPr>
                                      <w:rFonts w:ascii="Calibri" w:eastAsia="Calibri" w:hAnsi="Calibri" w:cs="Calibri"/>
                                    </w:rPr>
                                  </w:pPr>
                                  <w:r>
                                    <w:rPr>
                                      <w:rFonts w:ascii="Calibri" w:eastAsia="Calibri" w:hAnsi="Calibri" w:cs="Calibri"/>
                                    </w:rPr>
                                    <w:t>Vale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orte</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pPr>
                                    <w:rPr>
                                      <w:sz w:val="16"/>
                                      <w:szCs w:val="16"/>
                                    </w:rPr>
                                  </w:pPr>
                                </w:p>
                                <w:p w:rsidR="00523BBA" w:rsidRDefault="00523BBA" w:rsidP="00FF3D4F"/>
                                <w:p w:rsidR="00523BBA" w:rsidRDefault="00523BBA" w:rsidP="00FF3D4F">
                                  <w:pPr>
                                    <w:ind w:left="400"/>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07"/>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808080"/>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336"/>
                              </w:trPr>
                              <w:tc>
                                <w:tcPr>
                                  <w:tcW w:w="2525" w:type="dxa"/>
                                  <w:tcBorders>
                                    <w:top w:val="single" w:sz="8" w:space="0" w:color="000000"/>
                                    <w:left w:val="single" w:sz="8" w:space="0" w:color="000000"/>
                                    <w:bottom w:val="single" w:sz="8" w:space="0" w:color="000000"/>
                                    <w:right w:val="nil"/>
                                  </w:tcBorders>
                                </w:tcPr>
                                <w:p w:rsidR="00523BBA" w:rsidRDefault="00523BBA">
                                  <w:pPr>
                                    <w:spacing w:before="72" w:line="240" w:lineRule="exact"/>
                                    <w:ind w:left="561"/>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rPr>
                                    <w:t>DE</w:t>
                                  </w:r>
                                  <w:r>
                                    <w:rPr>
                                      <w:rFonts w:ascii="Calibri" w:eastAsia="Calibri" w:hAnsi="Calibri" w:cs="Calibri"/>
                                      <w:b/>
                                      <w:spacing w:val="-4"/>
                                    </w:rPr>
                                    <w:t xml:space="preserve"> </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P</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L</w:t>
                                  </w:r>
                                </w:p>
                              </w:tc>
                              <w:tc>
                                <w:tcPr>
                                  <w:tcW w:w="211" w:type="dxa"/>
                                  <w:vMerge w:val="restart"/>
                                  <w:tcBorders>
                                    <w:top w:val="single" w:sz="8" w:space="0" w:color="000000"/>
                                    <w:left w:val="nil"/>
                                    <w:right w:val="nil"/>
                                  </w:tcBorders>
                                </w:tcPr>
                                <w:p w:rsidR="00523BBA" w:rsidRDefault="00523BBA">
                                  <w:pPr>
                                    <w:tabs>
                                      <w:tab w:val="left" w:pos="200"/>
                                    </w:tabs>
                                    <w:spacing w:before="72"/>
                                    <w:ind w:right="-50"/>
                                    <w:rPr>
                                      <w:rFonts w:ascii="Calibri" w:eastAsia="Calibri" w:hAnsi="Calibri" w:cs="Calibri"/>
                                    </w:rPr>
                                  </w:pPr>
                                  <w:r>
                                    <w:rPr>
                                      <w:rFonts w:ascii="Calibri" w:eastAsia="Calibri" w:hAnsi="Calibri" w:cs="Calibri"/>
                                      <w:b/>
                                      <w:w w:val="99"/>
                                      <w:u w:val="thick" w:color="000000"/>
                                    </w:rPr>
                                    <w:t xml:space="preserve"> </w:t>
                                  </w:r>
                                  <w:r>
                                    <w:rPr>
                                      <w:rFonts w:ascii="Calibri" w:eastAsia="Calibri" w:hAnsi="Calibri" w:cs="Calibri"/>
                                      <w:b/>
                                      <w:u w:val="thick" w:color="000000"/>
                                    </w:rPr>
                                    <w:tab/>
                                  </w:r>
                                </w:p>
                              </w:tc>
                              <w:tc>
                                <w:tcPr>
                                  <w:tcW w:w="231" w:type="dxa"/>
                                  <w:tcBorders>
                                    <w:top w:val="single" w:sz="8" w:space="0" w:color="000000"/>
                                    <w:left w:val="nil"/>
                                    <w:bottom w:val="single" w:sz="8" w:space="0" w:color="000000"/>
                                    <w:right w:val="single" w:sz="8" w:space="0" w:color="000000"/>
                                  </w:tcBorders>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262"/>
                              </w:trPr>
                              <w:tc>
                                <w:tcPr>
                                  <w:tcW w:w="2525" w:type="dxa"/>
                                  <w:tcBorders>
                                    <w:top w:val="single" w:sz="8" w:space="0" w:color="000000"/>
                                    <w:left w:val="single" w:sz="8" w:space="0" w:color="000000"/>
                                    <w:bottom w:val="single" w:sz="8" w:space="0" w:color="000000"/>
                                    <w:right w:val="nil"/>
                                  </w:tcBorders>
                                </w:tcPr>
                                <w:p w:rsidR="00523BBA" w:rsidRDefault="00523BBA"/>
                              </w:tc>
                              <w:tc>
                                <w:tcPr>
                                  <w:tcW w:w="211" w:type="dxa"/>
                                  <w:vMerge/>
                                  <w:tcBorders>
                                    <w:left w:val="nil"/>
                                    <w:bottom w:val="single" w:sz="8" w:space="0" w:color="000000"/>
                                    <w:right w:val="nil"/>
                                  </w:tcBorders>
                                </w:tcPr>
                                <w:p w:rsidR="00523BBA" w:rsidRDefault="00523BBA"/>
                              </w:tc>
                              <w:tc>
                                <w:tcPr>
                                  <w:tcW w:w="231" w:type="dxa"/>
                                  <w:tcBorders>
                                    <w:top w:val="single" w:sz="8" w:space="0" w:color="000000"/>
                                    <w:left w:val="nil"/>
                                    <w:bottom w:val="single" w:sz="8" w:space="0" w:color="000000"/>
                                    <w:right w:val="single" w:sz="8" w:space="0" w:color="000000"/>
                                  </w:tcBorders>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322"/>
                              </w:trPr>
                              <w:tc>
                                <w:tcPr>
                                  <w:tcW w:w="2967" w:type="dxa"/>
                                  <w:gridSpan w:val="3"/>
                                  <w:vMerge w:val="restart"/>
                                  <w:tcBorders>
                                    <w:top w:val="single" w:sz="8" w:space="0" w:color="000000"/>
                                    <w:left w:val="single" w:sz="8" w:space="0" w:color="000000"/>
                                    <w:right w:val="single" w:sz="8" w:space="0" w:color="000000"/>
                                  </w:tcBorders>
                                </w:tcPr>
                                <w:p w:rsidR="00523BBA" w:rsidRDefault="00523BBA">
                                  <w:pPr>
                                    <w:spacing w:before="71" w:line="240" w:lineRule="exact"/>
                                    <w:ind w:left="758" w:right="252" w:hanging="473"/>
                                    <w:rPr>
                                      <w:rFonts w:ascii="Calibri" w:eastAsia="Calibri" w:hAnsi="Calibri" w:cs="Calibri"/>
                                    </w:rPr>
                                  </w:pPr>
                                  <w:r>
                                    <w:rPr>
                                      <w:rFonts w:ascii="Calibri" w:eastAsia="Calibri" w:hAnsi="Calibri" w:cs="Calibri"/>
                                      <w:spacing w:val="1"/>
                                    </w:rPr>
                                    <w:t>E</w:t>
                                  </w:r>
                                  <w:r>
                                    <w:rPr>
                                      <w:rFonts w:ascii="Calibri" w:eastAsia="Calibri" w:hAnsi="Calibri" w:cs="Calibri"/>
                                    </w:rPr>
                                    <w:t>QUIPAM</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OS</w:t>
                                  </w:r>
                                  <w:r>
                                    <w:rPr>
                                      <w:rFonts w:ascii="Calibri" w:eastAsia="Calibri" w:hAnsi="Calibri" w:cs="Calibri"/>
                                      <w:spacing w:val="-13"/>
                                    </w:rPr>
                                    <w:t xml:space="preserve"> </w:t>
                                  </w:r>
                                  <w:r>
                                    <w:rPr>
                                      <w:rFonts w:ascii="Calibri" w:eastAsia="Calibri" w:hAnsi="Calibri" w:cs="Calibri"/>
                                    </w:rPr>
                                    <w:t>E 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 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NEN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336"/>
                              </w:trPr>
                              <w:tc>
                                <w:tcPr>
                                  <w:tcW w:w="2967" w:type="dxa"/>
                                  <w:gridSpan w:val="3"/>
                                  <w:vMerge/>
                                  <w:tcBorders>
                                    <w:left w:val="single" w:sz="8" w:space="0" w:color="000000"/>
                                    <w:bottom w:val="single" w:sz="8" w:space="0" w:color="000000"/>
                                    <w:right w:val="single" w:sz="8" w:space="0" w:color="000000"/>
                                  </w:tcBorders>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rsidTr="00FF3D4F">
                              <w:trPr>
                                <w:trHeight w:hRule="exact" w:val="154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pPr>
                                    <w:spacing w:before="27" w:line="297" w:lineRule="auto"/>
                                    <w:ind w:left="59" w:right="207"/>
                                    <w:rPr>
                                      <w:rFonts w:ascii="Calibri" w:eastAsia="Calibri" w:hAnsi="Calibri" w:cs="Calibri"/>
                                    </w:rPr>
                                  </w:pPr>
                                  <w:r>
                                    <w:rPr>
                                      <w:rFonts w:ascii="Calibri" w:eastAsia="Calibri" w:hAnsi="Calibri" w:cs="Calibri"/>
                                    </w:rPr>
                                    <w:t>Má</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ot</w:t>
                                  </w:r>
                                  <w:r>
                                    <w:rPr>
                                      <w:rFonts w:ascii="Calibri" w:eastAsia="Calibri" w:hAnsi="Calibri" w:cs="Calibri"/>
                                      <w:spacing w:val="1"/>
                                    </w:rPr>
                                    <w:t>o</w:t>
                                  </w:r>
                                  <w:r>
                                    <w:rPr>
                                      <w:rFonts w:ascii="Calibri" w:eastAsia="Calibri" w:hAnsi="Calibri" w:cs="Calibri"/>
                                    </w:rPr>
                                    <w:t>gráfi</w:t>
                                  </w:r>
                                  <w:r>
                                    <w:rPr>
                                      <w:rFonts w:ascii="Calibri" w:eastAsia="Calibri" w:hAnsi="Calibri" w:cs="Calibri"/>
                                      <w:spacing w:val="-1"/>
                                    </w:rPr>
                                    <w:t>c</w:t>
                                  </w:r>
                                  <w:r>
                                    <w:rPr>
                                      <w:rFonts w:ascii="Calibri" w:eastAsia="Calibri" w:hAnsi="Calibri" w:cs="Calibri"/>
                                    </w:rPr>
                                    <w:t xml:space="preserve">a </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1"/>
                                    </w:rPr>
                                    <w:t>p</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to Ca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ira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ro</w:t>
                                  </w:r>
                                  <w:r>
                                    <w:rPr>
                                      <w:rFonts w:ascii="Calibri" w:eastAsia="Calibri" w:hAnsi="Calibri" w:cs="Calibri"/>
                                      <w:spacing w:val="1"/>
                                    </w:rPr>
                                    <w:t>d</w:t>
                                  </w:r>
                                  <w:r>
                                    <w:rPr>
                                      <w:rFonts w:ascii="Calibri" w:eastAsia="Calibri" w:hAnsi="Calibri" w:cs="Calibri"/>
                                    </w:rPr>
                                    <w:t>as</w:t>
                                  </w:r>
                                </w:p>
                                <w:p w:rsidR="00523BBA" w:rsidRDefault="00523BBA">
                                  <w:pPr>
                                    <w:ind w:left="59"/>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p>
                                <w:p w:rsidR="00523BBA" w:rsidRDefault="00523BBA">
                                  <w:pPr>
                                    <w:spacing w:before="66"/>
                                    <w:ind w:left="59"/>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r>
                                    <w:rPr>
                                      <w:rFonts w:ascii="Calibri" w:eastAsia="Calibri" w:hAnsi="Calibri" w:cs="Calibri"/>
                                      <w:spacing w:val="-1"/>
                                    </w:rPr>
                                    <w:t>e</w:t>
                                  </w:r>
                                  <w:r>
                                    <w:rPr>
                                      <w:rFonts w:ascii="Calibri" w:eastAsia="Calibri" w:hAnsi="Calibri" w:cs="Calibri"/>
                                    </w:rPr>
                                    <w:t>s</w:t>
                                  </w:r>
                                </w:p>
                              </w:tc>
                              <w:tc>
                                <w:tcPr>
                                  <w:tcW w:w="583" w:type="dxa"/>
                                  <w:tcBorders>
                                    <w:top w:val="single" w:sz="8" w:space="0" w:color="FFFFFF"/>
                                    <w:left w:val="single" w:sz="8" w:space="0" w:color="000000"/>
                                    <w:bottom w:val="single" w:sz="8" w:space="0" w:color="000000"/>
                                    <w:right w:val="single" w:sz="8" w:space="0" w:color="000000"/>
                                  </w:tcBorders>
                                </w:tcPr>
                                <w:p w:rsidR="00523BBA" w:rsidRDefault="00523BBA"/>
                              </w:tc>
                              <w:tc>
                                <w:tcPr>
                                  <w:tcW w:w="1637" w:type="dxa"/>
                                  <w:tcBorders>
                                    <w:top w:val="single" w:sz="8" w:space="0" w:color="FFFFFF"/>
                                    <w:left w:val="single" w:sz="8" w:space="0" w:color="000000"/>
                                    <w:bottom w:val="single" w:sz="8" w:space="0" w:color="000000"/>
                                    <w:right w:val="single" w:sz="8" w:space="0" w:color="000000"/>
                                  </w:tcBorders>
                                </w:tcPr>
                                <w:p w:rsidR="00523BBA" w:rsidRDefault="00523BBA">
                                  <w:pPr>
                                    <w:spacing w:before="1" w:line="160" w:lineRule="exact"/>
                                    <w:rPr>
                                      <w:sz w:val="16"/>
                                      <w:szCs w:val="16"/>
                                    </w:rPr>
                                  </w:pPr>
                                </w:p>
                                <w:p w:rsidR="00523BBA" w:rsidRDefault="00523BBA">
                                  <w:pPr>
                                    <w:spacing w:line="200" w:lineRule="exact"/>
                                  </w:pPr>
                                </w:p>
                                <w:p w:rsidR="00523BBA" w:rsidRDefault="00523BBA">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4.00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523BBA" w:rsidRDefault="00523BBA"/>
                              </w:tc>
                              <w:tc>
                                <w:tcPr>
                                  <w:tcW w:w="758" w:type="dxa"/>
                                  <w:tcBorders>
                                    <w:top w:val="single" w:sz="8" w:space="0" w:color="FFFFFF"/>
                                    <w:left w:val="single" w:sz="8" w:space="0" w:color="000000"/>
                                    <w:bottom w:val="single" w:sz="8" w:space="0" w:color="000000"/>
                                    <w:right w:val="single" w:sz="8" w:space="0" w:color="000000"/>
                                  </w:tcBorders>
                                </w:tcPr>
                                <w:p w:rsidR="00523BBA" w:rsidRDefault="00523BBA"/>
                              </w:tc>
                              <w:tc>
                                <w:tcPr>
                                  <w:tcW w:w="775" w:type="dxa"/>
                                  <w:tcBorders>
                                    <w:top w:val="single" w:sz="8" w:space="0" w:color="FFFFFF"/>
                                    <w:left w:val="single" w:sz="8" w:space="0" w:color="000000"/>
                                    <w:bottom w:val="single" w:sz="8" w:space="0" w:color="000000"/>
                                    <w:right w:val="single" w:sz="8" w:space="0" w:color="000000"/>
                                  </w:tcBorders>
                                </w:tcPr>
                                <w:p w:rsidR="00523BBA" w:rsidRDefault="00523BBA"/>
                              </w:tc>
                              <w:tc>
                                <w:tcPr>
                                  <w:tcW w:w="2713" w:type="dxa"/>
                                  <w:tcBorders>
                                    <w:top w:val="single" w:sz="8" w:space="0" w:color="FFFFFF"/>
                                    <w:left w:val="single" w:sz="8" w:space="0" w:color="000000"/>
                                    <w:bottom w:val="single" w:sz="8" w:space="0" w:color="000000"/>
                                    <w:right w:val="single" w:sz="8" w:space="0" w:color="000000"/>
                                  </w:tcBorders>
                                </w:tcPr>
                                <w:p w:rsidR="00523BBA" w:rsidRDefault="00523BBA"/>
                              </w:tc>
                            </w:tr>
                            <w:tr w:rsidR="00523BBA" w:rsidTr="00FF3D4F">
                              <w:trPr>
                                <w:trHeight w:hRule="exact" w:val="336"/>
                              </w:trPr>
                              <w:tc>
                                <w:tcPr>
                                  <w:tcW w:w="2967" w:type="dxa"/>
                                  <w:gridSpan w:val="3"/>
                                  <w:tcBorders>
                                    <w:top w:val="single" w:sz="8" w:space="0" w:color="000000"/>
                                    <w:left w:val="single" w:sz="8" w:space="0" w:color="000000"/>
                                    <w:bottom w:val="single" w:sz="4" w:space="0" w:color="auto"/>
                                    <w:right w:val="single" w:sz="8" w:space="0" w:color="000000"/>
                                  </w:tcBorders>
                                </w:tcPr>
                                <w:p w:rsidR="00523BBA" w:rsidRDefault="00523BBA">
                                  <w:pPr>
                                    <w:spacing w:before="34"/>
                                    <w:ind w:left="59"/>
                                    <w:rPr>
                                      <w:rFonts w:ascii="Calibri" w:eastAsia="Calibri" w:hAnsi="Calibri" w:cs="Calibri"/>
                                    </w:rPr>
                                  </w:pPr>
                                  <w:r>
                                    <w:rPr>
                                      <w:rFonts w:ascii="Calibri" w:eastAsia="Calibri" w:hAnsi="Calibri" w:cs="Calibri"/>
                                      <w:b/>
                                    </w:rPr>
                                    <w:t>TO</w:t>
                                  </w:r>
                                  <w:r>
                                    <w:rPr>
                                      <w:rFonts w:ascii="Calibri" w:eastAsia="Calibri" w:hAnsi="Calibri" w:cs="Calibri"/>
                                      <w:b/>
                                      <w:spacing w:val="-1"/>
                                    </w:rPr>
                                    <w:t>TA</w:t>
                                  </w:r>
                                  <w:r>
                                    <w:rPr>
                                      <w:rFonts w:ascii="Calibri" w:eastAsia="Calibri" w:hAnsi="Calibri" w:cs="Calibri"/>
                                      <w:b/>
                                    </w:rPr>
                                    <w:t>L</w:t>
                                  </w:r>
                                  <w:r>
                                    <w:rPr>
                                      <w:rFonts w:ascii="Calibri" w:eastAsia="Calibri" w:hAnsi="Calibri" w:cs="Calibri"/>
                                      <w:b/>
                                      <w:spacing w:val="-5"/>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L</w:t>
                                  </w:r>
                                </w:p>
                              </w:tc>
                              <w:tc>
                                <w:tcPr>
                                  <w:tcW w:w="583" w:type="dxa"/>
                                  <w:tcBorders>
                                    <w:top w:val="single" w:sz="8" w:space="0" w:color="000000"/>
                                    <w:left w:val="single" w:sz="8" w:space="0" w:color="000000"/>
                                    <w:bottom w:val="single" w:sz="4" w:space="0" w:color="auto"/>
                                    <w:right w:val="single" w:sz="8" w:space="0" w:color="000000"/>
                                  </w:tcBorders>
                                </w:tcPr>
                                <w:p w:rsidR="00523BBA" w:rsidRDefault="00523BBA"/>
                              </w:tc>
                              <w:tc>
                                <w:tcPr>
                                  <w:tcW w:w="1637" w:type="dxa"/>
                                  <w:tcBorders>
                                    <w:top w:val="single" w:sz="8" w:space="0" w:color="000000"/>
                                    <w:left w:val="single" w:sz="8" w:space="0" w:color="000000"/>
                                    <w:bottom w:val="single" w:sz="4" w:space="0" w:color="auto"/>
                                    <w:right w:val="single" w:sz="8" w:space="0" w:color="000000"/>
                                  </w:tcBorders>
                                </w:tcPr>
                                <w:p w:rsidR="00523BBA" w:rsidRDefault="00523BBA">
                                  <w:pPr>
                                    <w:spacing w:before="34"/>
                                    <w:ind w:left="27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11.0</w:t>
                                  </w:r>
                                  <w:r>
                                    <w:rPr>
                                      <w:rFonts w:ascii="Calibri" w:eastAsia="Calibri" w:hAnsi="Calibri" w:cs="Calibri"/>
                                      <w:b/>
                                      <w:spacing w:val="-1"/>
                                    </w:rPr>
                                    <w:t>0</w:t>
                                  </w:r>
                                  <w:r>
                                    <w:rPr>
                                      <w:rFonts w:ascii="Calibri" w:eastAsia="Calibri" w:hAnsi="Calibri" w:cs="Calibri"/>
                                      <w:b/>
                                    </w:rPr>
                                    <w:t>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000000"/>
                                    <w:left w:val="single" w:sz="8" w:space="0" w:color="000000"/>
                                    <w:bottom w:val="single" w:sz="4" w:space="0" w:color="auto"/>
                                    <w:right w:val="single" w:sz="8" w:space="0" w:color="000000"/>
                                  </w:tcBorders>
                                </w:tcPr>
                                <w:p w:rsidR="00523BBA" w:rsidRDefault="00523BBA"/>
                              </w:tc>
                              <w:tc>
                                <w:tcPr>
                                  <w:tcW w:w="758" w:type="dxa"/>
                                  <w:tcBorders>
                                    <w:top w:val="single" w:sz="8" w:space="0" w:color="000000"/>
                                    <w:left w:val="single" w:sz="8" w:space="0" w:color="000000"/>
                                    <w:bottom w:val="single" w:sz="4" w:space="0" w:color="auto"/>
                                    <w:right w:val="single" w:sz="8" w:space="0" w:color="000000"/>
                                  </w:tcBorders>
                                </w:tcPr>
                                <w:p w:rsidR="00523BBA" w:rsidRDefault="00523BBA"/>
                              </w:tc>
                              <w:tc>
                                <w:tcPr>
                                  <w:tcW w:w="775" w:type="dxa"/>
                                  <w:tcBorders>
                                    <w:top w:val="single" w:sz="8" w:space="0" w:color="000000"/>
                                    <w:left w:val="single" w:sz="8" w:space="0" w:color="000000"/>
                                    <w:bottom w:val="single" w:sz="4" w:space="0" w:color="auto"/>
                                    <w:right w:val="single" w:sz="8" w:space="0" w:color="000000"/>
                                  </w:tcBorders>
                                </w:tcPr>
                                <w:p w:rsidR="00523BBA" w:rsidRDefault="00523BBA"/>
                              </w:tc>
                              <w:tc>
                                <w:tcPr>
                                  <w:tcW w:w="2713" w:type="dxa"/>
                                  <w:tcBorders>
                                    <w:top w:val="single" w:sz="8" w:space="0" w:color="000000"/>
                                    <w:left w:val="single" w:sz="8" w:space="0" w:color="000000"/>
                                    <w:bottom w:val="single" w:sz="4" w:space="0" w:color="auto"/>
                                    <w:right w:val="single" w:sz="8" w:space="0" w:color="000000"/>
                                  </w:tcBorders>
                                </w:tcPr>
                                <w:p w:rsidR="00523BBA" w:rsidRDefault="00523BBA"/>
                              </w:tc>
                            </w:tr>
                          </w:tbl>
                          <w:p w:rsidR="00523BBA" w:rsidRDefault="00523BBA" w:rsidP="00FF3D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C7355" id="_x0000_t202" coordsize="21600,21600" o:spt="202" path="m,l,21600r21600,l21600,xe">
                <v:stroke joinstyle="miter"/>
                <v:path gradientshapeok="t" o:connecttype="rect"/>
              </v:shapetype>
              <v:shape id="Caixa de texto 84" o:spid="_x0000_s1026" type="#_x0000_t202" style="position:absolute;left:0;text-align:left;margin-left:55.5pt;margin-top:12.85pt;width:502.2pt;height:5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25"/>
                        <w:gridCol w:w="211"/>
                        <w:gridCol w:w="231"/>
                        <w:gridCol w:w="583"/>
                        <w:gridCol w:w="1637"/>
                        <w:gridCol w:w="579"/>
                        <w:gridCol w:w="758"/>
                        <w:gridCol w:w="775"/>
                        <w:gridCol w:w="2713"/>
                      </w:tblGrid>
                      <w:tr w:rsidR="00523BBA">
                        <w:trPr>
                          <w:trHeight w:hRule="exact" w:val="336"/>
                        </w:trPr>
                        <w:tc>
                          <w:tcPr>
                            <w:tcW w:w="2967" w:type="dxa"/>
                            <w:gridSpan w:val="3"/>
                            <w:vMerge w:val="restart"/>
                            <w:tcBorders>
                              <w:top w:val="single" w:sz="8" w:space="0" w:color="000000"/>
                              <w:left w:val="single" w:sz="8" w:space="0" w:color="000000"/>
                              <w:right w:val="single" w:sz="8" w:space="0" w:color="000000"/>
                            </w:tcBorders>
                          </w:tcPr>
                          <w:p w:rsidR="00523BBA" w:rsidRDefault="00523BBA" w:rsidP="00FF3D4F"/>
                          <w:p w:rsidR="00523BBA" w:rsidRDefault="00523BBA" w:rsidP="00FF3D4F">
                            <w:pPr>
                              <w:ind w:left="832"/>
                              <w:rPr>
                                <w:rFonts w:ascii="Calibri" w:eastAsia="Calibri" w:hAnsi="Calibri" w:cs="Calibri"/>
                              </w:rPr>
                            </w:pPr>
                            <w:r>
                              <w:rPr>
                                <w:rFonts w:ascii="Calibri" w:eastAsia="Calibri" w:hAnsi="Calibri" w:cs="Calibri"/>
                                <w:b/>
                                <w:spacing w:val="-1"/>
                              </w:rPr>
                              <w:t>ES</w:t>
                            </w:r>
                            <w:r>
                              <w:rPr>
                                <w:rFonts w:ascii="Calibri" w:eastAsia="Calibri" w:hAnsi="Calibri" w:cs="Calibri"/>
                                <w:b/>
                              </w:rPr>
                              <w:t>P</w:t>
                            </w:r>
                            <w:r>
                              <w:rPr>
                                <w:rFonts w:ascii="Calibri" w:eastAsia="Calibri" w:hAnsi="Calibri" w:cs="Calibri"/>
                                <w:b/>
                                <w:spacing w:val="-2"/>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CAÇ</w:t>
                            </w:r>
                            <w:r>
                              <w:rPr>
                                <w:rFonts w:ascii="Calibri" w:eastAsia="Calibri" w:hAnsi="Calibri" w:cs="Calibri"/>
                                <w:b/>
                                <w:spacing w:val="-1"/>
                              </w:rPr>
                              <w:t>Ã</w:t>
                            </w:r>
                            <w:r>
                              <w:rPr>
                                <w:rFonts w:ascii="Calibri" w:eastAsia="Calibri" w:hAnsi="Calibri" w:cs="Calibri"/>
                                <w:b/>
                              </w:rPr>
                              <w:t>O</w:t>
                            </w:r>
                          </w:p>
                        </w:tc>
                        <w:tc>
                          <w:tcPr>
                            <w:tcW w:w="7045" w:type="dxa"/>
                            <w:gridSpan w:val="6"/>
                            <w:tcBorders>
                              <w:top w:val="single" w:sz="8" w:space="0" w:color="000000"/>
                              <w:left w:val="single" w:sz="8" w:space="0" w:color="000000"/>
                              <w:bottom w:val="nil"/>
                              <w:right w:val="single" w:sz="8" w:space="0" w:color="000000"/>
                            </w:tcBorders>
                          </w:tcPr>
                          <w:p w:rsidR="00523BBA" w:rsidRDefault="00523BBA" w:rsidP="00FF3D4F">
                            <w:pPr>
                              <w:ind w:left="2676" w:right="2681"/>
                              <w:jc w:val="center"/>
                              <w:rPr>
                                <w:rFonts w:ascii="Calibri" w:eastAsia="Calibri" w:hAnsi="Calibri" w:cs="Calibri"/>
                              </w:rPr>
                            </w:pPr>
                            <w:r>
                              <w:rPr>
                                <w:rFonts w:ascii="Calibri" w:eastAsia="Calibri" w:hAnsi="Calibri" w:cs="Calibri"/>
                                <w:b/>
                              </w:rPr>
                              <w:t>V</w:t>
                            </w:r>
                            <w:r>
                              <w:rPr>
                                <w:rFonts w:ascii="Calibri" w:eastAsia="Calibri" w:hAnsi="Calibri" w:cs="Calibri"/>
                                <w:b/>
                                <w:spacing w:val="-1"/>
                              </w:rPr>
                              <w:t>A</w:t>
                            </w:r>
                            <w:r>
                              <w:rPr>
                                <w:rFonts w:ascii="Calibri" w:eastAsia="Calibri" w:hAnsi="Calibri" w:cs="Calibri"/>
                                <w:b/>
                              </w:rPr>
                              <w:t>LOR</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E</w:t>
                            </w:r>
                            <w:r>
                              <w:rPr>
                                <w:rFonts w:ascii="Calibri" w:eastAsia="Calibri" w:hAnsi="Calibri" w:cs="Calibri"/>
                                <w:b/>
                              </w:rPr>
                              <w:t>M</w:t>
                            </w:r>
                            <w:r>
                              <w:rPr>
                                <w:rFonts w:ascii="Calibri" w:eastAsia="Calibri" w:hAnsi="Calibri" w:cs="Calibri"/>
                                <w:b/>
                                <w:spacing w:val="-2"/>
                              </w:rPr>
                              <w:t xml:space="preserve"> </w:t>
                            </w:r>
                            <w:r>
                              <w:rPr>
                                <w:rFonts w:ascii="Calibri" w:eastAsia="Calibri" w:hAnsi="Calibri" w:cs="Calibri"/>
                                <w:b/>
                                <w:spacing w:val="1"/>
                                <w:w w:val="99"/>
                              </w:rPr>
                              <w:t>R</w:t>
                            </w:r>
                            <w:r>
                              <w:rPr>
                                <w:rFonts w:ascii="Calibri" w:eastAsia="Calibri" w:hAnsi="Calibri" w:cs="Calibri"/>
                                <w:b/>
                                <w:spacing w:val="-1"/>
                                <w:w w:val="99"/>
                              </w:rPr>
                              <w:t>EA</w:t>
                            </w:r>
                            <w:r>
                              <w:rPr>
                                <w:rFonts w:ascii="Calibri" w:eastAsia="Calibri" w:hAnsi="Calibri" w:cs="Calibri"/>
                                <w:b/>
                                <w:w w:val="99"/>
                              </w:rPr>
                              <w:t>IS</w:t>
                            </w:r>
                          </w:p>
                        </w:tc>
                      </w:tr>
                      <w:tr w:rsidR="00523BBA">
                        <w:trPr>
                          <w:trHeight w:hRule="exact" w:val="336"/>
                        </w:trPr>
                        <w:tc>
                          <w:tcPr>
                            <w:tcW w:w="2967" w:type="dxa"/>
                            <w:gridSpan w:val="3"/>
                            <w:vMerge/>
                            <w:tcBorders>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E</w:t>
                            </w:r>
                          </w:p>
                        </w:tc>
                        <w:tc>
                          <w:tcPr>
                            <w:tcW w:w="1637"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629" w:right="629"/>
                              <w:jc w:val="center"/>
                              <w:rPr>
                                <w:rFonts w:ascii="Calibri" w:eastAsia="Calibri" w:hAnsi="Calibri" w:cs="Calibri"/>
                              </w:rPr>
                            </w:pPr>
                            <w:r>
                              <w:rPr>
                                <w:rFonts w:ascii="Calibri" w:eastAsia="Calibri" w:hAnsi="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S</w:t>
                            </w:r>
                          </w:p>
                        </w:tc>
                        <w:tc>
                          <w:tcPr>
                            <w:tcW w:w="758"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129"/>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rPr>
                              <w:t>S</w:t>
                            </w:r>
                          </w:p>
                        </w:tc>
                        <w:tc>
                          <w:tcPr>
                            <w:tcW w:w="775"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131"/>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CA</w:t>
                            </w:r>
                          </w:p>
                        </w:tc>
                        <w:tc>
                          <w:tcPr>
                            <w:tcW w:w="2713" w:type="dxa"/>
                            <w:tcBorders>
                              <w:top w:val="single" w:sz="8" w:space="0" w:color="000000"/>
                              <w:left w:val="single" w:sz="8" w:space="0" w:color="000000"/>
                              <w:bottom w:val="single" w:sz="8" w:space="0" w:color="000000"/>
                              <w:right w:val="single" w:sz="8" w:space="0" w:color="000000"/>
                            </w:tcBorders>
                          </w:tcPr>
                          <w:p w:rsidR="00523BBA" w:rsidRDefault="00523BBA" w:rsidP="00FF3D4F">
                            <w:pPr>
                              <w:ind w:left="450"/>
                              <w:rPr>
                                <w:rFonts w:ascii="Calibri" w:eastAsia="Calibri" w:hAnsi="Calibri" w:cs="Calibri"/>
                              </w:rPr>
                            </w:pPr>
                            <w:r>
                              <w:rPr>
                                <w:rFonts w:ascii="Calibri" w:eastAsia="Calibri" w:hAnsi="Calibri" w:cs="Calibri"/>
                                <w:b/>
                              </w:rPr>
                              <w:t>T</w:t>
                            </w:r>
                            <w:r>
                              <w:rPr>
                                <w:rFonts w:ascii="Calibri" w:eastAsia="Calibri" w:hAnsi="Calibri" w:cs="Calibri"/>
                                <w:b/>
                                <w:spacing w:val="-1"/>
                              </w:rPr>
                              <w:t>ES</w:t>
                            </w:r>
                            <w:r>
                              <w:rPr>
                                <w:rFonts w:ascii="Calibri" w:eastAsia="Calibri" w:hAnsi="Calibri" w:cs="Calibri"/>
                                <w:b/>
                              </w:rPr>
                              <w:t>O</w:t>
                            </w:r>
                            <w:r>
                              <w:rPr>
                                <w:rFonts w:ascii="Calibri" w:eastAsia="Calibri" w:hAnsi="Calibri" w:cs="Calibri"/>
                                <w:b/>
                                <w:spacing w:val="-1"/>
                              </w:rPr>
                              <w:t>U</w:t>
                            </w:r>
                            <w:r>
                              <w:rPr>
                                <w:rFonts w:ascii="Calibri" w:eastAsia="Calibri" w:hAnsi="Calibri" w:cs="Calibri"/>
                                <w:b/>
                              </w:rPr>
                              <w:t>RO</w:t>
                            </w:r>
                            <w:r>
                              <w:rPr>
                                <w:rFonts w:ascii="Calibri" w:eastAsia="Calibri" w:hAnsi="Calibri" w:cs="Calibri"/>
                                <w:b/>
                                <w:spacing w:val="-8"/>
                              </w:rPr>
                              <w:t xml:space="preserve"> </w:t>
                            </w:r>
                            <w:r>
                              <w:rPr>
                                <w:rFonts w:ascii="Calibri" w:eastAsia="Calibri" w:hAnsi="Calibri" w:cs="Calibri"/>
                                <w:b/>
                                <w:spacing w:val="1"/>
                              </w:rPr>
                              <w:t>M</w:t>
                            </w:r>
                            <w:r>
                              <w:rPr>
                                <w:rFonts w:ascii="Calibri" w:eastAsia="Calibri" w:hAnsi="Calibri" w:cs="Calibri"/>
                                <w:b/>
                              </w:rPr>
                              <w:t>UNIC</w:t>
                            </w:r>
                            <w:r>
                              <w:rPr>
                                <w:rFonts w:ascii="Calibri" w:eastAsia="Calibri" w:hAnsi="Calibri" w:cs="Calibri"/>
                                <w:b/>
                                <w:spacing w:val="1"/>
                              </w:rPr>
                              <w:t>Í</w:t>
                            </w:r>
                            <w:r>
                              <w:rPr>
                                <w:rFonts w:ascii="Calibri" w:eastAsia="Calibri" w:hAnsi="Calibri" w:cs="Calibri"/>
                                <w:b/>
                              </w:rPr>
                              <w:t>PIO</w:t>
                            </w:r>
                          </w:p>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1637"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79"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758"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775" w:type="dxa"/>
                            <w:tcBorders>
                              <w:top w:val="single" w:sz="8" w:space="0" w:color="000000"/>
                              <w:left w:val="single" w:sz="8" w:space="0" w:color="000000"/>
                              <w:bottom w:val="single" w:sz="8" w:space="0" w:color="000000"/>
                              <w:right w:val="single" w:sz="8" w:space="0" w:color="000000"/>
                            </w:tcBorders>
                          </w:tcPr>
                          <w:p w:rsidR="00523BBA" w:rsidRDefault="00523BBA" w:rsidP="00FF3D4F"/>
                        </w:tc>
                        <w:tc>
                          <w:tcPr>
                            <w:tcW w:w="2713" w:type="dxa"/>
                            <w:tcBorders>
                              <w:top w:val="single" w:sz="8" w:space="0" w:color="000000"/>
                              <w:left w:val="single" w:sz="8" w:space="0" w:color="000000"/>
                              <w:bottom w:val="single" w:sz="8" w:space="0" w:color="000000"/>
                              <w:right w:val="single" w:sz="8" w:space="0" w:color="000000"/>
                            </w:tcBorders>
                          </w:tcPr>
                          <w:p w:rsidR="00523BBA" w:rsidRDefault="00523BBA" w:rsidP="00FF3D4F"/>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547"/>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rPr>
                              <w:t>OR</w:t>
                            </w:r>
                            <w:r>
                              <w:rPr>
                                <w:rFonts w:ascii="Calibri" w:eastAsia="Calibri" w:hAnsi="Calibri" w:cs="Calibri"/>
                                <w:b/>
                                <w:spacing w:val="1"/>
                              </w:rPr>
                              <w:t>R</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S</w:t>
                            </w:r>
                          </w:p>
                        </w:tc>
                        <w:tc>
                          <w:tcPr>
                            <w:tcW w:w="583"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000000"/>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000000"/>
                              <w:left w:val="single" w:sz="8" w:space="0" w:color="000000"/>
                              <w:bottom w:val="single" w:sz="8" w:space="0" w:color="FFFFFF"/>
                              <w:right w:val="single" w:sz="8" w:space="0" w:color="000000"/>
                            </w:tcBorders>
                          </w:tcPr>
                          <w:p w:rsidR="00523BBA" w:rsidRDefault="00523BBA" w:rsidP="00FF3D4F"/>
                        </w:tc>
                      </w:tr>
                      <w:tr w:rsidR="00523BBA">
                        <w:trPr>
                          <w:trHeight w:hRule="exact" w:val="262"/>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290"/>
                              <w:rPr>
                                <w:rFonts w:ascii="Calibri" w:eastAsia="Calibri" w:hAnsi="Calibri" w:cs="Calibri"/>
                              </w:rPr>
                            </w:pPr>
                            <w:r>
                              <w:rPr>
                                <w:rFonts w:ascii="Calibri" w:eastAsia="Calibri" w:hAnsi="Calibri" w:cs="Calibri"/>
                              </w:rPr>
                              <w:t>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MO</w:t>
                            </w:r>
                            <w:r>
                              <w:rPr>
                                <w:rFonts w:ascii="Calibri" w:eastAsia="Calibri" w:hAnsi="Calibri" w:cs="Calibri"/>
                                <w:spacing w:val="36"/>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1244"/>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59"/>
                              <w:rPr>
                                <w:rFonts w:ascii="Calibri" w:eastAsia="Calibri" w:hAnsi="Calibri" w:cs="Calibri"/>
                              </w:rPr>
                            </w:pPr>
                            <w:r>
                              <w:rPr>
                                <w:rFonts w:ascii="Calibri" w:eastAsia="Calibri" w:hAnsi="Calibri" w:cs="Calibri"/>
                                <w:spacing w:val="-1"/>
                              </w:rPr>
                              <w:t>Gê</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Alim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tícios</w:t>
                            </w:r>
                          </w:p>
                          <w:p w:rsidR="00523BBA" w:rsidRDefault="00523BBA" w:rsidP="00FF3D4F">
                            <w:pPr>
                              <w:ind w:left="59" w:right="1384"/>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1"/>
                              </w:rPr>
                              <w:t>s</w:t>
                            </w:r>
                            <w:r>
                              <w:rPr>
                                <w:rFonts w:ascii="Calibri" w:eastAsia="Calibri" w:hAnsi="Calibri" w:cs="Calibri"/>
                              </w:rPr>
                              <w:t>tí</w:t>
                            </w:r>
                            <w:r>
                              <w:rPr>
                                <w:rFonts w:ascii="Calibri" w:eastAsia="Calibri" w:hAnsi="Calibri" w:cs="Calibri"/>
                                <w:spacing w:val="-1"/>
                              </w:rPr>
                              <w:t>ve</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igi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za Material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á</w:t>
                            </w:r>
                            <w:r>
                              <w:rPr>
                                <w:rFonts w:ascii="Calibri" w:eastAsia="Calibri" w:hAnsi="Calibri" w:cs="Calibri"/>
                                <w:spacing w:val="1"/>
                              </w:rPr>
                              <w:t>t</w:t>
                            </w:r>
                            <w:r>
                              <w:rPr>
                                <w:rFonts w:ascii="Calibri" w:eastAsia="Calibri" w:hAnsi="Calibri" w:cs="Calibri"/>
                              </w:rPr>
                              <w:t>ico</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1.50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22"/>
                        </w:trPr>
                        <w:tc>
                          <w:tcPr>
                            <w:tcW w:w="2967" w:type="dxa"/>
                            <w:gridSpan w:val="3"/>
                            <w:vMerge w:val="restart"/>
                            <w:tcBorders>
                              <w:top w:val="single" w:sz="8" w:space="0" w:color="000000"/>
                              <w:left w:val="single" w:sz="8" w:space="0" w:color="000000"/>
                              <w:right w:val="single" w:sz="8" w:space="0" w:color="000000"/>
                            </w:tcBorders>
                          </w:tcPr>
                          <w:p w:rsidR="00523BBA" w:rsidRDefault="00523BBA" w:rsidP="00FF3D4F">
                            <w:pPr>
                              <w:ind w:left="1233" w:right="77" w:hanging="1121"/>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PF</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36"/>
                        </w:trPr>
                        <w:tc>
                          <w:tcPr>
                            <w:tcW w:w="2967" w:type="dxa"/>
                            <w:gridSpan w:val="3"/>
                            <w:vMerge/>
                            <w:tcBorders>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638"/>
                        </w:trPr>
                        <w:tc>
                          <w:tcPr>
                            <w:tcW w:w="2525" w:type="dxa"/>
                            <w:tcBorders>
                              <w:top w:val="single" w:sz="8" w:space="0" w:color="000000"/>
                              <w:left w:val="single" w:sz="8" w:space="0" w:color="000000"/>
                              <w:bottom w:val="single" w:sz="8" w:space="0" w:color="000000"/>
                              <w:right w:val="nil"/>
                            </w:tcBorders>
                          </w:tcPr>
                          <w:p w:rsidR="00523BBA" w:rsidRDefault="00523BBA" w:rsidP="00FF3D4F">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ess</w:t>
                            </w:r>
                            <w:r>
                              <w:rPr>
                                <w:rFonts w:ascii="Calibri" w:eastAsia="Calibri" w:hAnsi="Calibri" w:cs="Calibri"/>
                              </w:rPr>
                              <w:t>oal</w:t>
                            </w:r>
                          </w:p>
                          <w:p w:rsidR="00523BBA" w:rsidRDefault="00523BBA" w:rsidP="00FF3D4F">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tc>
                        <w:tc>
                          <w:tcPr>
                            <w:tcW w:w="211" w:type="dxa"/>
                            <w:vMerge w:val="restart"/>
                            <w:tcBorders>
                              <w:top w:val="single" w:sz="8" w:space="0" w:color="000000"/>
                              <w:left w:val="nil"/>
                              <w:right w:val="nil"/>
                            </w:tcBorders>
                          </w:tcPr>
                          <w:p w:rsidR="00523BBA" w:rsidRDefault="00523BBA" w:rsidP="00FF3D4F">
                            <w:pPr>
                              <w:rPr>
                                <w:sz w:val="13"/>
                                <w:szCs w:val="13"/>
                              </w:rPr>
                            </w:pPr>
                          </w:p>
                          <w:p w:rsidR="00523BBA" w:rsidRDefault="00523BBA" w:rsidP="00FF3D4F"/>
                          <w:p w:rsidR="00523BBA" w:rsidRDefault="00523BBA" w:rsidP="00FF3D4F">
                            <w:pPr>
                              <w:tabs>
                                <w:tab w:val="left" w:pos="200"/>
                              </w:tabs>
                              <w:ind w:right="-50"/>
                              <w:rPr>
                                <w:rFonts w:ascii="Calibri" w:eastAsia="Calibri" w:hAnsi="Calibri" w:cs="Calibri"/>
                              </w:rPr>
                            </w:pPr>
                            <w:r>
                              <w:rPr>
                                <w:rFonts w:ascii="Calibri" w:eastAsia="Calibri" w:hAnsi="Calibri" w:cs="Calibri"/>
                                <w:w w:val="99"/>
                                <w:u w:val="thick" w:color="000000"/>
                              </w:rPr>
                              <w:t xml:space="preserve"> </w:t>
                            </w:r>
                            <w:r>
                              <w:rPr>
                                <w:rFonts w:ascii="Calibri" w:eastAsia="Calibri" w:hAnsi="Calibri" w:cs="Calibri"/>
                                <w:u w:val="thick" w:color="000000"/>
                              </w:rPr>
                              <w:tab/>
                            </w:r>
                          </w:p>
                        </w:tc>
                        <w:tc>
                          <w:tcPr>
                            <w:tcW w:w="231" w:type="dxa"/>
                            <w:tcBorders>
                              <w:top w:val="single" w:sz="8" w:space="0" w:color="000000"/>
                              <w:left w:val="nil"/>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pPr>
                              <w:rPr>
                                <w:sz w:val="17"/>
                                <w:szCs w:val="17"/>
                              </w:rPr>
                            </w:pPr>
                          </w:p>
                          <w:p w:rsidR="00523BBA" w:rsidRDefault="00523BBA" w:rsidP="00FF3D4F"/>
                          <w:p w:rsidR="00523BBA" w:rsidRDefault="00523BBA" w:rsidP="00FF3D4F">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50"/>
                        </w:trPr>
                        <w:tc>
                          <w:tcPr>
                            <w:tcW w:w="2525" w:type="dxa"/>
                            <w:tcBorders>
                              <w:top w:val="single" w:sz="8" w:space="0" w:color="000000"/>
                              <w:left w:val="single" w:sz="8" w:space="0" w:color="000000"/>
                              <w:bottom w:val="single" w:sz="8" w:space="0" w:color="000000"/>
                              <w:right w:val="nil"/>
                            </w:tcBorders>
                          </w:tcPr>
                          <w:p w:rsidR="00523BBA" w:rsidRDefault="00523BBA" w:rsidP="00FF3D4F"/>
                        </w:tc>
                        <w:tc>
                          <w:tcPr>
                            <w:tcW w:w="211" w:type="dxa"/>
                            <w:vMerge/>
                            <w:tcBorders>
                              <w:left w:val="nil"/>
                              <w:bottom w:val="single" w:sz="8" w:space="0" w:color="000000"/>
                              <w:right w:val="nil"/>
                            </w:tcBorders>
                          </w:tcPr>
                          <w:p w:rsidR="00523BBA" w:rsidRDefault="00523BBA" w:rsidP="00FF3D4F"/>
                        </w:tc>
                        <w:tc>
                          <w:tcPr>
                            <w:tcW w:w="231" w:type="dxa"/>
                            <w:tcBorders>
                              <w:top w:val="single" w:sz="8" w:space="0" w:color="000000"/>
                              <w:left w:val="nil"/>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50"/>
                        </w:trPr>
                        <w:tc>
                          <w:tcPr>
                            <w:tcW w:w="2967" w:type="dxa"/>
                            <w:gridSpan w:val="3"/>
                            <w:vMerge w:val="restart"/>
                            <w:tcBorders>
                              <w:top w:val="single" w:sz="8" w:space="0" w:color="000000"/>
                              <w:left w:val="single" w:sz="8" w:space="0" w:color="000000"/>
                              <w:right w:val="single" w:sz="8" w:space="0" w:color="000000"/>
                            </w:tcBorders>
                          </w:tcPr>
                          <w:p w:rsidR="00523BBA" w:rsidRDefault="00523BBA" w:rsidP="00FF3D4F">
                            <w:pPr>
                              <w:rPr>
                                <w:sz w:val="11"/>
                                <w:szCs w:val="11"/>
                              </w:rPr>
                            </w:pPr>
                          </w:p>
                          <w:p w:rsidR="00523BBA" w:rsidRDefault="00523BBA" w:rsidP="00FF3D4F">
                            <w:pPr>
                              <w:ind w:left="1247" w:right="77" w:hanging="1136"/>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PJ</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276"/>
                        </w:trPr>
                        <w:tc>
                          <w:tcPr>
                            <w:tcW w:w="2967" w:type="dxa"/>
                            <w:gridSpan w:val="3"/>
                            <w:vMerge/>
                            <w:tcBorders>
                              <w:left w:val="single" w:sz="8" w:space="0" w:color="000000"/>
                              <w:bottom w:val="single" w:sz="8" w:space="0" w:color="000000"/>
                              <w:right w:val="single" w:sz="8" w:space="0" w:color="000000"/>
                            </w:tcBorders>
                          </w:tcPr>
                          <w:p w:rsidR="00523BBA" w:rsidRDefault="00523BBA" w:rsidP="00FF3D4F"/>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941"/>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rsidP="00FF3D4F">
                            <w:pPr>
                              <w:ind w:left="59"/>
                              <w:rPr>
                                <w:rFonts w:ascii="Calibri" w:eastAsia="Calibri" w:hAnsi="Calibri" w:cs="Calibri"/>
                              </w:rPr>
                            </w:pPr>
                            <w:r>
                              <w:rPr>
                                <w:rFonts w:ascii="Calibri" w:eastAsia="Calibri" w:hAnsi="Calibri" w:cs="Calibri"/>
                              </w:rPr>
                              <w:t>Alug</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ôn</w:t>
                            </w:r>
                            <w:r>
                              <w:rPr>
                                <w:rFonts w:ascii="Calibri" w:eastAsia="Calibri" w:hAnsi="Calibri" w:cs="Calibri"/>
                              </w:rPr>
                              <w:t>i</w:t>
                            </w:r>
                            <w:r>
                              <w:rPr>
                                <w:rFonts w:ascii="Calibri" w:eastAsia="Calibri" w:hAnsi="Calibri" w:cs="Calibri"/>
                                <w:spacing w:val="1"/>
                              </w:rPr>
                              <w:t>bu</w:t>
                            </w:r>
                            <w:r>
                              <w:rPr>
                                <w:rFonts w:ascii="Calibri" w:eastAsia="Calibri" w:hAnsi="Calibri" w:cs="Calibri"/>
                              </w:rPr>
                              <w:t>s</w:t>
                            </w:r>
                          </w:p>
                          <w:p w:rsidR="00523BBA" w:rsidRDefault="00523BBA" w:rsidP="00FF3D4F">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p>
                          <w:p w:rsidR="00523BBA" w:rsidRDefault="00523BBA" w:rsidP="00FF3D4F">
                            <w:pPr>
                              <w:ind w:left="59"/>
                              <w:rPr>
                                <w:rFonts w:ascii="Calibri" w:eastAsia="Calibri" w:hAnsi="Calibri" w:cs="Calibri"/>
                              </w:rPr>
                            </w:pPr>
                            <w:r>
                              <w:rPr>
                                <w:rFonts w:ascii="Calibri" w:eastAsia="Calibri" w:hAnsi="Calibri" w:cs="Calibri"/>
                              </w:rPr>
                              <w:t>Vale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orte</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1637" w:type="dxa"/>
                            <w:tcBorders>
                              <w:top w:val="single" w:sz="8" w:space="0" w:color="FFFFFF"/>
                              <w:left w:val="single" w:sz="8" w:space="0" w:color="000000"/>
                              <w:bottom w:val="single" w:sz="8" w:space="0" w:color="FFFFFF"/>
                              <w:right w:val="single" w:sz="8" w:space="0" w:color="000000"/>
                            </w:tcBorders>
                          </w:tcPr>
                          <w:p w:rsidR="00523BBA" w:rsidRDefault="00523BBA" w:rsidP="00FF3D4F">
                            <w:pPr>
                              <w:rPr>
                                <w:sz w:val="16"/>
                                <w:szCs w:val="16"/>
                              </w:rPr>
                            </w:pPr>
                          </w:p>
                          <w:p w:rsidR="00523BBA" w:rsidRDefault="00523BBA" w:rsidP="00FF3D4F"/>
                          <w:p w:rsidR="00523BBA" w:rsidRDefault="00523BBA" w:rsidP="00FF3D4F">
                            <w:pPr>
                              <w:ind w:left="400"/>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58"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775" w:type="dxa"/>
                            <w:tcBorders>
                              <w:top w:val="single" w:sz="8" w:space="0" w:color="FFFFFF"/>
                              <w:left w:val="single" w:sz="8" w:space="0" w:color="000000"/>
                              <w:bottom w:val="single" w:sz="8" w:space="0" w:color="FFFFFF"/>
                              <w:right w:val="single" w:sz="8" w:space="0" w:color="000000"/>
                            </w:tcBorders>
                          </w:tcPr>
                          <w:p w:rsidR="00523BBA" w:rsidRDefault="00523BBA" w:rsidP="00FF3D4F"/>
                        </w:tc>
                        <w:tc>
                          <w:tcPr>
                            <w:tcW w:w="2713" w:type="dxa"/>
                            <w:tcBorders>
                              <w:top w:val="single" w:sz="8" w:space="0" w:color="FFFFFF"/>
                              <w:left w:val="single" w:sz="8" w:space="0" w:color="000000"/>
                              <w:bottom w:val="single" w:sz="8" w:space="0" w:color="FFFFFF"/>
                              <w:right w:val="single" w:sz="8" w:space="0" w:color="000000"/>
                            </w:tcBorders>
                          </w:tcPr>
                          <w:p w:rsidR="00523BBA" w:rsidRDefault="00523BBA" w:rsidP="00FF3D4F"/>
                        </w:tc>
                      </w:tr>
                      <w:tr w:rsidR="00523BBA">
                        <w:trPr>
                          <w:trHeight w:hRule="exact" w:val="307"/>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808080"/>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336"/>
                        </w:trPr>
                        <w:tc>
                          <w:tcPr>
                            <w:tcW w:w="2525" w:type="dxa"/>
                            <w:tcBorders>
                              <w:top w:val="single" w:sz="8" w:space="0" w:color="000000"/>
                              <w:left w:val="single" w:sz="8" w:space="0" w:color="000000"/>
                              <w:bottom w:val="single" w:sz="8" w:space="0" w:color="000000"/>
                              <w:right w:val="nil"/>
                            </w:tcBorders>
                          </w:tcPr>
                          <w:p w:rsidR="00523BBA" w:rsidRDefault="00523BBA">
                            <w:pPr>
                              <w:spacing w:before="72" w:line="240" w:lineRule="exact"/>
                              <w:ind w:left="561"/>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rPr>
                              <w:t>DE</w:t>
                            </w:r>
                            <w:r>
                              <w:rPr>
                                <w:rFonts w:ascii="Calibri" w:eastAsia="Calibri" w:hAnsi="Calibri" w:cs="Calibri"/>
                                <w:b/>
                                <w:spacing w:val="-4"/>
                              </w:rPr>
                              <w:t xml:space="preserve"> </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P</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L</w:t>
                            </w:r>
                          </w:p>
                        </w:tc>
                        <w:tc>
                          <w:tcPr>
                            <w:tcW w:w="211" w:type="dxa"/>
                            <w:vMerge w:val="restart"/>
                            <w:tcBorders>
                              <w:top w:val="single" w:sz="8" w:space="0" w:color="000000"/>
                              <w:left w:val="nil"/>
                              <w:right w:val="nil"/>
                            </w:tcBorders>
                          </w:tcPr>
                          <w:p w:rsidR="00523BBA" w:rsidRDefault="00523BBA">
                            <w:pPr>
                              <w:tabs>
                                <w:tab w:val="left" w:pos="200"/>
                              </w:tabs>
                              <w:spacing w:before="72"/>
                              <w:ind w:right="-50"/>
                              <w:rPr>
                                <w:rFonts w:ascii="Calibri" w:eastAsia="Calibri" w:hAnsi="Calibri" w:cs="Calibri"/>
                              </w:rPr>
                            </w:pPr>
                            <w:r>
                              <w:rPr>
                                <w:rFonts w:ascii="Calibri" w:eastAsia="Calibri" w:hAnsi="Calibri" w:cs="Calibri"/>
                                <w:b/>
                                <w:w w:val="99"/>
                                <w:u w:val="thick" w:color="000000"/>
                              </w:rPr>
                              <w:t xml:space="preserve"> </w:t>
                            </w:r>
                            <w:r>
                              <w:rPr>
                                <w:rFonts w:ascii="Calibri" w:eastAsia="Calibri" w:hAnsi="Calibri" w:cs="Calibri"/>
                                <w:b/>
                                <w:u w:val="thick" w:color="000000"/>
                              </w:rPr>
                              <w:tab/>
                            </w:r>
                          </w:p>
                        </w:tc>
                        <w:tc>
                          <w:tcPr>
                            <w:tcW w:w="231" w:type="dxa"/>
                            <w:tcBorders>
                              <w:top w:val="single" w:sz="8" w:space="0" w:color="000000"/>
                              <w:left w:val="nil"/>
                              <w:bottom w:val="single" w:sz="8" w:space="0" w:color="000000"/>
                              <w:right w:val="single" w:sz="8" w:space="0" w:color="000000"/>
                            </w:tcBorders>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262"/>
                        </w:trPr>
                        <w:tc>
                          <w:tcPr>
                            <w:tcW w:w="2525" w:type="dxa"/>
                            <w:tcBorders>
                              <w:top w:val="single" w:sz="8" w:space="0" w:color="000000"/>
                              <w:left w:val="single" w:sz="8" w:space="0" w:color="000000"/>
                              <w:bottom w:val="single" w:sz="8" w:space="0" w:color="000000"/>
                              <w:right w:val="nil"/>
                            </w:tcBorders>
                          </w:tcPr>
                          <w:p w:rsidR="00523BBA" w:rsidRDefault="00523BBA"/>
                        </w:tc>
                        <w:tc>
                          <w:tcPr>
                            <w:tcW w:w="211" w:type="dxa"/>
                            <w:vMerge/>
                            <w:tcBorders>
                              <w:left w:val="nil"/>
                              <w:bottom w:val="single" w:sz="8" w:space="0" w:color="000000"/>
                              <w:right w:val="nil"/>
                            </w:tcBorders>
                          </w:tcPr>
                          <w:p w:rsidR="00523BBA" w:rsidRDefault="00523BBA"/>
                        </w:tc>
                        <w:tc>
                          <w:tcPr>
                            <w:tcW w:w="231" w:type="dxa"/>
                            <w:tcBorders>
                              <w:top w:val="single" w:sz="8" w:space="0" w:color="000000"/>
                              <w:left w:val="nil"/>
                              <w:bottom w:val="single" w:sz="8" w:space="0" w:color="000000"/>
                              <w:right w:val="single" w:sz="8" w:space="0" w:color="000000"/>
                            </w:tcBorders>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322"/>
                        </w:trPr>
                        <w:tc>
                          <w:tcPr>
                            <w:tcW w:w="2967" w:type="dxa"/>
                            <w:gridSpan w:val="3"/>
                            <w:vMerge w:val="restart"/>
                            <w:tcBorders>
                              <w:top w:val="single" w:sz="8" w:space="0" w:color="000000"/>
                              <w:left w:val="single" w:sz="8" w:space="0" w:color="000000"/>
                              <w:right w:val="single" w:sz="8" w:space="0" w:color="000000"/>
                            </w:tcBorders>
                          </w:tcPr>
                          <w:p w:rsidR="00523BBA" w:rsidRDefault="00523BBA">
                            <w:pPr>
                              <w:spacing w:before="71" w:line="240" w:lineRule="exact"/>
                              <w:ind w:left="758" w:right="252" w:hanging="473"/>
                              <w:rPr>
                                <w:rFonts w:ascii="Calibri" w:eastAsia="Calibri" w:hAnsi="Calibri" w:cs="Calibri"/>
                              </w:rPr>
                            </w:pPr>
                            <w:r>
                              <w:rPr>
                                <w:rFonts w:ascii="Calibri" w:eastAsia="Calibri" w:hAnsi="Calibri" w:cs="Calibri"/>
                                <w:spacing w:val="1"/>
                              </w:rPr>
                              <w:t>E</w:t>
                            </w:r>
                            <w:r>
                              <w:rPr>
                                <w:rFonts w:ascii="Calibri" w:eastAsia="Calibri" w:hAnsi="Calibri" w:cs="Calibri"/>
                              </w:rPr>
                              <w:t>QUIPAM</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OS</w:t>
                            </w:r>
                            <w:r>
                              <w:rPr>
                                <w:rFonts w:ascii="Calibri" w:eastAsia="Calibri" w:hAnsi="Calibri" w:cs="Calibri"/>
                                <w:spacing w:val="-13"/>
                              </w:rPr>
                              <w:t xml:space="preserve"> </w:t>
                            </w:r>
                            <w:r>
                              <w:rPr>
                                <w:rFonts w:ascii="Calibri" w:eastAsia="Calibri" w:hAnsi="Calibri" w:cs="Calibri"/>
                              </w:rPr>
                              <w:t>E 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 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NEN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2"/>
                              </w:rPr>
                              <w:t>E</w:t>
                            </w:r>
                            <w:r>
                              <w:rPr>
                                <w:rFonts w:ascii="Calibri" w:eastAsia="Calibri" w:hAnsi="Calibri" w:cs="Calibri"/>
                              </w:rPr>
                              <w:t>x:</w:t>
                            </w:r>
                          </w:p>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trPr>
                          <w:trHeight w:hRule="exact" w:val="336"/>
                        </w:trPr>
                        <w:tc>
                          <w:tcPr>
                            <w:tcW w:w="2967" w:type="dxa"/>
                            <w:gridSpan w:val="3"/>
                            <w:vMerge/>
                            <w:tcBorders>
                              <w:left w:val="single" w:sz="8" w:space="0" w:color="000000"/>
                              <w:bottom w:val="single" w:sz="8" w:space="0" w:color="000000"/>
                              <w:right w:val="single" w:sz="8" w:space="0" w:color="000000"/>
                            </w:tcBorders>
                          </w:tcPr>
                          <w:p w:rsidR="00523BBA" w:rsidRDefault="00523BBA"/>
                        </w:tc>
                        <w:tc>
                          <w:tcPr>
                            <w:tcW w:w="583" w:type="dxa"/>
                            <w:tcBorders>
                              <w:top w:val="single" w:sz="8" w:space="0" w:color="FFFFFF"/>
                              <w:left w:val="single" w:sz="8" w:space="0" w:color="000000"/>
                              <w:bottom w:val="single" w:sz="8" w:space="0" w:color="FFFFFF"/>
                              <w:right w:val="single" w:sz="8" w:space="0" w:color="000000"/>
                            </w:tcBorders>
                          </w:tcPr>
                          <w:p w:rsidR="00523BBA" w:rsidRDefault="00523BBA"/>
                        </w:tc>
                        <w:tc>
                          <w:tcPr>
                            <w:tcW w:w="1637" w:type="dxa"/>
                            <w:tcBorders>
                              <w:top w:val="single" w:sz="8" w:space="0" w:color="FFFFFF"/>
                              <w:left w:val="single" w:sz="8" w:space="0" w:color="000000"/>
                              <w:bottom w:val="single" w:sz="8" w:space="0" w:color="FFFFFF"/>
                              <w:right w:val="single" w:sz="8" w:space="0" w:color="000000"/>
                            </w:tcBorders>
                          </w:tcPr>
                          <w:p w:rsidR="00523BBA" w:rsidRDefault="00523BBA"/>
                        </w:tc>
                        <w:tc>
                          <w:tcPr>
                            <w:tcW w:w="579" w:type="dxa"/>
                            <w:tcBorders>
                              <w:top w:val="single" w:sz="8" w:space="0" w:color="FFFFFF"/>
                              <w:left w:val="single" w:sz="8" w:space="0" w:color="000000"/>
                              <w:bottom w:val="single" w:sz="8" w:space="0" w:color="FFFFFF"/>
                              <w:right w:val="single" w:sz="8" w:space="0" w:color="000000"/>
                            </w:tcBorders>
                          </w:tcPr>
                          <w:p w:rsidR="00523BBA" w:rsidRDefault="00523BBA"/>
                        </w:tc>
                        <w:tc>
                          <w:tcPr>
                            <w:tcW w:w="758" w:type="dxa"/>
                            <w:tcBorders>
                              <w:top w:val="single" w:sz="8" w:space="0" w:color="FFFFFF"/>
                              <w:left w:val="single" w:sz="8" w:space="0" w:color="000000"/>
                              <w:bottom w:val="single" w:sz="8" w:space="0" w:color="FFFFFF"/>
                              <w:right w:val="single" w:sz="8" w:space="0" w:color="000000"/>
                            </w:tcBorders>
                          </w:tcPr>
                          <w:p w:rsidR="00523BBA" w:rsidRDefault="00523BBA"/>
                        </w:tc>
                        <w:tc>
                          <w:tcPr>
                            <w:tcW w:w="775" w:type="dxa"/>
                            <w:tcBorders>
                              <w:top w:val="single" w:sz="8" w:space="0" w:color="FFFFFF"/>
                              <w:left w:val="single" w:sz="8" w:space="0" w:color="000000"/>
                              <w:bottom w:val="single" w:sz="8" w:space="0" w:color="FFFFFF"/>
                              <w:right w:val="single" w:sz="8" w:space="0" w:color="000000"/>
                            </w:tcBorders>
                          </w:tcPr>
                          <w:p w:rsidR="00523BBA" w:rsidRDefault="00523BBA"/>
                        </w:tc>
                        <w:tc>
                          <w:tcPr>
                            <w:tcW w:w="2713" w:type="dxa"/>
                            <w:tcBorders>
                              <w:top w:val="single" w:sz="8" w:space="0" w:color="FFFFFF"/>
                              <w:left w:val="single" w:sz="8" w:space="0" w:color="000000"/>
                              <w:bottom w:val="single" w:sz="8" w:space="0" w:color="FFFFFF"/>
                              <w:right w:val="single" w:sz="8" w:space="0" w:color="000000"/>
                            </w:tcBorders>
                          </w:tcPr>
                          <w:p w:rsidR="00523BBA" w:rsidRDefault="00523BBA"/>
                        </w:tc>
                      </w:tr>
                      <w:tr w:rsidR="00523BBA" w:rsidTr="00FF3D4F">
                        <w:trPr>
                          <w:trHeight w:hRule="exact" w:val="1546"/>
                        </w:trPr>
                        <w:tc>
                          <w:tcPr>
                            <w:tcW w:w="2967" w:type="dxa"/>
                            <w:gridSpan w:val="3"/>
                            <w:tcBorders>
                              <w:top w:val="single" w:sz="8" w:space="0" w:color="000000"/>
                              <w:left w:val="single" w:sz="8" w:space="0" w:color="000000"/>
                              <w:bottom w:val="single" w:sz="8" w:space="0" w:color="000000"/>
                              <w:right w:val="single" w:sz="8" w:space="0" w:color="000000"/>
                            </w:tcBorders>
                          </w:tcPr>
                          <w:p w:rsidR="00523BBA" w:rsidRDefault="00523BBA">
                            <w:pPr>
                              <w:spacing w:before="27" w:line="297" w:lineRule="auto"/>
                              <w:ind w:left="59" w:right="207"/>
                              <w:rPr>
                                <w:rFonts w:ascii="Calibri" w:eastAsia="Calibri" w:hAnsi="Calibri" w:cs="Calibri"/>
                              </w:rPr>
                            </w:pPr>
                            <w:r>
                              <w:rPr>
                                <w:rFonts w:ascii="Calibri" w:eastAsia="Calibri" w:hAnsi="Calibri" w:cs="Calibri"/>
                              </w:rPr>
                              <w:t>Má</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ot</w:t>
                            </w:r>
                            <w:r>
                              <w:rPr>
                                <w:rFonts w:ascii="Calibri" w:eastAsia="Calibri" w:hAnsi="Calibri" w:cs="Calibri"/>
                                <w:spacing w:val="1"/>
                              </w:rPr>
                              <w:t>o</w:t>
                            </w:r>
                            <w:r>
                              <w:rPr>
                                <w:rFonts w:ascii="Calibri" w:eastAsia="Calibri" w:hAnsi="Calibri" w:cs="Calibri"/>
                              </w:rPr>
                              <w:t>gráfi</w:t>
                            </w:r>
                            <w:r>
                              <w:rPr>
                                <w:rFonts w:ascii="Calibri" w:eastAsia="Calibri" w:hAnsi="Calibri" w:cs="Calibri"/>
                                <w:spacing w:val="-1"/>
                              </w:rPr>
                              <w:t>c</w:t>
                            </w:r>
                            <w:r>
                              <w:rPr>
                                <w:rFonts w:ascii="Calibri" w:eastAsia="Calibri" w:hAnsi="Calibri" w:cs="Calibri"/>
                              </w:rPr>
                              <w:t xml:space="preserve">a </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1"/>
                              </w:rPr>
                              <w:t>p</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to Ca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ira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ro</w:t>
                            </w:r>
                            <w:r>
                              <w:rPr>
                                <w:rFonts w:ascii="Calibri" w:eastAsia="Calibri" w:hAnsi="Calibri" w:cs="Calibri"/>
                                <w:spacing w:val="1"/>
                              </w:rPr>
                              <w:t>d</w:t>
                            </w:r>
                            <w:r>
                              <w:rPr>
                                <w:rFonts w:ascii="Calibri" w:eastAsia="Calibri" w:hAnsi="Calibri" w:cs="Calibri"/>
                              </w:rPr>
                              <w:t>as</w:t>
                            </w:r>
                          </w:p>
                          <w:p w:rsidR="00523BBA" w:rsidRDefault="00523BBA">
                            <w:pPr>
                              <w:ind w:left="59"/>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p>
                          <w:p w:rsidR="00523BBA" w:rsidRDefault="00523BBA">
                            <w:pPr>
                              <w:spacing w:before="66"/>
                              <w:ind w:left="59"/>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r>
                              <w:rPr>
                                <w:rFonts w:ascii="Calibri" w:eastAsia="Calibri" w:hAnsi="Calibri" w:cs="Calibri"/>
                                <w:spacing w:val="-1"/>
                              </w:rPr>
                              <w:t>e</w:t>
                            </w:r>
                            <w:r>
                              <w:rPr>
                                <w:rFonts w:ascii="Calibri" w:eastAsia="Calibri" w:hAnsi="Calibri" w:cs="Calibri"/>
                              </w:rPr>
                              <w:t>s</w:t>
                            </w:r>
                          </w:p>
                        </w:tc>
                        <w:tc>
                          <w:tcPr>
                            <w:tcW w:w="583" w:type="dxa"/>
                            <w:tcBorders>
                              <w:top w:val="single" w:sz="8" w:space="0" w:color="FFFFFF"/>
                              <w:left w:val="single" w:sz="8" w:space="0" w:color="000000"/>
                              <w:bottom w:val="single" w:sz="8" w:space="0" w:color="000000"/>
                              <w:right w:val="single" w:sz="8" w:space="0" w:color="000000"/>
                            </w:tcBorders>
                          </w:tcPr>
                          <w:p w:rsidR="00523BBA" w:rsidRDefault="00523BBA"/>
                        </w:tc>
                        <w:tc>
                          <w:tcPr>
                            <w:tcW w:w="1637" w:type="dxa"/>
                            <w:tcBorders>
                              <w:top w:val="single" w:sz="8" w:space="0" w:color="FFFFFF"/>
                              <w:left w:val="single" w:sz="8" w:space="0" w:color="000000"/>
                              <w:bottom w:val="single" w:sz="8" w:space="0" w:color="000000"/>
                              <w:right w:val="single" w:sz="8" w:space="0" w:color="000000"/>
                            </w:tcBorders>
                          </w:tcPr>
                          <w:p w:rsidR="00523BBA" w:rsidRDefault="00523BBA">
                            <w:pPr>
                              <w:spacing w:before="1" w:line="160" w:lineRule="exact"/>
                              <w:rPr>
                                <w:sz w:val="16"/>
                                <w:szCs w:val="16"/>
                              </w:rPr>
                            </w:pPr>
                          </w:p>
                          <w:p w:rsidR="00523BBA" w:rsidRDefault="00523BBA">
                            <w:pPr>
                              <w:spacing w:line="200" w:lineRule="exact"/>
                            </w:pPr>
                          </w:p>
                          <w:p w:rsidR="00523BBA" w:rsidRDefault="00523BBA">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4.00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523BBA" w:rsidRDefault="00523BBA"/>
                        </w:tc>
                        <w:tc>
                          <w:tcPr>
                            <w:tcW w:w="758" w:type="dxa"/>
                            <w:tcBorders>
                              <w:top w:val="single" w:sz="8" w:space="0" w:color="FFFFFF"/>
                              <w:left w:val="single" w:sz="8" w:space="0" w:color="000000"/>
                              <w:bottom w:val="single" w:sz="8" w:space="0" w:color="000000"/>
                              <w:right w:val="single" w:sz="8" w:space="0" w:color="000000"/>
                            </w:tcBorders>
                          </w:tcPr>
                          <w:p w:rsidR="00523BBA" w:rsidRDefault="00523BBA"/>
                        </w:tc>
                        <w:tc>
                          <w:tcPr>
                            <w:tcW w:w="775" w:type="dxa"/>
                            <w:tcBorders>
                              <w:top w:val="single" w:sz="8" w:space="0" w:color="FFFFFF"/>
                              <w:left w:val="single" w:sz="8" w:space="0" w:color="000000"/>
                              <w:bottom w:val="single" w:sz="8" w:space="0" w:color="000000"/>
                              <w:right w:val="single" w:sz="8" w:space="0" w:color="000000"/>
                            </w:tcBorders>
                          </w:tcPr>
                          <w:p w:rsidR="00523BBA" w:rsidRDefault="00523BBA"/>
                        </w:tc>
                        <w:tc>
                          <w:tcPr>
                            <w:tcW w:w="2713" w:type="dxa"/>
                            <w:tcBorders>
                              <w:top w:val="single" w:sz="8" w:space="0" w:color="FFFFFF"/>
                              <w:left w:val="single" w:sz="8" w:space="0" w:color="000000"/>
                              <w:bottom w:val="single" w:sz="8" w:space="0" w:color="000000"/>
                              <w:right w:val="single" w:sz="8" w:space="0" w:color="000000"/>
                            </w:tcBorders>
                          </w:tcPr>
                          <w:p w:rsidR="00523BBA" w:rsidRDefault="00523BBA"/>
                        </w:tc>
                      </w:tr>
                      <w:tr w:rsidR="00523BBA" w:rsidTr="00FF3D4F">
                        <w:trPr>
                          <w:trHeight w:hRule="exact" w:val="336"/>
                        </w:trPr>
                        <w:tc>
                          <w:tcPr>
                            <w:tcW w:w="2967" w:type="dxa"/>
                            <w:gridSpan w:val="3"/>
                            <w:tcBorders>
                              <w:top w:val="single" w:sz="8" w:space="0" w:color="000000"/>
                              <w:left w:val="single" w:sz="8" w:space="0" w:color="000000"/>
                              <w:bottom w:val="single" w:sz="4" w:space="0" w:color="auto"/>
                              <w:right w:val="single" w:sz="8" w:space="0" w:color="000000"/>
                            </w:tcBorders>
                          </w:tcPr>
                          <w:p w:rsidR="00523BBA" w:rsidRDefault="00523BBA">
                            <w:pPr>
                              <w:spacing w:before="34"/>
                              <w:ind w:left="59"/>
                              <w:rPr>
                                <w:rFonts w:ascii="Calibri" w:eastAsia="Calibri" w:hAnsi="Calibri" w:cs="Calibri"/>
                              </w:rPr>
                            </w:pPr>
                            <w:r>
                              <w:rPr>
                                <w:rFonts w:ascii="Calibri" w:eastAsia="Calibri" w:hAnsi="Calibri" w:cs="Calibri"/>
                                <w:b/>
                              </w:rPr>
                              <w:t>TO</w:t>
                            </w:r>
                            <w:r>
                              <w:rPr>
                                <w:rFonts w:ascii="Calibri" w:eastAsia="Calibri" w:hAnsi="Calibri" w:cs="Calibri"/>
                                <w:b/>
                                <w:spacing w:val="-1"/>
                              </w:rPr>
                              <w:t>TA</w:t>
                            </w:r>
                            <w:r>
                              <w:rPr>
                                <w:rFonts w:ascii="Calibri" w:eastAsia="Calibri" w:hAnsi="Calibri" w:cs="Calibri"/>
                                <w:b/>
                              </w:rPr>
                              <w:t>L</w:t>
                            </w:r>
                            <w:r>
                              <w:rPr>
                                <w:rFonts w:ascii="Calibri" w:eastAsia="Calibri" w:hAnsi="Calibri" w:cs="Calibri"/>
                                <w:b/>
                                <w:spacing w:val="-5"/>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L</w:t>
                            </w:r>
                          </w:p>
                        </w:tc>
                        <w:tc>
                          <w:tcPr>
                            <w:tcW w:w="583" w:type="dxa"/>
                            <w:tcBorders>
                              <w:top w:val="single" w:sz="8" w:space="0" w:color="000000"/>
                              <w:left w:val="single" w:sz="8" w:space="0" w:color="000000"/>
                              <w:bottom w:val="single" w:sz="4" w:space="0" w:color="auto"/>
                              <w:right w:val="single" w:sz="8" w:space="0" w:color="000000"/>
                            </w:tcBorders>
                          </w:tcPr>
                          <w:p w:rsidR="00523BBA" w:rsidRDefault="00523BBA"/>
                        </w:tc>
                        <w:tc>
                          <w:tcPr>
                            <w:tcW w:w="1637" w:type="dxa"/>
                            <w:tcBorders>
                              <w:top w:val="single" w:sz="8" w:space="0" w:color="000000"/>
                              <w:left w:val="single" w:sz="8" w:space="0" w:color="000000"/>
                              <w:bottom w:val="single" w:sz="4" w:space="0" w:color="auto"/>
                              <w:right w:val="single" w:sz="8" w:space="0" w:color="000000"/>
                            </w:tcBorders>
                          </w:tcPr>
                          <w:p w:rsidR="00523BBA" w:rsidRDefault="00523BBA">
                            <w:pPr>
                              <w:spacing w:before="34"/>
                              <w:ind w:left="27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11.0</w:t>
                            </w:r>
                            <w:r>
                              <w:rPr>
                                <w:rFonts w:ascii="Calibri" w:eastAsia="Calibri" w:hAnsi="Calibri" w:cs="Calibri"/>
                                <w:b/>
                                <w:spacing w:val="-1"/>
                              </w:rPr>
                              <w:t>0</w:t>
                            </w:r>
                            <w:r>
                              <w:rPr>
                                <w:rFonts w:ascii="Calibri" w:eastAsia="Calibri" w:hAnsi="Calibri" w:cs="Calibri"/>
                                <w:b/>
                              </w:rPr>
                              <w:t>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000000"/>
                              <w:left w:val="single" w:sz="8" w:space="0" w:color="000000"/>
                              <w:bottom w:val="single" w:sz="4" w:space="0" w:color="auto"/>
                              <w:right w:val="single" w:sz="8" w:space="0" w:color="000000"/>
                            </w:tcBorders>
                          </w:tcPr>
                          <w:p w:rsidR="00523BBA" w:rsidRDefault="00523BBA"/>
                        </w:tc>
                        <w:tc>
                          <w:tcPr>
                            <w:tcW w:w="758" w:type="dxa"/>
                            <w:tcBorders>
                              <w:top w:val="single" w:sz="8" w:space="0" w:color="000000"/>
                              <w:left w:val="single" w:sz="8" w:space="0" w:color="000000"/>
                              <w:bottom w:val="single" w:sz="4" w:space="0" w:color="auto"/>
                              <w:right w:val="single" w:sz="8" w:space="0" w:color="000000"/>
                            </w:tcBorders>
                          </w:tcPr>
                          <w:p w:rsidR="00523BBA" w:rsidRDefault="00523BBA"/>
                        </w:tc>
                        <w:tc>
                          <w:tcPr>
                            <w:tcW w:w="775" w:type="dxa"/>
                            <w:tcBorders>
                              <w:top w:val="single" w:sz="8" w:space="0" w:color="000000"/>
                              <w:left w:val="single" w:sz="8" w:space="0" w:color="000000"/>
                              <w:bottom w:val="single" w:sz="4" w:space="0" w:color="auto"/>
                              <w:right w:val="single" w:sz="8" w:space="0" w:color="000000"/>
                            </w:tcBorders>
                          </w:tcPr>
                          <w:p w:rsidR="00523BBA" w:rsidRDefault="00523BBA"/>
                        </w:tc>
                        <w:tc>
                          <w:tcPr>
                            <w:tcW w:w="2713" w:type="dxa"/>
                            <w:tcBorders>
                              <w:top w:val="single" w:sz="8" w:space="0" w:color="000000"/>
                              <w:left w:val="single" w:sz="8" w:space="0" w:color="000000"/>
                              <w:bottom w:val="single" w:sz="4" w:space="0" w:color="auto"/>
                              <w:right w:val="single" w:sz="8" w:space="0" w:color="000000"/>
                            </w:tcBorders>
                          </w:tcPr>
                          <w:p w:rsidR="00523BBA" w:rsidRDefault="00523BBA"/>
                        </w:tc>
                      </w:tr>
                    </w:tbl>
                    <w:p w:rsidR="00523BBA" w:rsidRDefault="00523BBA" w:rsidP="00FF3D4F"/>
                  </w:txbxContent>
                </v:textbox>
                <w10:wrap anchorx="page"/>
              </v:shape>
            </w:pict>
          </mc:Fallback>
        </mc:AlternateContent>
      </w:r>
      <w:r w:rsidRPr="00523BBA">
        <w:rPr>
          <w:rFonts w:ascii="Times New Roman" w:eastAsia="Arial" w:hAnsi="Times New Roman" w:cs="Times New Roman"/>
          <w:b/>
          <w:sz w:val="24"/>
          <w:szCs w:val="24"/>
        </w:rPr>
        <w:t>4.</w:t>
      </w:r>
      <w:r w:rsidRPr="00523BBA">
        <w:rPr>
          <w:rFonts w:ascii="Times New Roman" w:eastAsia="Arial" w:hAnsi="Times New Roman" w:cs="Times New Roman"/>
          <w:b/>
          <w:spacing w:val="-3"/>
          <w:sz w:val="24"/>
          <w:szCs w:val="24"/>
        </w:rPr>
        <w:t xml:space="preserve">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lano</w:t>
      </w:r>
      <w:r w:rsidRPr="00523BBA">
        <w:rPr>
          <w:rFonts w:ascii="Times New Roman" w:eastAsia="Arial" w:hAnsi="Times New Roman" w:cs="Times New Roman"/>
          <w:b/>
          <w:spacing w:val="-4"/>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3"/>
          <w:sz w:val="24"/>
          <w:szCs w:val="24"/>
        </w:rPr>
        <w:t xml:space="preserve"> </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pli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1"/>
          <w:sz w:val="24"/>
          <w:szCs w:val="24"/>
        </w:rPr>
        <w:t>ç</w:t>
      </w:r>
      <w:r w:rsidRPr="00523BBA">
        <w:rPr>
          <w:rFonts w:ascii="Times New Roman" w:eastAsia="Arial" w:hAnsi="Times New Roman" w:cs="Times New Roman"/>
          <w:b/>
          <w:sz w:val="24"/>
          <w:szCs w:val="24"/>
        </w:rPr>
        <w:t>ão</w:t>
      </w:r>
      <w:r w:rsidRPr="00523BBA">
        <w:rPr>
          <w:rFonts w:ascii="Times New Roman" w:eastAsia="Arial" w:hAnsi="Times New Roman" w:cs="Times New Roman"/>
          <w:b/>
          <w:spacing w:val="-9"/>
          <w:sz w:val="24"/>
          <w:szCs w:val="24"/>
        </w:rPr>
        <w:t xml:space="preserve"> </w:t>
      </w:r>
      <w:r w:rsidRPr="00523BBA">
        <w:rPr>
          <w:rFonts w:ascii="Times New Roman" w:eastAsia="Arial" w:hAnsi="Times New Roman" w:cs="Times New Roman"/>
          <w:b/>
          <w:sz w:val="24"/>
          <w:szCs w:val="24"/>
        </w:rPr>
        <w:t>D</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4"/>
          <w:sz w:val="24"/>
          <w:szCs w:val="24"/>
        </w:rPr>
        <w:t xml:space="preserve"> </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cur</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os</w:t>
      </w:r>
      <w:r w:rsidRPr="00523BBA">
        <w:rPr>
          <w:rFonts w:ascii="Times New Roman" w:eastAsia="Arial" w:hAnsi="Times New Roman" w:cs="Times New Roman"/>
          <w:b/>
          <w:spacing w:val="-9"/>
          <w:sz w:val="24"/>
          <w:szCs w:val="24"/>
        </w:rPr>
        <w:t xml:space="preserve"> </w:t>
      </w:r>
      <w:r w:rsidRPr="00523BBA">
        <w:rPr>
          <w:rFonts w:ascii="Times New Roman" w:eastAsia="Arial" w:hAnsi="Times New Roman" w:cs="Times New Roman"/>
          <w:b/>
          <w:sz w:val="24"/>
          <w:szCs w:val="24"/>
        </w:rPr>
        <w:t>(Disc</w:t>
      </w:r>
      <w:r w:rsidRPr="00523BBA">
        <w:rPr>
          <w:rFonts w:ascii="Times New Roman" w:eastAsia="Arial" w:hAnsi="Times New Roman" w:cs="Times New Roman"/>
          <w:b/>
          <w:spacing w:val="-1"/>
          <w:sz w:val="24"/>
          <w:szCs w:val="24"/>
        </w:rPr>
        <w:t>r</w:t>
      </w:r>
      <w:r w:rsidRPr="00523BBA">
        <w:rPr>
          <w:rFonts w:ascii="Times New Roman" w:eastAsia="Arial" w:hAnsi="Times New Roman" w:cs="Times New Roman"/>
          <w:b/>
          <w:sz w:val="24"/>
          <w:szCs w:val="24"/>
        </w:rPr>
        <w:t>imi</w:t>
      </w:r>
      <w:r w:rsidRPr="00523BBA">
        <w:rPr>
          <w:rFonts w:ascii="Times New Roman" w:eastAsia="Arial" w:hAnsi="Times New Roman" w:cs="Times New Roman"/>
          <w:b/>
          <w:spacing w:val="1"/>
          <w:sz w:val="24"/>
          <w:szCs w:val="24"/>
        </w:rPr>
        <w:t>n</w:t>
      </w:r>
      <w:r w:rsidRPr="00523BBA">
        <w:rPr>
          <w:rFonts w:ascii="Times New Roman" w:eastAsia="Arial" w:hAnsi="Times New Roman" w:cs="Times New Roman"/>
          <w:b/>
          <w:sz w:val="24"/>
          <w:szCs w:val="24"/>
        </w:rPr>
        <w:t>ar</w:t>
      </w:r>
      <w:r w:rsidRPr="00523BBA">
        <w:rPr>
          <w:rFonts w:ascii="Times New Roman" w:eastAsia="Arial" w:hAnsi="Times New Roman" w:cs="Times New Roman"/>
          <w:b/>
          <w:spacing w:val="-13"/>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8"/>
          <w:sz w:val="24"/>
          <w:szCs w:val="24"/>
        </w:rPr>
        <w:t xml:space="preserve"> </w:t>
      </w:r>
      <w:r w:rsidRPr="00523BBA">
        <w:rPr>
          <w:rFonts w:ascii="Times New Roman" w:eastAsia="Arial" w:hAnsi="Times New Roman" w:cs="Times New Roman"/>
          <w:b/>
          <w:spacing w:val="-7"/>
          <w:sz w:val="24"/>
          <w:szCs w:val="24"/>
        </w:rPr>
        <w:t>A</w:t>
      </w:r>
      <w:r w:rsidRPr="00523BBA">
        <w:rPr>
          <w:rFonts w:ascii="Times New Roman" w:eastAsia="Arial" w:hAnsi="Times New Roman" w:cs="Times New Roman"/>
          <w:b/>
          <w:sz w:val="24"/>
          <w:szCs w:val="24"/>
        </w:rPr>
        <w:t>pli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1"/>
          <w:sz w:val="24"/>
          <w:szCs w:val="24"/>
        </w:rPr>
        <w:t>ç</w:t>
      </w:r>
      <w:r w:rsidRPr="00523BBA">
        <w:rPr>
          <w:rFonts w:ascii="Times New Roman" w:eastAsia="Arial" w:hAnsi="Times New Roman" w:cs="Times New Roman"/>
          <w:b/>
          <w:sz w:val="24"/>
          <w:szCs w:val="24"/>
        </w:rPr>
        <w:t>ão</w:t>
      </w:r>
      <w:r w:rsidRPr="00523BBA">
        <w:rPr>
          <w:rFonts w:ascii="Times New Roman" w:eastAsia="Arial" w:hAnsi="Times New Roman" w:cs="Times New Roman"/>
          <w:b/>
          <w:spacing w:val="-9"/>
          <w:sz w:val="24"/>
          <w:szCs w:val="24"/>
        </w:rPr>
        <w:t xml:space="preserve"> </w:t>
      </w:r>
      <w:r w:rsidRPr="00523BBA">
        <w:rPr>
          <w:rFonts w:ascii="Times New Roman" w:eastAsia="Arial" w:hAnsi="Times New Roman" w:cs="Times New Roman"/>
          <w:b/>
          <w:sz w:val="24"/>
          <w:szCs w:val="24"/>
        </w:rPr>
        <w:t>D</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4"/>
          <w:sz w:val="24"/>
          <w:szCs w:val="24"/>
        </w:rPr>
        <w:t xml:space="preserve"> </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cur</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os).</w:t>
      </w:r>
    </w:p>
    <w:p w:rsidR="00FF3D4F" w:rsidRPr="00523BBA" w:rsidRDefault="00FF3D4F" w:rsidP="00FF3D4F">
      <w:pPr>
        <w:ind w:left="1005" w:right="4788"/>
        <w:jc w:val="both"/>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lastRenderedPageBreak/>
        <w:t>4</w:t>
      </w:r>
      <w:r w:rsidRPr="00523BBA">
        <w:rPr>
          <w:rFonts w:ascii="Times New Roman" w:eastAsia="Arial" w:hAnsi="Times New Roman" w:cs="Times New Roman"/>
          <w:b/>
          <w:sz w:val="24"/>
          <w:szCs w:val="24"/>
        </w:rPr>
        <w:t>.1</w:t>
      </w:r>
      <w:r w:rsidRPr="00523BBA">
        <w:rPr>
          <w:rFonts w:ascii="Times New Roman" w:eastAsia="Arial" w:hAnsi="Times New Roman" w:cs="Times New Roman"/>
          <w:b/>
          <w:spacing w:val="3"/>
          <w:sz w:val="24"/>
          <w:szCs w:val="24"/>
        </w:rPr>
        <w:t xml:space="preserve"> </w:t>
      </w:r>
      <w:r w:rsidRPr="00523BBA">
        <w:rPr>
          <w:rFonts w:ascii="Times New Roman" w:eastAsia="Arial" w:hAnsi="Times New Roman" w:cs="Times New Roman"/>
          <w:b/>
          <w:sz w:val="24"/>
          <w:szCs w:val="24"/>
        </w:rPr>
        <w:t>– De</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pe</w:t>
      </w:r>
      <w:r w:rsidRPr="00523BBA">
        <w:rPr>
          <w:rFonts w:ascii="Times New Roman" w:eastAsia="Arial" w:hAnsi="Times New Roman" w:cs="Times New Roman"/>
          <w:b/>
          <w:spacing w:val="1"/>
          <w:sz w:val="24"/>
          <w:szCs w:val="24"/>
        </w:rPr>
        <w:t>sa</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re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z w:val="24"/>
          <w:szCs w:val="24"/>
        </w:rPr>
        <w:t>Todas</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pacing w:val="-10"/>
          <w:sz w:val="24"/>
          <w:szCs w:val="24"/>
        </w:rPr>
        <w:t>a</w:t>
      </w:r>
      <w:r w:rsidRPr="00523BBA">
        <w:rPr>
          <w:rFonts w:ascii="Times New Roman" w:eastAsia="Arial" w:hAnsi="Times New Roman" w:cs="Times New Roman"/>
          <w:b/>
          <w:sz w:val="24"/>
          <w:szCs w:val="24"/>
        </w:rPr>
        <w:t>s</w:t>
      </w:r>
      <w:r w:rsidRPr="00523BBA">
        <w:rPr>
          <w:rFonts w:ascii="Times New Roman" w:eastAsia="Arial" w:hAnsi="Times New Roman" w:cs="Times New Roman"/>
          <w:b/>
          <w:spacing w:val="-18"/>
          <w:sz w:val="24"/>
          <w:szCs w:val="24"/>
        </w:rPr>
        <w:t xml:space="preserve"> </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ti</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des</w:t>
      </w:r>
    </w:p>
    <w:p w:rsidR="00FF3D4F" w:rsidRPr="00523BBA" w:rsidRDefault="00FF3D4F" w:rsidP="00FF3D4F">
      <w:pPr>
        <w:ind w:left="1005" w:right="392"/>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la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t</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ba</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1"/>
          <w:sz w:val="24"/>
          <w:szCs w:val="24"/>
        </w:rPr>
        <w:t xml:space="preserve"> pode</w:t>
      </w:r>
      <w:r w:rsidRPr="00523BBA">
        <w:rPr>
          <w:rFonts w:ascii="Times New Roman" w:eastAsia="Arial" w:hAnsi="Times New Roman" w:cs="Times New Roman"/>
          <w:sz w:val="24"/>
          <w:szCs w:val="24"/>
        </w:rPr>
        <w:t>rá 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cluir o</w:t>
      </w:r>
      <w:r w:rsidRPr="00523BBA">
        <w:rPr>
          <w:rFonts w:ascii="Times New Roman" w:eastAsia="Arial" w:hAnsi="Times New Roman" w:cs="Times New Roman"/>
          <w:spacing w:val="1"/>
          <w:sz w:val="24"/>
          <w:szCs w:val="24"/>
        </w:rPr>
        <w:t xml:space="preserve"> pa</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amen</w:t>
      </w:r>
      <w:r w:rsidRPr="00523BBA">
        <w:rPr>
          <w:rFonts w:ascii="Times New Roman" w:eastAsia="Arial" w:hAnsi="Times New Roman" w:cs="Times New Roman"/>
          <w:spacing w:val="7"/>
          <w:sz w:val="24"/>
          <w:szCs w:val="24"/>
        </w:rPr>
        <w:t>t</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 i</w:t>
      </w:r>
      <w:r w:rsidRPr="00523BBA">
        <w:rPr>
          <w:rFonts w:ascii="Times New Roman" w:eastAsia="Arial" w:hAnsi="Times New Roman" w:cs="Times New Roman"/>
          <w:spacing w:val="1"/>
          <w:sz w:val="24"/>
          <w:szCs w:val="24"/>
        </w:rPr>
        <w:t>nd</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ne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ss</w:t>
      </w:r>
      <w:r w:rsidRPr="00523BBA">
        <w:rPr>
          <w:rFonts w:ascii="Times New Roman" w:eastAsia="Arial" w:hAnsi="Times New Roman" w:cs="Times New Roman"/>
          <w:spacing w:val="1"/>
          <w:sz w:val="24"/>
          <w:szCs w:val="24"/>
        </w:rPr>
        <w:t>á</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 à</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ob</w:t>
      </w:r>
      <w:r w:rsidRPr="00523BBA">
        <w:rPr>
          <w:rFonts w:ascii="Times New Roman" w:eastAsia="Arial" w:hAnsi="Times New Roman" w:cs="Times New Roman"/>
          <w:sz w:val="24"/>
          <w:szCs w:val="24"/>
        </w:rPr>
        <w:t>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1"/>
          <w:sz w:val="24"/>
          <w:szCs w:val="24"/>
        </w:rPr>
        <w:t>po</w:t>
      </w:r>
      <w:r w:rsidRPr="00523BBA">
        <w:rPr>
          <w:rFonts w:ascii="Times New Roman" w:eastAsia="Arial" w:hAnsi="Times New Roman" w:cs="Times New Roman"/>
          <w:sz w:val="24"/>
          <w:szCs w:val="24"/>
        </w:rPr>
        <w:t>rção</w:t>
      </w:r>
      <w:r w:rsidRPr="00523BBA">
        <w:rPr>
          <w:rFonts w:ascii="Times New Roman" w:eastAsia="Arial" w:hAnsi="Times New Roman" w:cs="Times New Roman"/>
          <w:spacing w:val="1"/>
          <w:sz w:val="24"/>
          <w:szCs w:val="24"/>
        </w:rPr>
        <w:t xml:space="preserve"> nun</w:t>
      </w:r>
      <w:r w:rsidRPr="00523BBA">
        <w:rPr>
          <w:rFonts w:ascii="Times New Roman" w:eastAsia="Arial" w:hAnsi="Times New Roman" w:cs="Times New Roman"/>
          <w:sz w:val="24"/>
          <w:szCs w:val="24"/>
        </w:rPr>
        <w:t>ca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upe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 a</w:t>
      </w:r>
      <w:r w:rsidRPr="00523BBA">
        <w:rPr>
          <w:rFonts w:ascii="Times New Roman" w:eastAsia="Arial" w:hAnsi="Times New Roman" w:cs="Times New Roman"/>
          <w:spacing w:val="1"/>
          <w:sz w:val="24"/>
          <w:szCs w:val="24"/>
        </w:rPr>
        <w:t xml:space="preserve"> 15</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2"/>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in</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po</w:t>
      </w:r>
      <w:r w:rsidRPr="00523BBA">
        <w:rPr>
          <w:rFonts w:ascii="Times New Roman" w:eastAsia="Arial" w:hAnsi="Times New Roman" w:cs="Times New Roman"/>
          <w:sz w:val="24"/>
          <w:szCs w:val="24"/>
        </w:rPr>
        <w:t>r ce</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do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lor 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pa</w:t>
      </w:r>
      <w:r w:rsidRPr="00523BBA">
        <w:rPr>
          <w:rFonts w:ascii="Times New Roman" w:eastAsia="Arial" w:hAnsi="Times New Roman" w:cs="Times New Roman"/>
          <w:sz w:val="24"/>
          <w:szCs w:val="24"/>
        </w:rPr>
        <w:t>rcer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ta</w:t>
      </w:r>
      <w:r w:rsidRPr="00523BBA">
        <w:rPr>
          <w:rFonts w:ascii="Times New Roman" w:eastAsia="Arial" w:hAnsi="Times New Roman" w:cs="Times New Roman"/>
          <w:sz w:val="24"/>
          <w:szCs w:val="24"/>
        </w:rPr>
        <w:t>is 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 s</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jam</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z w:val="24"/>
          <w:szCs w:val="24"/>
        </w:rPr>
        <w:t>clusi</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amen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p>
    <w:p w:rsidR="00FF3D4F" w:rsidRPr="00523BBA" w:rsidRDefault="00FF3D4F" w:rsidP="00FF3D4F">
      <w:pPr>
        <w:ind w:left="1005" w:right="392"/>
        <w:jc w:val="both"/>
        <w:rPr>
          <w:rFonts w:ascii="Times New Roman" w:eastAsia="Arial" w:hAnsi="Times New Roman" w:cs="Times New Roman"/>
          <w:sz w:val="24"/>
          <w:szCs w:val="24"/>
        </w:rPr>
      </w:pPr>
    </w:p>
    <w:tbl>
      <w:tblPr>
        <w:tblW w:w="0" w:type="auto"/>
        <w:tblInd w:w="924" w:type="dxa"/>
        <w:tblLayout w:type="fixed"/>
        <w:tblCellMar>
          <w:left w:w="0" w:type="dxa"/>
          <w:right w:w="0" w:type="dxa"/>
        </w:tblCellMar>
        <w:tblLook w:val="01E0" w:firstRow="1" w:lastRow="1" w:firstColumn="1" w:lastColumn="1" w:noHBand="0" w:noVBand="0"/>
      </w:tblPr>
      <w:tblGrid>
        <w:gridCol w:w="3479"/>
        <w:gridCol w:w="3404"/>
      </w:tblGrid>
      <w:tr w:rsidR="00523BBA" w:rsidRPr="00523BBA" w:rsidTr="00FF3D4F">
        <w:trPr>
          <w:trHeight w:hRule="exact" w:val="451"/>
        </w:trPr>
        <w:tc>
          <w:tcPr>
            <w:tcW w:w="3479"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1222" w:right="1230"/>
              <w:jc w:val="center"/>
              <w:rPr>
                <w:rFonts w:ascii="Times New Roman" w:eastAsia="Arial" w:hAnsi="Times New Roman" w:cs="Times New Roman"/>
                <w:sz w:val="24"/>
                <w:szCs w:val="24"/>
              </w:rPr>
            </w:pPr>
            <w:r w:rsidRPr="00523BBA">
              <w:rPr>
                <w:rFonts w:ascii="Times New Roman" w:eastAsia="Arial" w:hAnsi="Times New Roman" w:cs="Times New Roman"/>
                <w:b/>
                <w:w w:val="99"/>
                <w:sz w:val="24"/>
                <w:szCs w:val="24"/>
              </w:rPr>
              <w:t>Des</w:t>
            </w:r>
            <w:r w:rsidRPr="00523BBA">
              <w:rPr>
                <w:rFonts w:ascii="Times New Roman" w:eastAsia="Arial" w:hAnsi="Times New Roman" w:cs="Times New Roman"/>
                <w:b/>
                <w:spacing w:val="-1"/>
                <w:w w:val="99"/>
                <w:sz w:val="24"/>
                <w:szCs w:val="24"/>
              </w:rPr>
              <w:t>cr</w:t>
            </w:r>
            <w:r w:rsidRPr="00523BBA">
              <w:rPr>
                <w:rFonts w:ascii="Times New Roman" w:eastAsia="Arial" w:hAnsi="Times New Roman" w:cs="Times New Roman"/>
                <w:b/>
                <w:w w:val="99"/>
                <w:sz w:val="24"/>
                <w:szCs w:val="24"/>
              </w:rPr>
              <w:t>iç</w:t>
            </w:r>
            <w:r w:rsidRPr="00523BBA">
              <w:rPr>
                <w:rFonts w:ascii="Times New Roman" w:eastAsia="Arial" w:hAnsi="Times New Roman" w:cs="Times New Roman"/>
                <w:b/>
                <w:spacing w:val="-1"/>
                <w:w w:val="99"/>
                <w:sz w:val="24"/>
                <w:szCs w:val="24"/>
              </w:rPr>
              <w:t>ã</w:t>
            </w:r>
            <w:r w:rsidRPr="00523BBA">
              <w:rPr>
                <w:rFonts w:ascii="Times New Roman" w:eastAsia="Arial" w:hAnsi="Times New Roman" w:cs="Times New Roman"/>
                <w:b/>
                <w:w w:val="99"/>
                <w:sz w:val="24"/>
                <w:szCs w:val="24"/>
              </w:rPr>
              <w:t>o</w:t>
            </w:r>
          </w:p>
        </w:tc>
        <w:tc>
          <w:tcPr>
            <w:tcW w:w="3404"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1026"/>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V</w:t>
            </w:r>
            <w:r w:rsidRPr="00523BBA">
              <w:rPr>
                <w:rFonts w:ascii="Times New Roman" w:eastAsia="Arial" w:hAnsi="Times New Roman" w:cs="Times New Roman"/>
                <w:b/>
                <w:sz w:val="24"/>
                <w:szCs w:val="24"/>
              </w:rPr>
              <w:t>alor</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pacing w:val="3"/>
                <w:sz w:val="24"/>
                <w:szCs w:val="24"/>
              </w:rPr>
              <w:t>T</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al</w:t>
            </w:r>
            <w:r w:rsidRPr="00523BBA">
              <w:rPr>
                <w:rFonts w:ascii="Times New Roman" w:eastAsia="Arial" w:hAnsi="Times New Roman" w:cs="Times New Roman"/>
                <w:b/>
                <w:spacing w:val="-6"/>
                <w:sz w:val="24"/>
                <w:szCs w:val="24"/>
              </w:rPr>
              <w:t xml:space="preserve"> </w:t>
            </w:r>
            <w:r w:rsidRPr="00523BBA">
              <w:rPr>
                <w:rFonts w:ascii="Times New Roman" w:eastAsia="Arial" w:hAnsi="Times New Roman" w:cs="Times New Roman"/>
                <w:b/>
                <w:sz w:val="24"/>
                <w:szCs w:val="24"/>
              </w:rPr>
              <w:t>R$</w:t>
            </w:r>
          </w:p>
        </w:tc>
      </w:tr>
      <w:tr w:rsidR="00523BBA" w:rsidRPr="00523BBA" w:rsidTr="00FF3D4F">
        <w:trPr>
          <w:trHeight w:hRule="exact" w:val="442"/>
        </w:trPr>
        <w:tc>
          <w:tcPr>
            <w:tcW w:w="3479"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66"/>
              <w:rPr>
                <w:rFonts w:ascii="Times New Roman" w:eastAsia="Arial" w:hAnsi="Times New Roman" w:cs="Times New Roman"/>
                <w:sz w:val="24"/>
                <w:szCs w:val="24"/>
              </w:rPr>
            </w:pP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ernet</w:t>
            </w:r>
          </w:p>
        </w:tc>
        <w:tc>
          <w:tcPr>
            <w:tcW w:w="3404"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right="59"/>
              <w:jc w:val="right"/>
              <w:rPr>
                <w:rFonts w:ascii="Times New Roman" w:eastAsia="Arial" w:hAnsi="Times New Roman" w:cs="Times New Roman"/>
                <w:sz w:val="24"/>
                <w:szCs w:val="24"/>
              </w:rPr>
            </w:pPr>
            <w:r w:rsidRPr="00523BBA">
              <w:rPr>
                <w:rFonts w:ascii="Times New Roman" w:eastAsia="Arial" w:hAnsi="Times New Roman" w:cs="Times New Roman"/>
                <w:spacing w:val="-3"/>
                <w:w w:val="99"/>
                <w:sz w:val="24"/>
                <w:szCs w:val="24"/>
              </w:rPr>
              <w:t>500,00</w:t>
            </w:r>
          </w:p>
        </w:tc>
      </w:tr>
      <w:tr w:rsidR="00523BBA" w:rsidRPr="00523BBA" w:rsidTr="00FF3D4F">
        <w:trPr>
          <w:trHeight w:hRule="exact" w:val="379"/>
        </w:trPr>
        <w:tc>
          <w:tcPr>
            <w:tcW w:w="3479"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66"/>
              <w:rPr>
                <w:rFonts w:ascii="Times New Roman" w:eastAsia="Arial" w:hAnsi="Times New Roman" w:cs="Times New Roman"/>
                <w:sz w:val="24"/>
                <w:szCs w:val="24"/>
              </w:rPr>
            </w:pPr>
            <w:r w:rsidRPr="00523BBA">
              <w:rPr>
                <w:rFonts w:ascii="Times New Roman" w:eastAsia="Arial" w:hAnsi="Times New Roman" w:cs="Times New Roman"/>
                <w:spacing w:val="4"/>
                <w:sz w:val="24"/>
                <w:szCs w:val="24"/>
              </w:rPr>
              <w:t>T</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pacing w:val="1"/>
                <w:sz w:val="24"/>
                <w:szCs w:val="24"/>
              </w:rPr>
              <w:t>s</w:t>
            </w: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te</w:t>
            </w:r>
          </w:p>
        </w:tc>
        <w:tc>
          <w:tcPr>
            <w:tcW w:w="3404"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right="59"/>
              <w:jc w:val="right"/>
              <w:rPr>
                <w:rFonts w:ascii="Times New Roman" w:eastAsia="Arial" w:hAnsi="Times New Roman" w:cs="Times New Roman"/>
                <w:sz w:val="24"/>
                <w:szCs w:val="24"/>
              </w:rPr>
            </w:pPr>
            <w:r w:rsidRPr="00523BBA">
              <w:rPr>
                <w:rFonts w:ascii="Times New Roman" w:eastAsia="Arial" w:hAnsi="Times New Roman" w:cs="Times New Roman"/>
                <w:spacing w:val="-3"/>
                <w:w w:val="99"/>
                <w:sz w:val="24"/>
                <w:szCs w:val="24"/>
              </w:rPr>
              <w:t>50,00</w:t>
            </w:r>
          </w:p>
        </w:tc>
      </w:tr>
      <w:tr w:rsidR="00523BBA" w:rsidRPr="00523BBA" w:rsidTr="00FF3D4F">
        <w:trPr>
          <w:trHeight w:hRule="exact" w:val="380"/>
        </w:trPr>
        <w:tc>
          <w:tcPr>
            <w:tcW w:w="3479"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66"/>
              <w:rPr>
                <w:rFonts w:ascii="Times New Roman" w:eastAsia="Arial" w:hAnsi="Times New Roman" w:cs="Times New Roman"/>
                <w:sz w:val="24"/>
                <w:szCs w:val="24"/>
              </w:rPr>
            </w:pPr>
            <w:r w:rsidRPr="00523BBA">
              <w:rPr>
                <w:rFonts w:ascii="Times New Roman" w:eastAsia="Arial" w:hAnsi="Times New Roman" w:cs="Times New Roman"/>
                <w:spacing w:val="-1"/>
                <w:sz w:val="24"/>
                <w:szCs w:val="24"/>
              </w:rPr>
              <w:t>Al</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el</w:t>
            </w:r>
            <w:r w:rsidRPr="00523BBA">
              <w:rPr>
                <w:rFonts w:ascii="Times New Roman" w:eastAsia="Arial" w:hAnsi="Times New Roman" w:cs="Times New Roman"/>
                <w:sz w:val="24"/>
                <w:szCs w:val="24"/>
              </w:rPr>
              <w:t>,</w:t>
            </w:r>
            <w:r w:rsidRPr="00523BBA">
              <w:rPr>
                <w:rFonts w:ascii="Times New Roman" w:eastAsia="Arial" w:hAnsi="Times New Roman" w:cs="Times New Roman"/>
                <w:spacing w:val="-7"/>
                <w:sz w:val="24"/>
                <w:szCs w:val="24"/>
              </w:rPr>
              <w:t xml:space="preserve"> </w:t>
            </w:r>
            <w:r w:rsidRPr="00523BBA">
              <w:rPr>
                <w:rFonts w:ascii="Times New Roman" w:eastAsia="Arial" w:hAnsi="Times New Roman" w:cs="Times New Roman"/>
                <w:spacing w:val="-1"/>
                <w:sz w:val="24"/>
                <w:szCs w:val="24"/>
              </w:rPr>
              <w:t>Assessoria</w:t>
            </w:r>
            <w:r w:rsidRPr="00523BBA">
              <w:rPr>
                <w:rFonts w:ascii="Times New Roman" w:eastAsia="Arial" w:hAnsi="Times New Roman" w:cs="Times New Roman"/>
                <w:spacing w:val="-11"/>
                <w:sz w:val="24"/>
                <w:szCs w:val="24"/>
              </w:rPr>
              <w:t xml:space="preserve"> </w:t>
            </w:r>
            <w:r w:rsidRPr="00523BBA">
              <w:rPr>
                <w:rFonts w:ascii="Times New Roman" w:eastAsia="Arial" w:hAnsi="Times New Roman" w:cs="Times New Roman"/>
                <w:spacing w:val="1"/>
                <w:sz w:val="24"/>
                <w:szCs w:val="24"/>
              </w:rPr>
              <w:t>j</w:t>
            </w:r>
            <w:r w:rsidRPr="00523BBA">
              <w:rPr>
                <w:rFonts w:ascii="Times New Roman" w:eastAsia="Arial" w:hAnsi="Times New Roman" w:cs="Times New Roman"/>
                <w:sz w:val="24"/>
                <w:szCs w:val="24"/>
              </w:rPr>
              <w:t>uríd</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c</w:t>
            </w:r>
            <w:r w:rsidRPr="00523BBA">
              <w:rPr>
                <w:rFonts w:ascii="Times New Roman" w:eastAsia="Arial" w:hAnsi="Times New Roman" w:cs="Times New Roman"/>
                <w:sz w:val="24"/>
                <w:szCs w:val="24"/>
              </w:rPr>
              <w:t>a</w:t>
            </w:r>
          </w:p>
        </w:tc>
        <w:tc>
          <w:tcPr>
            <w:tcW w:w="3404"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right="59"/>
              <w:jc w:val="right"/>
              <w:rPr>
                <w:rFonts w:ascii="Times New Roman" w:eastAsia="Arial" w:hAnsi="Times New Roman" w:cs="Times New Roman"/>
                <w:sz w:val="24"/>
                <w:szCs w:val="24"/>
              </w:rPr>
            </w:pPr>
            <w:r w:rsidRPr="00523BBA">
              <w:rPr>
                <w:rFonts w:ascii="Times New Roman" w:eastAsia="Arial" w:hAnsi="Times New Roman" w:cs="Times New Roman"/>
                <w:spacing w:val="-3"/>
                <w:w w:val="99"/>
                <w:sz w:val="24"/>
                <w:szCs w:val="24"/>
              </w:rPr>
              <w:t>400,00</w:t>
            </w:r>
          </w:p>
        </w:tc>
      </w:tr>
      <w:tr w:rsidR="00523BBA" w:rsidRPr="00523BBA" w:rsidTr="00FF3D4F">
        <w:trPr>
          <w:trHeight w:hRule="exact" w:val="413"/>
        </w:trPr>
        <w:tc>
          <w:tcPr>
            <w:tcW w:w="3479"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66"/>
              <w:rPr>
                <w:rFonts w:ascii="Times New Roman" w:eastAsia="Arial" w:hAnsi="Times New Roman" w:cs="Times New Roman"/>
                <w:sz w:val="24"/>
                <w:szCs w:val="24"/>
              </w:rPr>
            </w:pPr>
            <w:r w:rsidRPr="00523BBA">
              <w:rPr>
                <w:rFonts w:ascii="Times New Roman" w:eastAsia="Arial" w:hAnsi="Times New Roman" w:cs="Times New Roman"/>
                <w:spacing w:val="3"/>
                <w:sz w:val="24"/>
                <w:szCs w:val="24"/>
              </w:rPr>
              <w:t>T</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l</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
                <w:sz w:val="24"/>
                <w:szCs w:val="24"/>
              </w:rPr>
              <w:t>f</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e,</w:t>
            </w:r>
            <w:r w:rsidRPr="00523BBA">
              <w:rPr>
                <w:rFonts w:ascii="Times New Roman" w:eastAsia="Arial" w:hAnsi="Times New Roman" w:cs="Times New Roman"/>
                <w:spacing w:val="-9"/>
                <w:sz w:val="24"/>
                <w:szCs w:val="24"/>
              </w:rPr>
              <w:t xml:space="preserve"> </w:t>
            </w:r>
            <w:r w:rsidRPr="00523BBA">
              <w:rPr>
                <w:rFonts w:ascii="Times New Roman" w:eastAsia="Arial" w:hAnsi="Times New Roman" w:cs="Times New Roman"/>
                <w:spacing w:val="1"/>
                <w:sz w:val="24"/>
                <w:szCs w:val="24"/>
              </w:rPr>
              <w:t>s</w:t>
            </w:r>
            <w:r w:rsidRPr="00523BBA">
              <w:rPr>
                <w:rFonts w:ascii="Times New Roman" w:eastAsia="Arial" w:hAnsi="Times New Roman" w:cs="Times New Roman"/>
                <w:sz w:val="24"/>
                <w:szCs w:val="24"/>
              </w:rPr>
              <w:t>erv</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ç</w:t>
            </w:r>
            <w:r w:rsidRPr="00523BBA">
              <w:rPr>
                <w:rFonts w:ascii="Times New Roman" w:eastAsia="Arial" w:hAnsi="Times New Roman" w:cs="Times New Roman"/>
                <w:sz w:val="24"/>
                <w:szCs w:val="24"/>
              </w:rPr>
              <w:t>os</w:t>
            </w:r>
            <w:r w:rsidRPr="00523BBA">
              <w:rPr>
                <w:rFonts w:ascii="Times New Roman" w:eastAsia="Arial" w:hAnsi="Times New Roman" w:cs="Times New Roman"/>
                <w:spacing w:val="-6"/>
                <w:sz w:val="24"/>
                <w:szCs w:val="24"/>
              </w:rPr>
              <w:t xml:space="preserve"> </w:t>
            </w:r>
            <w:r w:rsidRPr="00523BBA">
              <w:rPr>
                <w:rFonts w:ascii="Times New Roman" w:eastAsia="Arial" w:hAnsi="Times New Roman" w:cs="Times New Roman"/>
                <w:spacing w:val="1"/>
                <w:sz w:val="24"/>
                <w:szCs w:val="24"/>
              </w:rPr>
              <w:t>c</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tá</w:t>
            </w:r>
            <w:r w:rsidRPr="00523BBA">
              <w:rPr>
                <w:rFonts w:ascii="Times New Roman" w:eastAsia="Arial" w:hAnsi="Times New Roman" w:cs="Times New Roman"/>
                <w:spacing w:val="-1"/>
                <w:sz w:val="24"/>
                <w:szCs w:val="24"/>
              </w:rPr>
              <w:t>b</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s</w:t>
            </w:r>
          </w:p>
        </w:tc>
        <w:tc>
          <w:tcPr>
            <w:tcW w:w="3404"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right="59"/>
              <w:jc w:val="right"/>
              <w:rPr>
                <w:rFonts w:ascii="Times New Roman" w:eastAsia="Arial" w:hAnsi="Times New Roman" w:cs="Times New Roman"/>
                <w:sz w:val="24"/>
                <w:szCs w:val="24"/>
              </w:rPr>
            </w:pPr>
            <w:r w:rsidRPr="00523BBA">
              <w:rPr>
                <w:rFonts w:ascii="Times New Roman" w:eastAsia="Arial" w:hAnsi="Times New Roman" w:cs="Times New Roman"/>
                <w:spacing w:val="-3"/>
                <w:w w:val="99"/>
                <w:sz w:val="24"/>
                <w:szCs w:val="24"/>
              </w:rPr>
              <w:t>700,00</w:t>
            </w:r>
          </w:p>
        </w:tc>
      </w:tr>
      <w:tr w:rsidR="00523BBA" w:rsidRPr="00523BBA" w:rsidTr="00FF3D4F">
        <w:trPr>
          <w:trHeight w:hRule="exact" w:val="413"/>
        </w:trPr>
        <w:tc>
          <w:tcPr>
            <w:tcW w:w="3479"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66"/>
              <w:rPr>
                <w:rFonts w:ascii="Times New Roman" w:eastAsia="Arial" w:hAnsi="Times New Roman" w:cs="Times New Roman"/>
                <w:spacing w:val="3"/>
                <w:sz w:val="24"/>
                <w:szCs w:val="24"/>
              </w:rPr>
            </w:pPr>
            <w:r w:rsidRPr="00523BBA">
              <w:rPr>
                <w:rFonts w:ascii="Times New Roman" w:eastAsia="Arial" w:hAnsi="Times New Roman" w:cs="Times New Roman"/>
                <w:spacing w:val="3"/>
                <w:sz w:val="24"/>
                <w:szCs w:val="24"/>
              </w:rPr>
              <w:t xml:space="preserve">Luz e àgua </w:t>
            </w:r>
          </w:p>
        </w:tc>
        <w:tc>
          <w:tcPr>
            <w:tcW w:w="3404"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right="59"/>
              <w:jc w:val="right"/>
              <w:rPr>
                <w:rFonts w:ascii="Times New Roman" w:eastAsia="Arial" w:hAnsi="Times New Roman" w:cs="Times New Roman"/>
                <w:spacing w:val="-3"/>
                <w:w w:val="99"/>
                <w:sz w:val="24"/>
                <w:szCs w:val="24"/>
              </w:rPr>
            </w:pPr>
            <w:r w:rsidRPr="00523BBA">
              <w:rPr>
                <w:rFonts w:ascii="Times New Roman" w:eastAsia="Arial" w:hAnsi="Times New Roman" w:cs="Times New Roman"/>
                <w:spacing w:val="-3"/>
                <w:w w:val="99"/>
                <w:sz w:val="24"/>
                <w:szCs w:val="24"/>
              </w:rPr>
              <w:t>400,00</w:t>
            </w:r>
          </w:p>
        </w:tc>
      </w:tr>
      <w:tr w:rsidR="00523BBA" w:rsidRPr="00523BBA" w:rsidTr="00FF3D4F">
        <w:trPr>
          <w:trHeight w:hRule="exact" w:val="413"/>
        </w:trPr>
        <w:tc>
          <w:tcPr>
            <w:tcW w:w="3479"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left="66"/>
              <w:rPr>
                <w:rFonts w:ascii="Times New Roman" w:eastAsia="Arial" w:hAnsi="Times New Roman" w:cs="Times New Roman"/>
                <w:sz w:val="24"/>
                <w:szCs w:val="24"/>
              </w:rPr>
            </w:pPr>
            <w:r w:rsidRPr="00523BBA">
              <w:rPr>
                <w:rFonts w:ascii="Times New Roman" w:eastAsia="Arial" w:hAnsi="Times New Roman" w:cs="Times New Roman"/>
                <w:b/>
                <w:spacing w:val="3"/>
                <w:sz w:val="24"/>
                <w:szCs w:val="24"/>
              </w:rPr>
              <w:t>T</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pacing w:val="3"/>
                <w:sz w:val="24"/>
                <w:szCs w:val="24"/>
              </w:rPr>
              <w:t>T</w:t>
            </w:r>
            <w:r w:rsidRPr="00523BBA">
              <w:rPr>
                <w:rFonts w:ascii="Times New Roman" w:eastAsia="Arial" w:hAnsi="Times New Roman" w:cs="Times New Roman"/>
                <w:b/>
                <w:spacing w:val="-7"/>
                <w:sz w:val="24"/>
                <w:szCs w:val="24"/>
              </w:rPr>
              <w:t>A</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7"/>
                <w:sz w:val="24"/>
                <w:szCs w:val="24"/>
              </w:rPr>
              <w:t xml:space="preserve"> </w:t>
            </w:r>
            <w:r w:rsidRPr="00523BBA">
              <w:rPr>
                <w:rFonts w:ascii="Times New Roman" w:eastAsia="Arial" w:hAnsi="Times New Roman" w:cs="Times New Roman"/>
                <w:b/>
                <w:sz w:val="24"/>
                <w:szCs w:val="24"/>
              </w:rPr>
              <w:t>(1</w:t>
            </w:r>
            <w:r w:rsidRPr="00523BBA">
              <w:rPr>
                <w:rFonts w:ascii="Times New Roman" w:eastAsia="Arial" w:hAnsi="Times New Roman" w:cs="Times New Roman"/>
                <w:b/>
                <w:spacing w:val="-1"/>
                <w:sz w:val="24"/>
                <w:szCs w:val="24"/>
              </w:rPr>
              <w:t>5</w:t>
            </w:r>
            <w:r w:rsidRPr="00523BBA">
              <w:rPr>
                <w:rFonts w:ascii="Times New Roman" w:eastAsia="Arial" w:hAnsi="Times New Roman" w:cs="Times New Roman"/>
                <w:b/>
                <w:spacing w:val="-2"/>
                <w:sz w:val="24"/>
                <w:szCs w:val="24"/>
              </w:rPr>
              <w:t>%</w:t>
            </w:r>
            <w:r w:rsidRPr="00523BBA">
              <w:rPr>
                <w:rFonts w:ascii="Times New Roman" w:eastAsia="Arial" w:hAnsi="Times New Roman" w:cs="Times New Roman"/>
                <w:b/>
                <w:sz w:val="24"/>
                <w:szCs w:val="24"/>
              </w:rPr>
              <w:t>)</w:t>
            </w:r>
          </w:p>
        </w:tc>
        <w:tc>
          <w:tcPr>
            <w:tcW w:w="3404" w:type="dxa"/>
            <w:tcBorders>
              <w:top w:val="single" w:sz="3" w:space="0" w:color="000000"/>
              <w:left w:val="single" w:sz="3" w:space="0" w:color="000000"/>
              <w:bottom w:val="single" w:sz="3" w:space="0" w:color="000000"/>
              <w:right w:val="single" w:sz="3" w:space="0" w:color="000000"/>
            </w:tcBorders>
          </w:tcPr>
          <w:p w:rsidR="00FF3D4F" w:rsidRPr="00523BBA" w:rsidRDefault="00FF3D4F" w:rsidP="00FF3D4F">
            <w:pPr>
              <w:ind w:right="59"/>
              <w:jc w:val="right"/>
              <w:rPr>
                <w:rFonts w:ascii="Times New Roman" w:eastAsia="Arial" w:hAnsi="Times New Roman" w:cs="Times New Roman"/>
                <w:sz w:val="24"/>
                <w:szCs w:val="24"/>
              </w:rPr>
            </w:pPr>
            <w:r w:rsidRPr="00523BBA">
              <w:rPr>
                <w:rFonts w:ascii="Times New Roman" w:eastAsia="Arial" w:hAnsi="Times New Roman" w:cs="Times New Roman"/>
                <w:spacing w:val="-3"/>
                <w:w w:val="99"/>
                <w:sz w:val="24"/>
                <w:szCs w:val="24"/>
              </w:rPr>
              <w:t>2.050,00</w:t>
            </w:r>
          </w:p>
        </w:tc>
      </w:tr>
    </w:tbl>
    <w:p w:rsidR="00FF3D4F" w:rsidRPr="00523BBA" w:rsidRDefault="00FF3D4F" w:rsidP="00FF3D4F">
      <w:pPr>
        <w:rPr>
          <w:rFonts w:ascii="Times New Roman" w:hAnsi="Times New Roman" w:cs="Times New Roman"/>
          <w:sz w:val="24"/>
          <w:szCs w:val="24"/>
        </w:rPr>
      </w:pPr>
    </w:p>
    <w:p w:rsidR="00FF3D4F" w:rsidRPr="00523BBA" w:rsidRDefault="00FF3D4F" w:rsidP="00FF3D4F">
      <w:pPr>
        <w:ind w:left="815"/>
        <w:rPr>
          <w:rFonts w:ascii="Times New Roman" w:eastAsia="Arial" w:hAnsi="Times New Roman" w:cs="Times New Roman"/>
          <w:sz w:val="24"/>
          <w:szCs w:val="24"/>
        </w:rPr>
      </w:pPr>
      <w:r w:rsidRPr="00523BBA">
        <w:rPr>
          <w:rFonts w:ascii="Times New Roman" w:eastAsia="Arial" w:hAnsi="Times New Roman" w:cs="Times New Roman"/>
          <w:b/>
          <w:position w:val="-1"/>
          <w:sz w:val="24"/>
          <w:szCs w:val="24"/>
        </w:rPr>
        <w:t>5</w:t>
      </w:r>
      <w:r w:rsidRPr="00523BBA">
        <w:rPr>
          <w:rFonts w:ascii="Times New Roman" w:eastAsia="Arial" w:hAnsi="Times New Roman" w:cs="Times New Roman"/>
          <w:b/>
          <w:spacing w:val="2"/>
          <w:position w:val="-1"/>
          <w:sz w:val="24"/>
          <w:szCs w:val="24"/>
        </w:rPr>
        <w:t xml:space="preserve"> </w:t>
      </w:r>
      <w:r w:rsidRPr="00523BBA">
        <w:rPr>
          <w:rFonts w:ascii="Times New Roman" w:eastAsia="Arial" w:hAnsi="Times New Roman" w:cs="Times New Roman"/>
          <w:b/>
          <w:position w:val="-1"/>
          <w:sz w:val="24"/>
          <w:szCs w:val="24"/>
        </w:rPr>
        <w:t>–</w:t>
      </w:r>
      <w:r w:rsidRPr="00523BBA">
        <w:rPr>
          <w:rFonts w:ascii="Times New Roman" w:eastAsia="Arial" w:hAnsi="Times New Roman" w:cs="Times New Roman"/>
          <w:b/>
          <w:spacing w:val="2"/>
          <w:position w:val="-1"/>
          <w:sz w:val="24"/>
          <w:szCs w:val="24"/>
        </w:rPr>
        <w:t xml:space="preserve"> </w:t>
      </w:r>
      <w:r w:rsidRPr="00523BBA">
        <w:rPr>
          <w:rFonts w:ascii="Times New Roman" w:eastAsia="Arial" w:hAnsi="Times New Roman" w:cs="Times New Roman"/>
          <w:b/>
          <w:position w:val="-1"/>
          <w:sz w:val="24"/>
          <w:szCs w:val="24"/>
        </w:rPr>
        <w:t>Cro</w:t>
      </w:r>
      <w:r w:rsidRPr="00523BBA">
        <w:rPr>
          <w:rFonts w:ascii="Times New Roman" w:eastAsia="Arial" w:hAnsi="Times New Roman" w:cs="Times New Roman"/>
          <w:b/>
          <w:spacing w:val="-1"/>
          <w:position w:val="-1"/>
          <w:sz w:val="24"/>
          <w:szCs w:val="24"/>
        </w:rPr>
        <w:t>n</w:t>
      </w:r>
      <w:r w:rsidRPr="00523BBA">
        <w:rPr>
          <w:rFonts w:ascii="Times New Roman" w:eastAsia="Arial" w:hAnsi="Times New Roman" w:cs="Times New Roman"/>
          <w:b/>
          <w:position w:val="-1"/>
          <w:sz w:val="24"/>
          <w:szCs w:val="24"/>
        </w:rPr>
        <w:t>ograma</w:t>
      </w:r>
      <w:r w:rsidRPr="00523BBA">
        <w:rPr>
          <w:rFonts w:ascii="Times New Roman" w:eastAsia="Arial" w:hAnsi="Times New Roman" w:cs="Times New Roman"/>
          <w:b/>
          <w:spacing w:val="1"/>
          <w:position w:val="-1"/>
          <w:sz w:val="24"/>
          <w:szCs w:val="24"/>
        </w:rPr>
        <w:t xml:space="preserve"> </w:t>
      </w:r>
      <w:r w:rsidRPr="00523BBA">
        <w:rPr>
          <w:rFonts w:ascii="Times New Roman" w:eastAsia="Arial" w:hAnsi="Times New Roman" w:cs="Times New Roman"/>
          <w:b/>
          <w:position w:val="-1"/>
          <w:sz w:val="24"/>
          <w:szCs w:val="24"/>
        </w:rPr>
        <w:t>de</w:t>
      </w:r>
      <w:r w:rsidRPr="00523BBA">
        <w:rPr>
          <w:rFonts w:ascii="Times New Roman" w:eastAsia="Arial" w:hAnsi="Times New Roman" w:cs="Times New Roman"/>
          <w:b/>
          <w:spacing w:val="1"/>
          <w:position w:val="-1"/>
          <w:sz w:val="24"/>
          <w:szCs w:val="24"/>
        </w:rPr>
        <w:t xml:space="preserve"> </w:t>
      </w:r>
      <w:r w:rsidRPr="00523BBA">
        <w:rPr>
          <w:rFonts w:ascii="Times New Roman" w:eastAsia="Arial" w:hAnsi="Times New Roman" w:cs="Times New Roman"/>
          <w:b/>
          <w:position w:val="-1"/>
          <w:sz w:val="24"/>
          <w:szCs w:val="24"/>
        </w:rPr>
        <w:t>d</w:t>
      </w:r>
      <w:r w:rsidRPr="00523BBA">
        <w:rPr>
          <w:rFonts w:ascii="Times New Roman" w:eastAsia="Arial" w:hAnsi="Times New Roman" w:cs="Times New Roman"/>
          <w:b/>
          <w:spacing w:val="1"/>
          <w:position w:val="-1"/>
          <w:sz w:val="24"/>
          <w:szCs w:val="24"/>
        </w:rPr>
        <w:t>ese</w:t>
      </w:r>
      <w:r w:rsidRPr="00523BBA">
        <w:rPr>
          <w:rFonts w:ascii="Times New Roman" w:eastAsia="Arial" w:hAnsi="Times New Roman" w:cs="Times New Roman"/>
          <w:b/>
          <w:position w:val="-1"/>
          <w:sz w:val="24"/>
          <w:szCs w:val="24"/>
        </w:rPr>
        <w:t>mbol</w:t>
      </w:r>
      <w:r w:rsidRPr="00523BBA">
        <w:rPr>
          <w:rFonts w:ascii="Times New Roman" w:eastAsia="Arial" w:hAnsi="Times New Roman" w:cs="Times New Roman"/>
          <w:b/>
          <w:spacing w:val="1"/>
          <w:position w:val="-1"/>
          <w:sz w:val="24"/>
          <w:szCs w:val="24"/>
        </w:rPr>
        <w:t>s</w:t>
      </w:r>
      <w:r w:rsidRPr="00523BBA">
        <w:rPr>
          <w:rFonts w:ascii="Times New Roman" w:eastAsia="Arial" w:hAnsi="Times New Roman" w:cs="Times New Roman"/>
          <w:b/>
          <w:position w:val="-1"/>
          <w:sz w:val="24"/>
          <w:szCs w:val="24"/>
        </w:rPr>
        <w:t>o</w:t>
      </w:r>
    </w:p>
    <w:tbl>
      <w:tblPr>
        <w:tblW w:w="11220" w:type="dxa"/>
        <w:tblInd w:w="89" w:type="dxa"/>
        <w:tblLayout w:type="fixed"/>
        <w:tblCellMar>
          <w:left w:w="0" w:type="dxa"/>
          <w:right w:w="0" w:type="dxa"/>
        </w:tblCellMar>
        <w:tblLook w:val="01E0" w:firstRow="1" w:lastRow="1" w:firstColumn="1" w:lastColumn="1" w:noHBand="0" w:noVBand="0"/>
      </w:tblPr>
      <w:tblGrid>
        <w:gridCol w:w="576"/>
        <w:gridCol w:w="634"/>
        <w:gridCol w:w="1526"/>
        <w:gridCol w:w="660"/>
        <w:gridCol w:w="661"/>
        <w:gridCol w:w="941"/>
        <w:gridCol w:w="941"/>
        <w:gridCol w:w="660"/>
        <w:gridCol w:w="660"/>
        <w:gridCol w:w="660"/>
        <w:gridCol w:w="660"/>
        <w:gridCol w:w="661"/>
        <w:gridCol w:w="660"/>
        <w:gridCol w:w="660"/>
        <w:gridCol w:w="660"/>
      </w:tblGrid>
      <w:tr w:rsidR="00523BBA" w:rsidRPr="00523BBA" w:rsidTr="00FF3D4F">
        <w:trPr>
          <w:trHeight w:hRule="exact" w:val="334"/>
        </w:trPr>
        <w:tc>
          <w:tcPr>
            <w:tcW w:w="57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59"/>
              <w:rPr>
                <w:rFonts w:ascii="Times New Roman" w:eastAsia="Calibri" w:hAnsi="Times New Roman" w:cs="Times New Roman"/>
                <w:sz w:val="16"/>
                <w:szCs w:val="16"/>
              </w:rPr>
            </w:pPr>
            <w:r w:rsidRPr="00523BBA">
              <w:rPr>
                <w:rFonts w:ascii="Times New Roman" w:eastAsia="Calibri" w:hAnsi="Times New Roman" w:cs="Times New Roman"/>
                <w:sz w:val="16"/>
                <w:szCs w:val="16"/>
              </w:rPr>
              <w:t>ME</w:t>
            </w: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A</w:t>
            </w:r>
          </w:p>
        </w:tc>
        <w:tc>
          <w:tcPr>
            <w:tcW w:w="634"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59"/>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F</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E</w:t>
            </w:r>
          </w:p>
        </w:tc>
        <w:tc>
          <w:tcPr>
            <w:tcW w:w="152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95"/>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pacing w:val="-1"/>
                <w:sz w:val="16"/>
                <w:szCs w:val="16"/>
              </w:rPr>
              <w:t>S</w:t>
            </w:r>
            <w:r w:rsidRPr="00523BBA">
              <w:rPr>
                <w:rFonts w:ascii="Times New Roman" w:eastAsia="Calibri" w:hAnsi="Times New Roman" w:cs="Times New Roman"/>
                <w:sz w:val="16"/>
                <w:szCs w:val="16"/>
              </w:rPr>
              <w:t>P</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z w:val="16"/>
                <w:szCs w:val="16"/>
              </w:rPr>
              <w:t>CI</w:t>
            </w:r>
            <w:r w:rsidRPr="00523BBA">
              <w:rPr>
                <w:rFonts w:ascii="Times New Roman" w:eastAsia="Calibri" w:hAnsi="Times New Roman" w:cs="Times New Roman"/>
                <w:spacing w:val="-1"/>
                <w:sz w:val="16"/>
                <w:szCs w:val="16"/>
              </w:rPr>
              <w:t>F</w:t>
            </w:r>
            <w:r w:rsidRPr="00523BBA">
              <w:rPr>
                <w:rFonts w:ascii="Times New Roman" w:eastAsia="Calibri" w:hAnsi="Times New Roman" w:cs="Times New Roman"/>
                <w:sz w:val="16"/>
                <w:szCs w:val="16"/>
              </w:rPr>
              <w:t>IC</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Ç</w:t>
            </w:r>
            <w:r w:rsidRPr="00523BBA">
              <w:rPr>
                <w:rFonts w:ascii="Times New Roman" w:eastAsia="Calibri" w:hAnsi="Times New Roman" w:cs="Times New Roman"/>
                <w:spacing w:val="-1"/>
                <w:sz w:val="16"/>
                <w:szCs w:val="16"/>
              </w:rPr>
              <w:t>Ã</w:t>
            </w:r>
            <w:r w:rsidRPr="00523BBA">
              <w:rPr>
                <w:rFonts w:ascii="Times New Roman" w:eastAsia="Calibri" w:hAnsi="Times New Roman" w:cs="Times New Roman"/>
                <w:sz w:val="16"/>
                <w:szCs w:val="16"/>
              </w:rPr>
              <w:t>O</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81"/>
              <w:rPr>
                <w:rFonts w:ascii="Times New Roman" w:eastAsia="Calibri" w:hAnsi="Times New Roman" w:cs="Times New Roman"/>
                <w:sz w:val="16"/>
                <w:szCs w:val="16"/>
              </w:rPr>
            </w:pPr>
            <w:r w:rsidRPr="00523BBA">
              <w:rPr>
                <w:rFonts w:ascii="Times New Roman" w:eastAsia="Calibri" w:hAnsi="Times New Roman" w:cs="Times New Roman"/>
                <w:sz w:val="16"/>
                <w:szCs w:val="16"/>
              </w:rPr>
              <w:t>J</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N</w:t>
            </w: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81"/>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F</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z w:val="16"/>
                <w:szCs w:val="16"/>
              </w:rPr>
              <w:t>V</w:t>
            </w: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280"/>
              <w:rPr>
                <w:rFonts w:ascii="Times New Roman" w:eastAsia="Calibri" w:hAnsi="Times New Roman" w:cs="Times New Roman"/>
                <w:sz w:val="16"/>
                <w:szCs w:val="16"/>
              </w:rPr>
            </w:pPr>
            <w:r w:rsidRPr="00523BBA">
              <w:rPr>
                <w:rFonts w:ascii="Times New Roman" w:eastAsia="Calibri" w:hAnsi="Times New Roman" w:cs="Times New Roman"/>
                <w:sz w:val="16"/>
                <w:szCs w:val="16"/>
              </w:rPr>
              <w:t>M</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R</w:t>
            </w: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275" w:right="279"/>
              <w:jc w:val="center"/>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BR</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67"/>
              <w:rPr>
                <w:rFonts w:ascii="Times New Roman" w:eastAsia="Calibri" w:hAnsi="Times New Roman" w:cs="Times New Roman"/>
                <w:sz w:val="16"/>
                <w:szCs w:val="16"/>
              </w:rPr>
            </w:pPr>
            <w:r w:rsidRPr="00523BBA">
              <w:rPr>
                <w:rFonts w:ascii="Times New Roman" w:eastAsia="Calibri" w:hAnsi="Times New Roman" w:cs="Times New Roman"/>
                <w:sz w:val="16"/>
                <w:szCs w:val="16"/>
              </w:rPr>
              <w:t>M</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I</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74"/>
              <w:rPr>
                <w:rFonts w:ascii="Times New Roman" w:eastAsia="Calibri" w:hAnsi="Times New Roman" w:cs="Times New Roman"/>
                <w:sz w:val="16"/>
                <w:szCs w:val="16"/>
              </w:rPr>
            </w:pPr>
            <w:r w:rsidRPr="00523BBA">
              <w:rPr>
                <w:rFonts w:ascii="Times New Roman" w:eastAsia="Calibri" w:hAnsi="Times New Roman" w:cs="Times New Roman"/>
                <w:sz w:val="16"/>
                <w:szCs w:val="16"/>
              </w:rPr>
              <w:t>JUN</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93"/>
              <w:rPr>
                <w:rFonts w:ascii="Times New Roman" w:eastAsia="Calibri" w:hAnsi="Times New Roman" w:cs="Times New Roman"/>
                <w:sz w:val="16"/>
                <w:szCs w:val="16"/>
              </w:rPr>
            </w:pPr>
            <w:r w:rsidRPr="00523BBA">
              <w:rPr>
                <w:rFonts w:ascii="Times New Roman" w:eastAsia="Calibri" w:hAnsi="Times New Roman" w:cs="Times New Roman"/>
                <w:sz w:val="16"/>
                <w:szCs w:val="16"/>
              </w:rPr>
              <w:t>JUL</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50"/>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AG</w:t>
            </w:r>
            <w:r w:rsidRPr="00523BBA">
              <w:rPr>
                <w:rFonts w:ascii="Times New Roman" w:eastAsia="Calibri" w:hAnsi="Times New Roman" w:cs="Times New Roman"/>
                <w:sz w:val="16"/>
                <w:szCs w:val="16"/>
              </w:rPr>
              <w:t>O</w:t>
            </w: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89"/>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S</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z w:val="16"/>
                <w:szCs w:val="16"/>
              </w:rPr>
              <w:t>T</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57"/>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UT</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50"/>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V</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ind w:left="177"/>
              <w:rPr>
                <w:rFonts w:ascii="Times New Roman" w:eastAsia="Calibri" w:hAnsi="Times New Roman" w:cs="Times New Roman"/>
                <w:sz w:val="16"/>
                <w:szCs w:val="16"/>
              </w:rPr>
            </w:pPr>
            <w:r w:rsidRPr="00523BBA">
              <w:rPr>
                <w:rFonts w:ascii="Times New Roman" w:eastAsia="Calibri" w:hAnsi="Times New Roman" w:cs="Times New Roman"/>
                <w:sz w:val="16"/>
                <w:szCs w:val="16"/>
              </w:rPr>
              <w:t>DEZ</w:t>
            </w:r>
          </w:p>
        </w:tc>
      </w:tr>
      <w:tr w:rsidR="00523BBA" w:rsidRPr="00523BBA" w:rsidTr="00FF3D4F">
        <w:trPr>
          <w:trHeight w:hRule="exact" w:val="1292"/>
        </w:trPr>
        <w:tc>
          <w:tcPr>
            <w:tcW w:w="57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90" w:right="194"/>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26"/>
              <w:rPr>
                <w:rFonts w:ascii="Times New Roman" w:eastAsia="Calibri" w:hAnsi="Times New Roman" w:cs="Times New Roman"/>
                <w:sz w:val="16"/>
                <w:szCs w:val="16"/>
              </w:rPr>
            </w:pPr>
            <w:r w:rsidRPr="00523BBA">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98" w:right="97"/>
              <w:jc w:val="center"/>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U</w:t>
            </w:r>
            <w:r w:rsidRPr="00523BBA">
              <w:rPr>
                <w:rFonts w:ascii="Times New Roman" w:eastAsia="Calibri" w:hAnsi="Times New Roman" w:cs="Times New Roman"/>
                <w:spacing w:val="1"/>
                <w:sz w:val="16"/>
                <w:szCs w:val="16"/>
              </w:rPr>
              <w:t>TRO</w:t>
            </w:r>
            <w:r w:rsidRPr="00523BBA">
              <w:rPr>
                <w:rFonts w:ascii="Times New Roman" w:eastAsia="Calibri" w:hAnsi="Times New Roman" w:cs="Times New Roman"/>
                <w:sz w:val="16"/>
                <w:szCs w:val="16"/>
              </w:rPr>
              <w:t xml:space="preserve">S </w:t>
            </w:r>
            <w:r w:rsidRPr="00523BBA">
              <w:rPr>
                <w:rFonts w:ascii="Times New Roman" w:eastAsia="Calibri" w:hAnsi="Times New Roman" w:cs="Times New Roman"/>
                <w:spacing w:val="-1"/>
                <w:sz w:val="16"/>
                <w:szCs w:val="16"/>
              </w:rPr>
              <w:t>S</w:t>
            </w:r>
            <w:r w:rsidRPr="00523BBA">
              <w:rPr>
                <w:rFonts w:ascii="Times New Roman" w:eastAsia="Calibri" w:hAnsi="Times New Roman" w:cs="Times New Roman"/>
                <w:spacing w:val="1"/>
                <w:sz w:val="16"/>
                <w:szCs w:val="16"/>
              </w:rPr>
              <w:t>ERV</w:t>
            </w:r>
            <w:r w:rsidRPr="00523BBA">
              <w:rPr>
                <w:rFonts w:ascii="Times New Roman" w:eastAsia="Calibri" w:hAnsi="Times New Roman" w:cs="Times New Roman"/>
                <w:sz w:val="16"/>
                <w:szCs w:val="16"/>
              </w:rPr>
              <w:t>IÇ</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 xml:space="preserve">S </w:t>
            </w:r>
            <w:r w:rsidRPr="00523BBA">
              <w:rPr>
                <w:rFonts w:ascii="Times New Roman" w:eastAsia="Calibri" w:hAnsi="Times New Roman" w:cs="Times New Roman"/>
                <w:spacing w:val="1"/>
                <w:sz w:val="16"/>
                <w:szCs w:val="16"/>
              </w:rPr>
              <w:t>TER</w:t>
            </w:r>
            <w:r w:rsidRPr="00523BBA">
              <w:rPr>
                <w:rFonts w:ascii="Times New Roman" w:eastAsia="Calibri" w:hAnsi="Times New Roman" w:cs="Times New Roman"/>
                <w:sz w:val="16"/>
                <w:szCs w:val="16"/>
              </w:rPr>
              <w:t>C</w:t>
            </w:r>
            <w:r w:rsidRPr="00523BBA">
              <w:rPr>
                <w:rFonts w:ascii="Times New Roman" w:eastAsia="Calibri" w:hAnsi="Times New Roman" w:cs="Times New Roman"/>
                <w:spacing w:val="1"/>
                <w:sz w:val="16"/>
                <w:szCs w:val="16"/>
              </w:rPr>
              <w:t>ER</w:t>
            </w:r>
            <w:r w:rsidRPr="00523BBA">
              <w:rPr>
                <w:rFonts w:ascii="Times New Roman" w:eastAsia="Calibri" w:hAnsi="Times New Roman" w:cs="Times New Roman"/>
                <w:sz w:val="16"/>
                <w:szCs w:val="16"/>
              </w:rPr>
              <w:t>IZ</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D</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 xml:space="preserve">S </w:t>
            </w:r>
            <w:r w:rsidRPr="00523BBA">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71"/>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R</w:t>
            </w:r>
            <w:r w:rsidRPr="00523BBA">
              <w:rPr>
                <w:rFonts w:ascii="Times New Roman" w:eastAsia="Calibri" w:hAnsi="Times New Roman" w:cs="Times New Roman"/>
                <w:sz w:val="16"/>
                <w:szCs w:val="16"/>
              </w:rPr>
              <w:t>$ 5.000</w:t>
            </w:r>
            <w:r w:rsidRPr="00523BBA">
              <w:rPr>
                <w:rFonts w:ascii="Times New Roman" w:eastAsia="Calibri" w:hAnsi="Times New Roman" w:cs="Times New Roman"/>
                <w:spacing w:val="1"/>
                <w:sz w:val="16"/>
                <w:szCs w:val="16"/>
              </w:rPr>
              <w:t>,</w:t>
            </w:r>
            <w:r w:rsidRPr="00523BBA">
              <w:rPr>
                <w:rFonts w:ascii="Times New Roman" w:eastAsia="Calibri" w:hAnsi="Times New Roman" w:cs="Times New Roman"/>
                <w:sz w:val="16"/>
                <w:szCs w:val="16"/>
              </w:rPr>
              <w:t>00</w:t>
            </w: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r>
      <w:tr w:rsidR="00523BBA" w:rsidRPr="00523BBA" w:rsidTr="00FF3D4F">
        <w:trPr>
          <w:trHeight w:hRule="exact" w:val="319"/>
        </w:trPr>
        <w:tc>
          <w:tcPr>
            <w:tcW w:w="576"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190" w:right="194"/>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w:t>
            </w:r>
          </w:p>
        </w:tc>
        <w:tc>
          <w:tcPr>
            <w:tcW w:w="634"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126"/>
              <w:rPr>
                <w:rFonts w:ascii="Times New Roman" w:eastAsia="Calibri" w:hAnsi="Times New Roman" w:cs="Times New Roman"/>
                <w:sz w:val="16"/>
                <w:szCs w:val="16"/>
              </w:rPr>
            </w:pPr>
            <w:r w:rsidRPr="00523BBA">
              <w:rPr>
                <w:rFonts w:ascii="Times New Roman" w:eastAsia="Calibri" w:hAnsi="Times New Roman" w:cs="Times New Roman"/>
                <w:sz w:val="16"/>
                <w:szCs w:val="16"/>
              </w:rPr>
              <w:t>FME</w:t>
            </w:r>
          </w:p>
        </w:tc>
        <w:tc>
          <w:tcPr>
            <w:tcW w:w="1526" w:type="dxa"/>
            <w:vMerge w:val="restart"/>
            <w:tcBorders>
              <w:top w:val="single" w:sz="8" w:space="0" w:color="000000"/>
              <w:left w:val="single" w:sz="8" w:space="0" w:color="000000"/>
              <w:right w:val="single" w:sz="8" w:space="0" w:color="000000"/>
            </w:tcBorders>
          </w:tcPr>
          <w:p w:rsidR="00FF3D4F" w:rsidRPr="00523BBA" w:rsidRDefault="00FF3D4F" w:rsidP="00FF3D4F">
            <w:pPr>
              <w:ind w:left="136" w:right="91" w:firstLine="178"/>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G</w:t>
            </w:r>
            <w:r w:rsidRPr="00523BBA">
              <w:rPr>
                <w:rFonts w:ascii="Times New Roman" w:eastAsia="Calibri" w:hAnsi="Times New Roman" w:cs="Times New Roman"/>
                <w:spacing w:val="1"/>
                <w:sz w:val="16"/>
                <w:szCs w:val="16"/>
              </w:rPr>
              <w:t>Ê</w:t>
            </w: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pacing w:val="1"/>
                <w:sz w:val="16"/>
                <w:szCs w:val="16"/>
              </w:rPr>
              <w:t>ERO</w:t>
            </w:r>
            <w:r w:rsidRPr="00523BBA">
              <w:rPr>
                <w:rFonts w:ascii="Times New Roman" w:eastAsia="Calibri" w:hAnsi="Times New Roman" w:cs="Times New Roman"/>
                <w:sz w:val="16"/>
                <w:szCs w:val="16"/>
              </w:rPr>
              <w:t xml:space="preserve">S </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pacing w:val="1"/>
                <w:sz w:val="16"/>
                <w:szCs w:val="16"/>
              </w:rPr>
              <w:t>L</w:t>
            </w:r>
            <w:r w:rsidRPr="00523BBA">
              <w:rPr>
                <w:rFonts w:ascii="Times New Roman" w:eastAsia="Calibri" w:hAnsi="Times New Roman" w:cs="Times New Roman"/>
                <w:sz w:val="16"/>
                <w:szCs w:val="16"/>
              </w:rPr>
              <w:t>IM</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ÍCI</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S</w:t>
            </w: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vMerge w:val="restart"/>
            <w:tcBorders>
              <w:top w:val="single" w:sz="8" w:space="0" w:color="000000"/>
              <w:left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71"/>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R</w:t>
            </w:r>
            <w:r w:rsidRPr="00523BBA">
              <w:rPr>
                <w:rFonts w:ascii="Times New Roman" w:eastAsia="Calibri" w:hAnsi="Times New Roman" w:cs="Times New Roman"/>
                <w:sz w:val="16"/>
                <w:szCs w:val="16"/>
              </w:rPr>
              <w:t>$ 1.500</w:t>
            </w:r>
            <w:r w:rsidRPr="00523BBA">
              <w:rPr>
                <w:rFonts w:ascii="Times New Roman" w:eastAsia="Calibri" w:hAnsi="Times New Roman" w:cs="Times New Roman"/>
                <w:spacing w:val="1"/>
                <w:sz w:val="16"/>
                <w:szCs w:val="16"/>
              </w:rPr>
              <w:t>,</w:t>
            </w:r>
            <w:r w:rsidRPr="00523BBA">
              <w:rPr>
                <w:rFonts w:ascii="Times New Roman" w:eastAsia="Calibri" w:hAnsi="Times New Roman" w:cs="Times New Roman"/>
                <w:sz w:val="16"/>
                <w:szCs w:val="16"/>
              </w:rPr>
              <w:t>00</w:t>
            </w: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FF3D4F" w:rsidRPr="00523BBA" w:rsidRDefault="00FF3D4F" w:rsidP="00FF3D4F">
            <w:pPr>
              <w:rPr>
                <w:rFonts w:ascii="Times New Roman" w:hAnsi="Times New Roman" w:cs="Times New Roman"/>
                <w:sz w:val="16"/>
                <w:szCs w:val="16"/>
              </w:rPr>
            </w:pPr>
          </w:p>
        </w:tc>
      </w:tr>
      <w:tr w:rsidR="00523BBA" w:rsidRPr="00523BBA" w:rsidTr="00FF3D4F">
        <w:trPr>
          <w:trHeight w:hRule="exact" w:val="334"/>
        </w:trPr>
        <w:tc>
          <w:tcPr>
            <w:tcW w:w="576"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34"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1526"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vMerge/>
            <w:tcBorders>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r>
      <w:tr w:rsidR="00523BBA" w:rsidRPr="00523BBA" w:rsidTr="00FF3D4F">
        <w:trPr>
          <w:trHeight w:hRule="exact" w:val="1291"/>
        </w:trPr>
        <w:tc>
          <w:tcPr>
            <w:tcW w:w="57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90" w:right="194"/>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26"/>
              <w:rPr>
                <w:rFonts w:ascii="Times New Roman" w:eastAsia="Calibri" w:hAnsi="Times New Roman" w:cs="Times New Roman"/>
                <w:sz w:val="16"/>
                <w:szCs w:val="16"/>
              </w:rPr>
            </w:pPr>
            <w:r w:rsidRPr="00523BBA">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ind w:left="98" w:right="98"/>
              <w:jc w:val="center"/>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U</w:t>
            </w:r>
            <w:r w:rsidRPr="00523BBA">
              <w:rPr>
                <w:rFonts w:ascii="Times New Roman" w:eastAsia="Calibri" w:hAnsi="Times New Roman" w:cs="Times New Roman"/>
                <w:spacing w:val="1"/>
                <w:sz w:val="16"/>
                <w:szCs w:val="16"/>
              </w:rPr>
              <w:t>TRO</w:t>
            </w:r>
            <w:r w:rsidRPr="00523BBA">
              <w:rPr>
                <w:rFonts w:ascii="Times New Roman" w:eastAsia="Calibri" w:hAnsi="Times New Roman" w:cs="Times New Roman"/>
                <w:sz w:val="16"/>
                <w:szCs w:val="16"/>
              </w:rPr>
              <w:t xml:space="preserve">S </w:t>
            </w:r>
            <w:r w:rsidRPr="00523BBA">
              <w:rPr>
                <w:rFonts w:ascii="Times New Roman" w:eastAsia="Calibri" w:hAnsi="Times New Roman" w:cs="Times New Roman"/>
                <w:spacing w:val="-1"/>
                <w:sz w:val="16"/>
                <w:szCs w:val="16"/>
              </w:rPr>
              <w:t>S</w:t>
            </w:r>
            <w:r w:rsidRPr="00523BBA">
              <w:rPr>
                <w:rFonts w:ascii="Times New Roman" w:eastAsia="Calibri" w:hAnsi="Times New Roman" w:cs="Times New Roman"/>
                <w:spacing w:val="1"/>
                <w:sz w:val="16"/>
                <w:szCs w:val="16"/>
              </w:rPr>
              <w:t>ERV</w:t>
            </w:r>
            <w:r w:rsidRPr="00523BBA">
              <w:rPr>
                <w:rFonts w:ascii="Times New Roman" w:eastAsia="Calibri" w:hAnsi="Times New Roman" w:cs="Times New Roman"/>
                <w:sz w:val="16"/>
                <w:szCs w:val="16"/>
              </w:rPr>
              <w:t>IÇ</w:t>
            </w:r>
            <w:r w:rsidRPr="00523BBA">
              <w:rPr>
                <w:rFonts w:ascii="Times New Roman" w:eastAsia="Calibri" w:hAnsi="Times New Roman" w:cs="Times New Roman"/>
                <w:spacing w:val="1"/>
                <w:sz w:val="16"/>
                <w:szCs w:val="16"/>
              </w:rPr>
              <w:t>O</w:t>
            </w:r>
            <w:r w:rsidRPr="00523BBA">
              <w:rPr>
                <w:rFonts w:ascii="Times New Roman" w:eastAsia="Calibri" w:hAnsi="Times New Roman" w:cs="Times New Roman"/>
                <w:sz w:val="16"/>
                <w:szCs w:val="16"/>
              </w:rPr>
              <w:t xml:space="preserve">S </w:t>
            </w:r>
            <w:r w:rsidRPr="00523BBA">
              <w:rPr>
                <w:rFonts w:ascii="Times New Roman" w:eastAsia="Calibri" w:hAnsi="Times New Roman" w:cs="Times New Roman"/>
                <w:spacing w:val="1"/>
                <w:sz w:val="16"/>
                <w:szCs w:val="16"/>
              </w:rPr>
              <w:t>TER</w:t>
            </w:r>
            <w:r w:rsidRPr="00523BBA">
              <w:rPr>
                <w:rFonts w:ascii="Times New Roman" w:eastAsia="Calibri" w:hAnsi="Times New Roman" w:cs="Times New Roman"/>
                <w:sz w:val="16"/>
                <w:szCs w:val="16"/>
              </w:rPr>
              <w:t>C</w:t>
            </w:r>
            <w:r w:rsidRPr="00523BBA">
              <w:rPr>
                <w:rFonts w:ascii="Times New Roman" w:eastAsia="Calibri" w:hAnsi="Times New Roman" w:cs="Times New Roman"/>
                <w:spacing w:val="1"/>
                <w:sz w:val="16"/>
                <w:szCs w:val="16"/>
              </w:rPr>
              <w:t>ER</w:t>
            </w:r>
            <w:r w:rsidRPr="00523BBA">
              <w:rPr>
                <w:rFonts w:ascii="Times New Roman" w:eastAsia="Calibri" w:hAnsi="Times New Roman" w:cs="Times New Roman"/>
                <w:sz w:val="16"/>
                <w:szCs w:val="16"/>
              </w:rPr>
              <w:t>IZ</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 xml:space="preserve">DOS </w:t>
            </w:r>
            <w:r w:rsidRPr="00523BBA">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31"/>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R</w:t>
            </w:r>
            <w:r w:rsidRPr="00523BBA">
              <w:rPr>
                <w:rFonts w:ascii="Times New Roman" w:eastAsia="Calibri" w:hAnsi="Times New Roman" w:cs="Times New Roman"/>
                <w:sz w:val="16"/>
                <w:szCs w:val="16"/>
              </w:rPr>
              <w:t>$ 500,00</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r>
      <w:tr w:rsidR="00523BBA" w:rsidRPr="00523BBA" w:rsidTr="00FF3D4F">
        <w:trPr>
          <w:trHeight w:hRule="exact" w:val="1291"/>
        </w:trPr>
        <w:tc>
          <w:tcPr>
            <w:tcW w:w="57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90" w:right="194"/>
              <w:jc w:val="center"/>
              <w:rPr>
                <w:rFonts w:ascii="Times New Roman" w:eastAsia="Calibri" w:hAnsi="Times New Roman" w:cs="Times New Roman"/>
                <w:sz w:val="16"/>
                <w:szCs w:val="16"/>
              </w:rPr>
            </w:pPr>
            <w:r w:rsidRPr="00523BBA">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126"/>
              <w:rPr>
                <w:rFonts w:ascii="Times New Roman" w:eastAsia="Calibri" w:hAnsi="Times New Roman" w:cs="Times New Roman"/>
                <w:sz w:val="16"/>
                <w:szCs w:val="16"/>
              </w:rPr>
            </w:pPr>
            <w:r w:rsidRPr="00523BBA">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43" w:right="42"/>
              <w:jc w:val="center"/>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pacing w:val="-1"/>
                <w:sz w:val="16"/>
                <w:szCs w:val="16"/>
              </w:rPr>
              <w:t>Q</w:t>
            </w:r>
            <w:r w:rsidRPr="00523BBA">
              <w:rPr>
                <w:rFonts w:ascii="Times New Roman" w:eastAsia="Calibri" w:hAnsi="Times New Roman" w:cs="Times New Roman"/>
                <w:sz w:val="16"/>
                <w:szCs w:val="16"/>
              </w:rPr>
              <w:t>UIPAME</w:t>
            </w: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pacing w:val="1"/>
                <w:sz w:val="16"/>
                <w:szCs w:val="16"/>
              </w:rPr>
              <w:t>TO</w:t>
            </w:r>
            <w:r w:rsidRPr="00523BBA">
              <w:rPr>
                <w:rFonts w:ascii="Times New Roman" w:eastAsia="Calibri" w:hAnsi="Times New Roman" w:cs="Times New Roman"/>
                <w:sz w:val="16"/>
                <w:szCs w:val="16"/>
              </w:rPr>
              <w:t>S E</w:t>
            </w:r>
            <w:r w:rsidRPr="00523BBA">
              <w:rPr>
                <w:rFonts w:ascii="Times New Roman" w:eastAsia="Calibri" w:hAnsi="Times New Roman" w:cs="Times New Roman"/>
                <w:spacing w:val="1"/>
                <w:sz w:val="16"/>
                <w:szCs w:val="16"/>
              </w:rPr>
              <w:t xml:space="preserve"> </w:t>
            </w:r>
            <w:r w:rsidRPr="00523BBA">
              <w:rPr>
                <w:rFonts w:ascii="Times New Roman" w:eastAsia="Calibri" w:hAnsi="Times New Roman" w:cs="Times New Roman"/>
                <w:sz w:val="16"/>
                <w:szCs w:val="16"/>
              </w:rPr>
              <w:t>M</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pacing w:val="1"/>
                <w:sz w:val="16"/>
                <w:szCs w:val="16"/>
              </w:rPr>
              <w:t>TER</w:t>
            </w:r>
            <w:r w:rsidRPr="00523BBA">
              <w:rPr>
                <w:rFonts w:ascii="Times New Roman" w:eastAsia="Calibri" w:hAnsi="Times New Roman" w:cs="Times New Roman"/>
                <w:sz w:val="16"/>
                <w:szCs w:val="16"/>
              </w:rPr>
              <w:t>I</w:t>
            </w:r>
            <w:r w:rsidRPr="00523BBA">
              <w:rPr>
                <w:rFonts w:ascii="Times New Roman" w:eastAsia="Calibri" w:hAnsi="Times New Roman" w:cs="Times New Roman"/>
                <w:spacing w:val="-1"/>
                <w:sz w:val="16"/>
                <w:szCs w:val="16"/>
              </w:rPr>
              <w:t>A</w:t>
            </w:r>
            <w:r w:rsidRPr="00523BBA">
              <w:rPr>
                <w:rFonts w:ascii="Times New Roman" w:eastAsia="Calibri" w:hAnsi="Times New Roman" w:cs="Times New Roman"/>
                <w:sz w:val="16"/>
                <w:szCs w:val="16"/>
              </w:rPr>
              <w:t>L P</w:t>
            </w:r>
            <w:r w:rsidRPr="00523BBA">
              <w:rPr>
                <w:rFonts w:ascii="Times New Roman" w:eastAsia="Calibri" w:hAnsi="Times New Roman" w:cs="Times New Roman"/>
                <w:spacing w:val="1"/>
                <w:sz w:val="16"/>
                <w:szCs w:val="16"/>
              </w:rPr>
              <w:t>ER</w:t>
            </w:r>
            <w:r w:rsidRPr="00523BBA">
              <w:rPr>
                <w:rFonts w:ascii="Times New Roman" w:eastAsia="Calibri" w:hAnsi="Times New Roman" w:cs="Times New Roman"/>
                <w:sz w:val="16"/>
                <w:szCs w:val="16"/>
              </w:rPr>
              <w:t>M</w:t>
            </w:r>
            <w:r w:rsidRPr="00523BBA">
              <w:rPr>
                <w:rFonts w:ascii="Times New Roman" w:eastAsia="Calibri" w:hAnsi="Times New Roman" w:cs="Times New Roman"/>
                <w:spacing w:val="-1"/>
                <w:sz w:val="16"/>
                <w:szCs w:val="16"/>
              </w:rPr>
              <w:t>AN</w:t>
            </w:r>
            <w:r w:rsidRPr="00523BBA">
              <w:rPr>
                <w:rFonts w:ascii="Times New Roman" w:eastAsia="Calibri" w:hAnsi="Times New Roman" w:cs="Times New Roman"/>
                <w:spacing w:val="1"/>
                <w:sz w:val="16"/>
                <w:szCs w:val="16"/>
              </w:rPr>
              <w:t>E</w:t>
            </w:r>
            <w:r w:rsidRPr="00523BBA">
              <w:rPr>
                <w:rFonts w:ascii="Times New Roman" w:eastAsia="Calibri" w:hAnsi="Times New Roman" w:cs="Times New Roman"/>
                <w:spacing w:val="-1"/>
                <w:sz w:val="16"/>
                <w:szCs w:val="16"/>
              </w:rPr>
              <w:t>N</w:t>
            </w:r>
            <w:r w:rsidRPr="00523BBA">
              <w:rPr>
                <w:rFonts w:ascii="Times New Roman" w:eastAsia="Calibri" w:hAnsi="Times New Roman" w:cs="Times New Roman"/>
                <w:spacing w:val="1"/>
                <w:sz w:val="16"/>
                <w:szCs w:val="16"/>
              </w:rPr>
              <w:t>T</w:t>
            </w:r>
            <w:r w:rsidRPr="00523BBA">
              <w:rPr>
                <w:rFonts w:ascii="Times New Roman" w:eastAsia="Calibri" w:hAnsi="Times New Roman" w:cs="Times New Roman"/>
                <w:sz w:val="16"/>
                <w:szCs w:val="16"/>
              </w:rPr>
              <w:t>E</w:t>
            </w: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rPr>
                <w:rFonts w:ascii="Times New Roman" w:hAnsi="Times New Roman" w:cs="Times New Roman"/>
                <w:sz w:val="16"/>
                <w:szCs w:val="16"/>
              </w:rPr>
            </w:pPr>
          </w:p>
          <w:p w:rsidR="00FF3D4F" w:rsidRPr="00523BBA" w:rsidRDefault="00FF3D4F" w:rsidP="00FF3D4F">
            <w:pPr>
              <w:ind w:left="71"/>
              <w:rPr>
                <w:rFonts w:ascii="Times New Roman" w:eastAsia="Calibri" w:hAnsi="Times New Roman" w:cs="Times New Roman"/>
                <w:sz w:val="16"/>
                <w:szCs w:val="16"/>
              </w:rPr>
            </w:pPr>
            <w:r w:rsidRPr="00523BBA">
              <w:rPr>
                <w:rFonts w:ascii="Times New Roman" w:eastAsia="Calibri" w:hAnsi="Times New Roman" w:cs="Times New Roman"/>
                <w:spacing w:val="-1"/>
                <w:sz w:val="16"/>
                <w:szCs w:val="16"/>
              </w:rPr>
              <w:t>R</w:t>
            </w:r>
            <w:r w:rsidRPr="00523BBA">
              <w:rPr>
                <w:rFonts w:ascii="Times New Roman" w:eastAsia="Calibri" w:hAnsi="Times New Roman" w:cs="Times New Roman"/>
                <w:sz w:val="16"/>
                <w:szCs w:val="16"/>
              </w:rPr>
              <w:t>$ 4.000</w:t>
            </w:r>
            <w:r w:rsidRPr="00523BBA">
              <w:rPr>
                <w:rFonts w:ascii="Times New Roman" w:eastAsia="Calibri" w:hAnsi="Times New Roman" w:cs="Times New Roman"/>
                <w:spacing w:val="1"/>
                <w:sz w:val="16"/>
                <w:szCs w:val="16"/>
              </w:rPr>
              <w:t>,</w:t>
            </w:r>
            <w:r w:rsidRPr="00523BBA">
              <w:rPr>
                <w:rFonts w:ascii="Times New Roman" w:eastAsia="Calibri" w:hAnsi="Times New Roman" w:cs="Times New Roman"/>
                <w:sz w:val="16"/>
                <w:szCs w:val="16"/>
              </w:rPr>
              <w:t>00</w:t>
            </w:r>
          </w:p>
        </w:tc>
        <w:tc>
          <w:tcPr>
            <w:tcW w:w="94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FF3D4F" w:rsidRPr="00523BBA" w:rsidRDefault="00FF3D4F" w:rsidP="00FF3D4F">
            <w:pPr>
              <w:rPr>
                <w:rFonts w:ascii="Times New Roman" w:hAnsi="Times New Roman" w:cs="Times New Roman"/>
                <w:sz w:val="16"/>
                <w:szCs w:val="16"/>
              </w:rPr>
            </w:pPr>
          </w:p>
        </w:tc>
      </w:tr>
    </w:tbl>
    <w:p w:rsidR="00FF3D4F" w:rsidRPr="00523BBA" w:rsidRDefault="00FF3D4F" w:rsidP="00FF3D4F">
      <w:pPr>
        <w:rPr>
          <w:rFonts w:ascii="Times New Roman" w:hAnsi="Times New Roman" w:cs="Times New Roman"/>
          <w:sz w:val="24"/>
          <w:szCs w:val="24"/>
        </w:rPr>
      </w:pPr>
    </w:p>
    <w:p w:rsidR="00FF3D4F" w:rsidRPr="00523BBA" w:rsidRDefault="00FF3D4F" w:rsidP="00FF3D4F">
      <w:pPr>
        <w:ind w:left="815" w:right="348"/>
        <w:rPr>
          <w:rFonts w:ascii="Times New Roman" w:eastAsia="Arial" w:hAnsi="Times New Roman" w:cs="Times New Roman"/>
          <w:b/>
          <w:spacing w:val="27"/>
          <w:sz w:val="24"/>
          <w:szCs w:val="24"/>
        </w:rPr>
      </w:pPr>
      <w:r w:rsidRPr="00523BBA">
        <w:rPr>
          <w:rFonts w:ascii="Times New Roman" w:eastAsia="Arial" w:hAnsi="Times New Roman" w:cs="Times New Roman"/>
          <w:b/>
          <w:sz w:val="24"/>
          <w:szCs w:val="24"/>
        </w:rPr>
        <w:t>6</w:t>
      </w:r>
      <w:r w:rsidRPr="00523BBA">
        <w:rPr>
          <w:rFonts w:ascii="Times New Roman" w:eastAsia="Arial" w:hAnsi="Times New Roman" w:cs="Times New Roman"/>
          <w:b/>
          <w:spacing w:val="24"/>
          <w:sz w:val="24"/>
          <w:szCs w:val="24"/>
        </w:rPr>
        <w:t xml:space="preserve"> </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23"/>
          <w:sz w:val="24"/>
          <w:szCs w:val="24"/>
        </w:rPr>
        <w:t xml:space="preserve"> </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rti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ul</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22"/>
          <w:sz w:val="24"/>
          <w:szCs w:val="24"/>
        </w:rPr>
        <w:t xml:space="preserve">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22"/>
          <w:sz w:val="24"/>
          <w:szCs w:val="24"/>
        </w:rPr>
        <w:t xml:space="preserve"> </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27"/>
          <w:sz w:val="24"/>
          <w:szCs w:val="24"/>
        </w:rPr>
        <w:t xml:space="preserve"> </w:t>
      </w:r>
    </w:p>
    <w:p w:rsidR="00FF3D4F" w:rsidRPr="00523BBA" w:rsidRDefault="00FF3D4F" w:rsidP="00FF3D4F">
      <w:pPr>
        <w:ind w:left="815" w:right="348"/>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den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icar</w:t>
      </w:r>
      <w:r w:rsidRPr="00523BBA">
        <w:rPr>
          <w:rFonts w:ascii="Times New Roman" w:eastAsia="Arial" w:hAnsi="Times New Roman" w:cs="Times New Roman"/>
          <w:spacing w:val="22"/>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2"/>
          <w:sz w:val="24"/>
          <w:szCs w:val="24"/>
        </w:rPr>
        <w:t xml:space="preserve"> </w:t>
      </w:r>
      <w:r w:rsidRPr="00523BBA">
        <w:rPr>
          <w:rFonts w:ascii="Times New Roman" w:eastAsia="Arial" w:hAnsi="Times New Roman" w:cs="Times New Roman"/>
          <w:sz w:val="24"/>
          <w:szCs w:val="24"/>
        </w:rPr>
        <w:t>ins</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içõ</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2"/>
          <w:sz w:val="24"/>
          <w:szCs w:val="24"/>
        </w:rPr>
        <w:t xml:space="preserve"> </w:t>
      </w:r>
      <w:r w:rsidRPr="00523BBA">
        <w:rPr>
          <w:rFonts w:ascii="Times New Roman" w:eastAsia="Arial" w:hAnsi="Times New Roman" w:cs="Times New Roman"/>
          <w:spacing w:val="4"/>
          <w:sz w:val="24"/>
          <w:szCs w:val="24"/>
        </w:rPr>
        <w:t>e</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23"/>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z</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õe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2"/>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1"/>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0"/>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is</w:t>
      </w:r>
      <w:r w:rsidRPr="00523BBA">
        <w:rPr>
          <w:rFonts w:ascii="Times New Roman" w:eastAsia="Arial" w:hAnsi="Times New Roman" w:cs="Times New Roman"/>
          <w:spacing w:val="19"/>
          <w:sz w:val="24"/>
          <w:szCs w:val="24"/>
        </w:rPr>
        <w:t xml:space="preserve"> </w:t>
      </w:r>
      <w:r w:rsidRPr="00523BBA">
        <w:rPr>
          <w:rFonts w:ascii="Times New Roman" w:eastAsia="Arial" w:hAnsi="Times New Roman" w:cs="Times New Roman"/>
          <w:spacing w:val="1"/>
          <w:sz w:val="24"/>
          <w:szCs w:val="24"/>
        </w:rPr>
        <w:t>ha</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 xml:space="preserve">rá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rticulaç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pa</w:t>
      </w:r>
      <w:r w:rsidRPr="00523BBA">
        <w:rPr>
          <w:rFonts w:ascii="Times New Roman" w:eastAsia="Arial" w:hAnsi="Times New Roman" w:cs="Times New Roman"/>
          <w:sz w:val="24"/>
          <w:szCs w:val="24"/>
        </w:rPr>
        <w:t>ra 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lca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ce</w:t>
      </w:r>
      <w:r w:rsidRPr="00523BBA">
        <w:rPr>
          <w:rFonts w:ascii="Times New Roman" w:eastAsia="Arial" w:hAnsi="Times New Roman" w:cs="Times New Roman"/>
          <w:spacing w:val="1"/>
          <w:sz w:val="24"/>
          <w:szCs w:val="24"/>
        </w:rPr>
        <w:t xml:space="preserve"> do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ob</w:t>
      </w:r>
      <w:r w:rsidRPr="00523BBA">
        <w:rPr>
          <w:rFonts w:ascii="Times New Roman" w:eastAsia="Arial" w:hAnsi="Times New Roman" w:cs="Times New Roman"/>
          <w:sz w:val="24"/>
          <w:szCs w:val="24"/>
        </w:rPr>
        <w:t>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1"/>
          <w:sz w:val="24"/>
          <w:szCs w:val="24"/>
        </w:rPr>
        <w:t>po</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w:t>
      </w:r>
    </w:p>
    <w:p w:rsidR="00FF3D4F" w:rsidRPr="00523BBA" w:rsidRDefault="00FF3D4F" w:rsidP="00FF3D4F">
      <w:pPr>
        <w:ind w:left="815" w:right="348"/>
        <w:rPr>
          <w:rFonts w:ascii="Times New Roman" w:eastAsia="Arial" w:hAnsi="Times New Roman" w:cs="Times New Roman"/>
          <w:sz w:val="24"/>
          <w:szCs w:val="24"/>
        </w:rPr>
      </w:pPr>
    </w:p>
    <w:p w:rsidR="00834A44" w:rsidRPr="00523BBA" w:rsidRDefault="00834A44" w:rsidP="00FF3D4F">
      <w:pPr>
        <w:ind w:left="815" w:right="348"/>
        <w:rPr>
          <w:rFonts w:ascii="Times New Roman" w:eastAsia="Arial" w:hAnsi="Times New Roman" w:cs="Times New Roman"/>
          <w:sz w:val="24"/>
          <w:szCs w:val="24"/>
        </w:rPr>
      </w:pPr>
    </w:p>
    <w:p w:rsidR="00FF3D4F" w:rsidRPr="00523BBA" w:rsidRDefault="00FF3D4F" w:rsidP="00FF3D4F">
      <w:pPr>
        <w:ind w:left="815" w:right="348"/>
        <w:rPr>
          <w:rFonts w:ascii="Times New Roman" w:eastAsia="Arial" w:hAnsi="Times New Roman" w:cs="Times New Roman"/>
          <w:sz w:val="24"/>
          <w:szCs w:val="24"/>
        </w:rPr>
      </w:pPr>
      <w:r w:rsidRPr="00523BBA">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62336" behindDoc="1" locked="0" layoutInCell="1" allowOverlap="1" wp14:anchorId="4D0C4D97" wp14:editId="6C096575">
                <wp:simplePos x="0" y="0"/>
                <wp:positionH relativeFrom="page">
                  <wp:posOffset>704850</wp:posOffset>
                </wp:positionH>
                <wp:positionV relativeFrom="paragraph">
                  <wp:posOffset>12065</wp:posOffset>
                </wp:positionV>
                <wp:extent cx="5279390" cy="873125"/>
                <wp:effectExtent l="0" t="4445" r="0" b="0"/>
                <wp:wrapNone/>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0" w:type="dxa"/>
                              <w:tblInd w:w="142" w:type="dxa"/>
                              <w:tblLayout w:type="fixed"/>
                              <w:tblCellMar>
                                <w:left w:w="0" w:type="dxa"/>
                                <w:right w:w="0" w:type="dxa"/>
                              </w:tblCellMar>
                              <w:tblLook w:val="01E0" w:firstRow="1" w:lastRow="1" w:firstColumn="1" w:lastColumn="1" w:noHBand="0" w:noVBand="0"/>
                            </w:tblPr>
                            <w:tblGrid>
                              <w:gridCol w:w="2820"/>
                              <w:gridCol w:w="2919"/>
                              <w:gridCol w:w="2761"/>
                            </w:tblGrid>
                            <w:tr w:rsidR="00523BBA" w:rsidTr="00FF3D4F">
                              <w:trPr>
                                <w:trHeight w:hRule="exact" w:val="314"/>
                              </w:trPr>
                              <w:tc>
                                <w:tcPr>
                                  <w:tcW w:w="2820" w:type="dxa"/>
                                  <w:tcBorders>
                                    <w:top w:val="single" w:sz="8" w:space="0" w:color="000000"/>
                                    <w:left w:val="single" w:sz="4" w:space="0" w:color="auto"/>
                                    <w:bottom w:val="single" w:sz="8" w:space="0" w:color="000000"/>
                                    <w:right w:val="single" w:sz="8" w:space="0" w:color="000000"/>
                                  </w:tcBorders>
                                  <w:shd w:val="clear" w:color="auto" w:fill="C5D9F0"/>
                                </w:tcPr>
                                <w:p w:rsidR="00523BBA" w:rsidRDefault="00523BBA">
                                  <w:pPr>
                                    <w:spacing w:before="24"/>
                                    <w:ind w:left="506"/>
                                    <w:rPr>
                                      <w:rFonts w:ascii="Calibri" w:eastAsia="Calibri" w:hAnsi="Calibri" w:cs="Calibri"/>
                                    </w:rPr>
                                  </w:pPr>
                                  <w:r>
                                    <w:rPr>
                                      <w:rFonts w:ascii="Calibri" w:eastAsia="Calibri" w:hAnsi="Calibri" w:cs="Calibri"/>
                                      <w:b/>
                                    </w:rPr>
                                    <w:t>INST</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U</w:t>
                                  </w:r>
                                  <w:r>
                                    <w:rPr>
                                      <w:rFonts w:ascii="Calibri" w:eastAsia="Calibri" w:hAnsi="Calibri" w:cs="Calibri"/>
                                      <w:b/>
                                    </w:rPr>
                                    <w:t>IÇ</w:t>
                                  </w:r>
                                  <w:r>
                                    <w:rPr>
                                      <w:rFonts w:ascii="Calibri" w:eastAsia="Calibri" w:hAnsi="Calibri" w:cs="Calibri"/>
                                      <w:b/>
                                      <w:spacing w:val="-1"/>
                                    </w:rPr>
                                    <w:t>Ã</w:t>
                                  </w:r>
                                  <w:r>
                                    <w:rPr>
                                      <w:rFonts w:ascii="Calibri" w:eastAsia="Calibri" w:hAnsi="Calibri" w:cs="Calibri"/>
                                      <w:b/>
                                    </w:rPr>
                                    <w:t>O/Ó</w:t>
                                  </w:r>
                                  <w:r>
                                    <w:rPr>
                                      <w:rFonts w:ascii="Calibri" w:eastAsia="Calibri" w:hAnsi="Calibri" w:cs="Calibri"/>
                                      <w:b/>
                                      <w:spacing w:val="1"/>
                                    </w:rPr>
                                    <w:t>R</w:t>
                                  </w:r>
                                  <w:r>
                                    <w:rPr>
                                      <w:rFonts w:ascii="Calibri" w:eastAsia="Calibri" w:hAnsi="Calibri" w:cs="Calibri"/>
                                      <w:b/>
                                    </w:rPr>
                                    <w:t>GÃO</w:t>
                                  </w:r>
                                </w:p>
                              </w:tc>
                              <w:tc>
                                <w:tcPr>
                                  <w:tcW w:w="2919" w:type="dxa"/>
                                  <w:tcBorders>
                                    <w:top w:val="single" w:sz="8" w:space="0" w:color="000000"/>
                                    <w:left w:val="single" w:sz="8" w:space="0" w:color="000000"/>
                                    <w:bottom w:val="single" w:sz="8" w:space="0" w:color="000000"/>
                                    <w:right w:val="single" w:sz="8" w:space="0" w:color="000000"/>
                                  </w:tcBorders>
                                  <w:shd w:val="clear" w:color="auto" w:fill="C5D9F0"/>
                                </w:tcPr>
                                <w:p w:rsidR="00523BBA" w:rsidRDefault="00523BBA">
                                  <w:pPr>
                                    <w:spacing w:before="24"/>
                                    <w:ind w:left="376"/>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
                                    </w:rPr>
                                    <w:t>U</w:t>
                                  </w:r>
                                  <w:r>
                                    <w:rPr>
                                      <w:rFonts w:ascii="Calibri" w:eastAsia="Calibri" w:hAnsi="Calibri" w:cs="Calibri"/>
                                      <w:b/>
                                    </w:rPr>
                                    <w:t>R</w:t>
                                  </w:r>
                                  <w:r>
                                    <w:rPr>
                                      <w:rFonts w:ascii="Calibri" w:eastAsia="Calibri" w:hAnsi="Calibri" w:cs="Calibri"/>
                                      <w:b/>
                                      <w:spacing w:val="-1"/>
                                    </w:rPr>
                                    <w:t>E</w:t>
                                  </w:r>
                                  <w:r>
                                    <w:rPr>
                                      <w:rFonts w:ascii="Calibri" w:eastAsia="Calibri" w:hAnsi="Calibri" w:cs="Calibri"/>
                                      <w:b/>
                                      <w:spacing w:val="1"/>
                                    </w:rPr>
                                    <w:t>Z</w:t>
                                  </w:r>
                                  <w:r>
                                    <w:rPr>
                                      <w:rFonts w:ascii="Calibri" w:eastAsia="Calibri" w:hAnsi="Calibri" w:cs="Calibri"/>
                                      <w:b/>
                                    </w:rPr>
                                    <w:t>A</w:t>
                                  </w:r>
                                  <w:r>
                                    <w:rPr>
                                      <w:rFonts w:ascii="Calibri" w:eastAsia="Calibri" w:hAnsi="Calibri" w:cs="Calibri"/>
                                      <w:b/>
                                      <w:spacing w:val="-10"/>
                                    </w:rPr>
                                    <w:t xml:space="preserve"> </w:t>
                                  </w:r>
                                  <w:r>
                                    <w:rPr>
                                      <w:rFonts w:ascii="Calibri" w:eastAsia="Calibri" w:hAnsi="Calibri" w:cs="Calibri"/>
                                      <w:b/>
                                    </w:rPr>
                                    <w:t>DA</w:t>
                                  </w:r>
                                  <w:r>
                                    <w:rPr>
                                      <w:rFonts w:ascii="Calibri" w:eastAsia="Calibri" w:hAnsi="Calibri" w:cs="Calibri"/>
                                      <w:b/>
                                      <w:spacing w:val="-3"/>
                                    </w:rPr>
                                    <w:t xml:space="preserve"> </w:t>
                                  </w:r>
                                  <w:r>
                                    <w:rPr>
                                      <w:rFonts w:ascii="Calibri" w:eastAsia="Calibri" w:hAnsi="Calibri" w:cs="Calibri"/>
                                      <w:b/>
                                    </w:rPr>
                                    <w:t>I</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RF</w:t>
                                  </w:r>
                                  <w:r>
                                    <w:rPr>
                                      <w:rFonts w:ascii="Calibri" w:eastAsia="Calibri" w:hAnsi="Calibri" w:cs="Calibri"/>
                                      <w:b/>
                                      <w:spacing w:val="-1"/>
                                    </w:rPr>
                                    <w:t>A</w:t>
                                  </w:r>
                                  <w:r>
                                    <w:rPr>
                                      <w:rFonts w:ascii="Calibri" w:eastAsia="Calibri" w:hAnsi="Calibri" w:cs="Calibri"/>
                                      <w:b/>
                                    </w:rPr>
                                    <w:t>CE</w:t>
                                  </w:r>
                                </w:p>
                              </w:tc>
                              <w:tc>
                                <w:tcPr>
                                  <w:tcW w:w="2761" w:type="dxa"/>
                                  <w:tcBorders>
                                    <w:top w:val="single" w:sz="8" w:space="0" w:color="000000"/>
                                    <w:left w:val="single" w:sz="8" w:space="0" w:color="000000"/>
                                    <w:bottom w:val="single" w:sz="8" w:space="0" w:color="000000"/>
                                  </w:tcBorders>
                                  <w:shd w:val="clear" w:color="auto" w:fill="C5D9F0"/>
                                </w:tcPr>
                                <w:p w:rsidR="00523BBA" w:rsidRDefault="00523BBA">
                                  <w:pPr>
                                    <w:spacing w:before="24"/>
                                    <w:ind w:left="606"/>
                                    <w:rPr>
                                      <w:rFonts w:ascii="Calibri" w:eastAsia="Calibri" w:hAnsi="Calibri" w:cs="Calibri"/>
                                    </w:rPr>
                                  </w:pPr>
                                  <w:r>
                                    <w:rPr>
                                      <w:rFonts w:ascii="Calibri" w:eastAsia="Calibri" w:hAnsi="Calibri" w:cs="Calibri"/>
                                      <w:b/>
                                    </w:rPr>
                                    <w:t>P</w:t>
                                  </w:r>
                                  <w:r>
                                    <w:rPr>
                                      <w:rFonts w:ascii="Calibri" w:eastAsia="Calibri" w:hAnsi="Calibri" w:cs="Calibri"/>
                                      <w:b/>
                                      <w:spacing w:val="-2"/>
                                    </w:rPr>
                                    <w:t>E</w:t>
                                  </w:r>
                                  <w:r>
                                    <w:rPr>
                                      <w:rFonts w:ascii="Calibri" w:eastAsia="Calibri" w:hAnsi="Calibri" w:cs="Calibri"/>
                                      <w:b/>
                                    </w:rPr>
                                    <w:t>RI</w:t>
                                  </w:r>
                                  <w:r>
                                    <w:rPr>
                                      <w:rFonts w:ascii="Calibri" w:eastAsia="Calibri" w:hAnsi="Calibri" w:cs="Calibri"/>
                                      <w:b/>
                                      <w:spacing w:val="-1"/>
                                    </w:rPr>
                                    <w:t>OD</w:t>
                                  </w:r>
                                  <w:r>
                                    <w:rPr>
                                      <w:rFonts w:ascii="Calibri" w:eastAsia="Calibri" w:hAnsi="Calibri" w:cs="Calibri"/>
                                      <w:b/>
                                    </w:rPr>
                                    <w:t>ICI</w:t>
                                  </w:r>
                                  <w:r>
                                    <w:rPr>
                                      <w:rFonts w:ascii="Calibri" w:eastAsia="Calibri" w:hAnsi="Calibri" w:cs="Calibri"/>
                                      <w:b/>
                                      <w:spacing w:val="-1"/>
                                    </w:rPr>
                                    <w:t>DAD</w:t>
                                  </w:r>
                                  <w:r>
                                    <w:rPr>
                                      <w:rFonts w:ascii="Calibri" w:eastAsia="Calibri" w:hAnsi="Calibri" w:cs="Calibri"/>
                                      <w:b/>
                                    </w:rPr>
                                    <w:t>E</w:t>
                                  </w:r>
                                </w:p>
                              </w:tc>
                            </w:tr>
                            <w:tr w:rsidR="00523BBA" w:rsidTr="00FF3D4F">
                              <w:trPr>
                                <w:trHeight w:hRule="exact" w:val="343"/>
                              </w:trPr>
                              <w:tc>
                                <w:tcPr>
                                  <w:tcW w:w="2820" w:type="dxa"/>
                                  <w:tcBorders>
                                    <w:top w:val="single" w:sz="8" w:space="0" w:color="000000"/>
                                    <w:left w:val="single" w:sz="4" w:space="0" w:color="auto"/>
                                    <w:bottom w:val="single" w:sz="8" w:space="0" w:color="000000"/>
                                    <w:right w:val="single" w:sz="8" w:space="0" w:color="000000"/>
                                  </w:tcBorders>
                                </w:tcPr>
                                <w:p w:rsidR="00523BBA" w:rsidRDefault="00523BBA"/>
                              </w:tc>
                              <w:tc>
                                <w:tcPr>
                                  <w:tcW w:w="2919" w:type="dxa"/>
                                  <w:tcBorders>
                                    <w:top w:val="single" w:sz="8" w:space="0" w:color="000000"/>
                                    <w:left w:val="single" w:sz="8" w:space="0" w:color="000000"/>
                                    <w:bottom w:val="single" w:sz="8" w:space="0" w:color="000000"/>
                                    <w:right w:val="single" w:sz="8" w:space="0" w:color="000000"/>
                                  </w:tcBorders>
                                </w:tcPr>
                                <w:p w:rsidR="00523BBA" w:rsidRDefault="00523BBA"/>
                              </w:tc>
                              <w:tc>
                                <w:tcPr>
                                  <w:tcW w:w="2761" w:type="dxa"/>
                                  <w:tcBorders>
                                    <w:top w:val="single" w:sz="8" w:space="0" w:color="000000"/>
                                    <w:left w:val="single" w:sz="8" w:space="0" w:color="000000"/>
                                    <w:bottom w:val="single" w:sz="8" w:space="0" w:color="000000"/>
                                  </w:tcBorders>
                                </w:tcPr>
                                <w:p w:rsidR="00523BBA" w:rsidRDefault="00523BBA"/>
                              </w:tc>
                            </w:tr>
                            <w:tr w:rsidR="00523BBA" w:rsidTr="00FF3D4F">
                              <w:trPr>
                                <w:trHeight w:hRule="exact" w:val="334"/>
                              </w:trPr>
                              <w:tc>
                                <w:tcPr>
                                  <w:tcW w:w="2820" w:type="dxa"/>
                                  <w:tcBorders>
                                    <w:top w:val="single" w:sz="8" w:space="0" w:color="000000"/>
                                    <w:left w:val="single" w:sz="4" w:space="0" w:color="auto"/>
                                    <w:bottom w:val="single" w:sz="8" w:space="0" w:color="000000"/>
                                    <w:right w:val="single" w:sz="8" w:space="0" w:color="000000"/>
                                  </w:tcBorders>
                                </w:tcPr>
                                <w:p w:rsidR="00523BBA" w:rsidRDefault="00523BBA"/>
                              </w:tc>
                              <w:tc>
                                <w:tcPr>
                                  <w:tcW w:w="2919" w:type="dxa"/>
                                  <w:tcBorders>
                                    <w:top w:val="single" w:sz="8" w:space="0" w:color="000000"/>
                                    <w:left w:val="single" w:sz="8" w:space="0" w:color="000000"/>
                                    <w:bottom w:val="single" w:sz="8" w:space="0" w:color="000000"/>
                                    <w:right w:val="single" w:sz="8" w:space="0" w:color="000000"/>
                                  </w:tcBorders>
                                </w:tcPr>
                                <w:p w:rsidR="00523BBA" w:rsidRDefault="00523BBA"/>
                              </w:tc>
                              <w:tc>
                                <w:tcPr>
                                  <w:tcW w:w="2761" w:type="dxa"/>
                                  <w:tcBorders>
                                    <w:top w:val="single" w:sz="8" w:space="0" w:color="000000"/>
                                    <w:left w:val="single" w:sz="8" w:space="0" w:color="000000"/>
                                    <w:bottom w:val="single" w:sz="8" w:space="0" w:color="000000"/>
                                  </w:tcBorders>
                                </w:tcPr>
                                <w:p w:rsidR="00523BBA" w:rsidRDefault="00523BBA"/>
                              </w:tc>
                            </w:tr>
                            <w:tr w:rsidR="00523BBA" w:rsidTr="00FF3D4F">
                              <w:trPr>
                                <w:trHeight w:hRule="exact" w:val="334"/>
                              </w:trPr>
                              <w:tc>
                                <w:tcPr>
                                  <w:tcW w:w="2820" w:type="dxa"/>
                                  <w:tcBorders>
                                    <w:top w:val="single" w:sz="8" w:space="0" w:color="000000"/>
                                    <w:left w:val="single" w:sz="4" w:space="0" w:color="auto"/>
                                    <w:bottom w:val="single" w:sz="8" w:space="0" w:color="000000"/>
                                    <w:right w:val="single" w:sz="8" w:space="0" w:color="000000"/>
                                  </w:tcBorders>
                                </w:tcPr>
                                <w:p w:rsidR="00523BBA" w:rsidRDefault="00523BBA"/>
                              </w:tc>
                              <w:tc>
                                <w:tcPr>
                                  <w:tcW w:w="2919" w:type="dxa"/>
                                  <w:tcBorders>
                                    <w:top w:val="single" w:sz="8" w:space="0" w:color="000000"/>
                                    <w:left w:val="single" w:sz="8" w:space="0" w:color="000000"/>
                                    <w:bottom w:val="single" w:sz="8" w:space="0" w:color="000000"/>
                                    <w:right w:val="single" w:sz="8" w:space="0" w:color="000000"/>
                                  </w:tcBorders>
                                </w:tcPr>
                                <w:p w:rsidR="00523BBA" w:rsidRDefault="00523BBA"/>
                              </w:tc>
                              <w:tc>
                                <w:tcPr>
                                  <w:tcW w:w="2761" w:type="dxa"/>
                                  <w:tcBorders>
                                    <w:top w:val="single" w:sz="8" w:space="0" w:color="000000"/>
                                    <w:left w:val="single" w:sz="8" w:space="0" w:color="000000"/>
                                    <w:bottom w:val="single" w:sz="8" w:space="0" w:color="000000"/>
                                  </w:tcBorders>
                                </w:tcPr>
                                <w:p w:rsidR="00523BBA" w:rsidRDefault="00523BBA"/>
                              </w:tc>
                            </w:tr>
                          </w:tbl>
                          <w:p w:rsidR="00523BBA" w:rsidRDefault="00523BBA" w:rsidP="00834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4D97" id="Caixa de texto 81" o:spid="_x0000_s1027" type="#_x0000_t202" style="position:absolute;left:0;text-align:left;margin-left:55.5pt;margin-top:.95pt;width:415.7pt;height:6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" filled="f" stroked="f">
                <v:textbox inset="0,0,0,0">
                  <w:txbxContent>
                    <w:tbl>
                      <w:tblPr>
                        <w:tblW w:w="8500" w:type="dxa"/>
                        <w:tblInd w:w="142" w:type="dxa"/>
                        <w:tblLayout w:type="fixed"/>
                        <w:tblCellMar>
                          <w:left w:w="0" w:type="dxa"/>
                          <w:right w:w="0" w:type="dxa"/>
                        </w:tblCellMar>
                        <w:tblLook w:val="01E0" w:firstRow="1" w:lastRow="1" w:firstColumn="1" w:lastColumn="1" w:noHBand="0" w:noVBand="0"/>
                      </w:tblPr>
                      <w:tblGrid>
                        <w:gridCol w:w="2820"/>
                        <w:gridCol w:w="2919"/>
                        <w:gridCol w:w="2761"/>
                      </w:tblGrid>
                      <w:tr w:rsidR="00523BBA" w:rsidTr="00FF3D4F">
                        <w:trPr>
                          <w:trHeight w:hRule="exact" w:val="314"/>
                        </w:trPr>
                        <w:tc>
                          <w:tcPr>
                            <w:tcW w:w="2820" w:type="dxa"/>
                            <w:tcBorders>
                              <w:top w:val="single" w:sz="8" w:space="0" w:color="000000"/>
                              <w:left w:val="single" w:sz="4" w:space="0" w:color="auto"/>
                              <w:bottom w:val="single" w:sz="8" w:space="0" w:color="000000"/>
                              <w:right w:val="single" w:sz="8" w:space="0" w:color="000000"/>
                            </w:tcBorders>
                            <w:shd w:val="clear" w:color="auto" w:fill="C5D9F0"/>
                          </w:tcPr>
                          <w:p w:rsidR="00523BBA" w:rsidRDefault="00523BBA">
                            <w:pPr>
                              <w:spacing w:before="24"/>
                              <w:ind w:left="506"/>
                              <w:rPr>
                                <w:rFonts w:ascii="Calibri" w:eastAsia="Calibri" w:hAnsi="Calibri" w:cs="Calibri"/>
                              </w:rPr>
                            </w:pPr>
                            <w:r>
                              <w:rPr>
                                <w:rFonts w:ascii="Calibri" w:eastAsia="Calibri" w:hAnsi="Calibri" w:cs="Calibri"/>
                                <w:b/>
                              </w:rPr>
                              <w:t>INST</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U</w:t>
                            </w:r>
                            <w:r>
                              <w:rPr>
                                <w:rFonts w:ascii="Calibri" w:eastAsia="Calibri" w:hAnsi="Calibri" w:cs="Calibri"/>
                                <w:b/>
                              </w:rPr>
                              <w:t>IÇ</w:t>
                            </w:r>
                            <w:r>
                              <w:rPr>
                                <w:rFonts w:ascii="Calibri" w:eastAsia="Calibri" w:hAnsi="Calibri" w:cs="Calibri"/>
                                <w:b/>
                                <w:spacing w:val="-1"/>
                              </w:rPr>
                              <w:t>Ã</w:t>
                            </w:r>
                            <w:r>
                              <w:rPr>
                                <w:rFonts w:ascii="Calibri" w:eastAsia="Calibri" w:hAnsi="Calibri" w:cs="Calibri"/>
                                <w:b/>
                              </w:rPr>
                              <w:t>O/Ó</w:t>
                            </w:r>
                            <w:r>
                              <w:rPr>
                                <w:rFonts w:ascii="Calibri" w:eastAsia="Calibri" w:hAnsi="Calibri" w:cs="Calibri"/>
                                <w:b/>
                                <w:spacing w:val="1"/>
                              </w:rPr>
                              <w:t>R</w:t>
                            </w:r>
                            <w:r>
                              <w:rPr>
                                <w:rFonts w:ascii="Calibri" w:eastAsia="Calibri" w:hAnsi="Calibri" w:cs="Calibri"/>
                                <w:b/>
                              </w:rPr>
                              <w:t>GÃO</w:t>
                            </w:r>
                          </w:p>
                        </w:tc>
                        <w:tc>
                          <w:tcPr>
                            <w:tcW w:w="2919" w:type="dxa"/>
                            <w:tcBorders>
                              <w:top w:val="single" w:sz="8" w:space="0" w:color="000000"/>
                              <w:left w:val="single" w:sz="8" w:space="0" w:color="000000"/>
                              <w:bottom w:val="single" w:sz="8" w:space="0" w:color="000000"/>
                              <w:right w:val="single" w:sz="8" w:space="0" w:color="000000"/>
                            </w:tcBorders>
                            <w:shd w:val="clear" w:color="auto" w:fill="C5D9F0"/>
                          </w:tcPr>
                          <w:p w:rsidR="00523BBA" w:rsidRDefault="00523BBA">
                            <w:pPr>
                              <w:spacing w:before="24"/>
                              <w:ind w:left="376"/>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
                              </w:rPr>
                              <w:t>U</w:t>
                            </w:r>
                            <w:r>
                              <w:rPr>
                                <w:rFonts w:ascii="Calibri" w:eastAsia="Calibri" w:hAnsi="Calibri" w:cs="Calibri"/>
                                <w:b/>
                              </w:rPr>
                              <w:t>R</w:t>
                            </w:r>
                            <w:r>
                              <w:rPr>
                                <w:rFonts w:ascii="Calibri" w:eastAsia="Calibri" w:hAnsi="Calibri" w:cs="Calibri"/>
                                <w:b/>
                                <w:spacing w:val="-1"/>
                              </w:rPr>
                              <w:t>E</w:t>
                            </w:r>
                            <w:r>
                              <w:rPr>
                                <w:rFonts w:ascii="Calibri" w:eastAsia="Calibri" w:hAnsi="Calibri" w:cs="Calibri"/>
                                <w:b/>
                                <w:spacing w:val="1"/>
                              </w:rPr>
                              <w:t>Z</w:t>
                            </w:r>
                            <w:r>
                              <w:rPr>
                                <w:rFonts w:ascii="Calibri" w:eastAsia="Calibri" w:hAnsi="Calibri" w:cs="Calibri"/>
                                <w:b/>
                              </w:rPr>
                              <w:t>A</w:t>
                            </w:r>
                            <w:r>
                              <w:rPr>
                                <w:rFonts w:ascii="Calibri" w:eastAsia="Calibri" w:hAnsi="Calibri" w:cs="Calibri"/>
                                <w:b/>
                                <w:spacing w:val="-10"/>
                              </w:rPr>
                              <w:t xml:space="preserve"> </w:t>
                            </w:r>
                            <w:r>
                              <w:rPr>
                                <w:rFonts w:ascii="Calibri" w:eastAsia="Calibri" w:hAnsi="Calibri" w:cs="Calibri"/>
                                <w:b/>
                              </w:rPr>
                              <w:t>DA</w:t>
                            </w:r>
                            <w:r>
                              <w:rPr>
                                <w:rFonts w:ascii="Calibri" w:eastAsia="Calibri" w:hAnsi="Calibri" w:cs="Calibri"/>
                                <w:b/>
                                <w:spacing w:val="-3"/>
                              </w:rPr>
                              <w:t xml:space="preserve"> </w:t>
                            </w:r>
                            <w:r>
                              <w:rPr>
                                <w:rFonts w:ascii="Calibri" w:eastAsia="Calibri" w:hAnsi="Calibri" w:cs="Calibri"/>
                                <w:b/>
                              </w:rPr>
                              <w:t>I</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RF</w:t>
                            </w:r>
                            <w:r>
                              <w:rPr>
                                <w:rFonts w:ascii="Calibri" w:eastAsia="Calibri" w:hAnsi="Calibri" w:cs="Calibri"/>
                                <w:b/>
                                <w:spacing w:val="-1"/>
                              </w:rPr>
                              <w:t>A</w:t>
                            </w:r>
                            <w:r>
                              <w:rPr>
                                <w:rFonts w:ascii="Calibri" w:eastAsia="Calibri" w:hAnsi="Calibri" w:cs="Calibri"/>
                                <w:b/>
                              </w:rPr>
                              <w:t>CE</w:t>
                            </w:r>
                          </w:p>
                        </w:tc>
                        <w:tc>
                          <w:tcPr>
                            <w:tcW w:w="2761" w:type="dxa"/>
                            <w:tcBorders>
                              <w:top w:val="single" w:sz="8" w:space="0" w:color="000000"/>
                              <w:left w:val="single" w:sz="8" w:space="0" w:color="000000"/>
                              <w:bottom w:val="single" w:sz="8" w:space="0" w:color="000000"/>
                            </w:tcBorders>
                            <w:shd w:val="clear" w:color="auto" w:fill="C5D9F0"/>
                          </w:tcPr>
                          <w:p w:rsidR="00523BBA" w:rsidRDefault="00523BBA">
                            <w:pPr>
                              <w:spacing w:before="24"/>
                              <w:ind w:left="606"/>
                              <w:rPr>
                                <w:rFonts w:ascii="Calibri" w:eastAsia="Calibri" w:hAnsi="Calibri" w:cs="Calibri"/>
                              </w:rPr>
                            </w:pPr>
                            <w:r>
                              <w:rPr>
                                <w:rFonts w:ascii="Calibri" w:eastAsia="Calibri" w:hAnsi="Calibri" w:cs="Calibri"/>
                                <w:b/>
                              </w:rPr>
                              <w:t>P</w:t>
                            </w:r>
                            <w:r>
                              <w:rPr>
                                <w:rFonts w:ascii="Calibri" w:eastAsia="Calibri" w:hAnsi="Calibri" w:cs="Calibri"/>
                                <w:b/>
                                <w:spacing w:val="-2"/>
                              </w:rPr>
                              <w:t>E</w:t>
                            </w:r>
                            <w:r>
                              <w:rPr>
                                <w:rFonts w:ascii="Calibri" w:eastAsia="Calibri" w:hAnsi="Calibri" w:cs="Calibri"/>
                                <w:b/>
                              </w:rPr>
                              <w:t>RI</w:t>
                            </w:r>
                            <w:r>
                              <w:rPr>
                                <w:rFonts w:ascii="Calibri" w:eastAsia="Calibri" w:hAnsi="Calibri" w:cs="Calibri"/>
                                <w:b/>
                                <w:spacing w:val="-1"/>
                              </w:rPr>
                              <w:t>OD</w:t>
                            </w:r>
                            <w:r>
                              <w:rPr>
                                <w:rFonts w:ascii="Calibri" w:eastAsia="Calibri" w:hAnsi="Calibri" w:cs="Calibri"/>
                                <w:b/>
                              </w:rPr>
                              <w:t>ICI</w:t>
                            </w:r>
                            <w:r>
                              <w:rPr>
                                <w:rFonts w:ascii="Calibri" w:eastAsia="Calibri" w:hAnsi="Calibri" w:cs="Calibri"/>
                                <w:b/>
                                <w:spacing w:val="-1"/>
                              </w:rPr>
                              <w:t>DAD</w:t>
                            </w:r>
                            <w:r>
                              <w:rPr>
                                <w:rFonts w:ascii="Calibri" w:eastAsia="Calibri" w:hAnsi="Calibri" w:cs="Calibri"/>
                                <w:b/>
                              </w:rPr>
                              <w:t>E</w:t>
                            </w:r>
                          </w:p>
                        </w:tc>
                      </w:tr>
                      <w:tr w:rsidR="00523BBA" w:rsidTr="00FF3D4F">
                        <w:trPr>
                          <w:trHeight w:hRule="exact" w:val="343"/>
                        </w:trPr>
                        <w:tc>
                          <w:tcPr>
                            <w:tcW w:w="2820" w:type="dxa"/>
                            <w:tcBorders>
                              <w:top w:val="single" w:sz="8" w:space="0" w:color="000000"/>
                              <w:left w:val="single" w:sz="4" w:space="0" w:color="auto"/>
                              <w:bottom w:val="single" w:sz="8" w:space="0" w:color="000000"/>
                              <w:right w:val="single" w:sz="8" w:space="0" w:color="000000"/>
                            </w:tcBorders>
                          </w:tcPr>
                          <w:p w:rsidR="00523BBA" w:rsidRDefault="00523BBA"/>
                        </w:tc>
                        <w:tc>
                          <w:tcPr>
                            <w:tcW w:w="2919" w:type="dxa"/>
                            <w:tcBorders>
                              <w:top w:val="single" w:sz="8" w:space="0" w:color="000000"/>
                              <w:left w:val="single" w:sz="8" w:space="0" w:color="000000"/>
                              <w:bottom w:val="single" w:sz="8" w:space="0" w:color="000000"/>
                              <w:right w:val="single" w:sz="8" w:space="0" w:color="000000"/>
                            </w:tcBorders>
                          </w:tcPr>
                          <w:p w:rsidR="00523BBA" w:rsidRDefault="00523BBA"/>
                        </w:tc>
                        <w:tc>
                          <w:tcPr>
                            <w:tcW w:w="2761" w:type="dxa"/>
                            <w:tcBorders>
                              <w:top w:val="single" w:sz="8" w:space="0" w:color="000000"/>
                              <w:left w:val="single" w:sz="8" w:space="0" w:color="000000"/>
                              <w:bottom w:val="single" w:sz="8" w:space="0" w:color="000000"/>
                            </w:tcBorders>
                          </w:tcPr>
                          <w:p w:rsidR="00523BBA" w:rsidRDefault="00523BBA"/>
                        </w:tc>
                      </w:tr>
                      <w:tr w:rsidR="00523BBA" w:rsidTr="00FF3D4F">
                        <w:trPr>
                          <w:trHeight w:hRule="exact" w:val="334"/>
                        </w:trPr>
                        <w:tc>
                          <w:tcPr>
                            <w:tcW w:w="2820" w:type="dxa"/>
                            <w:tcBorders>
                              <w:top w:val="single" w:sz="8" w:space="0" w:color="000000"/>
                              <w:left w:val="single" w:sz="4" w:space="0" w:color="auto"/>
                              <w:bottom w:val="single" w:sz="8" w:space="0" w:color="000000"/>
                              <w:right w:val="single" w:sz="8" w:space="0" w:color="000000"/>
                            </w:tcBorders>
                          </w:tcPr>
                          <w:p w:rsidR="00523BBA" w:rsidRDefault="00523BBA"/>
                        </w:tc>
                        <w:tc>
                          <w:tcPr>
                            <w:tcW w:w="2919" w:type="dxa"/>
                            <w:tcBorders>
                              <w:top w:val="single" w:sz="8" w:space="0" w:color="000000"/>
                              <w:left w:val="single" w:sz="8" w:space="0" w:color="000000"/>
                              <w:bottom w:val="single" w:sz="8" w:space="0" w:color="000000"/>
                              <w:right w:val="single" w:sz="8" w:space="0" w:color="000000"/>
                            </w:tcBorders>
                          </w:tcPr>
                          <w:p w:rsidR="00523BBA" w:rsidRDefault="00523BBA"/>
                        </w:tc>
                        <w:tc>
                          <w:tcPr>
                            <w:tcW w:w="2761" w:type="dxa"/>
                            <w:tcBorders>
                              <w:top w:val="single" w:sz="8" w:space="0" w:color="000000"/>
                              <w:left w:val="single" w:sz="8" w:space="0" w:color="000000"/>
                              <w:bottom w:val="single" w:sz="8" w:space="0" w:color="000000"/>
                            </w:tcBorders>
                          </w:tcPr>
                          <w:p w:rsidR="00523BBA" w:rsidRDefault="00523BBA"/>
                        </w:tc>
                      </w:tr>
                      <w:tr w:rsidR="00523BBA" w:rsidTr="00FF3D4F">
                        <w:trPr>
                          <w:trHeight w:hRule="exact" w:val="334"/>
                        </w:trPr>
                        <w:tc>
                          <w:tcPr>
                            <w:tcW w:w="2820" w:type="dxa"/>
                            <w:tcBorders>
                              <w:top w:val="single" w:sz="8" w:space="0" w:color="000000"/>
                              <w:left w:val="single" w:sz="4" w:space="0" w:color="auto"/>
                              <w:bottom w:val="single" w:sz="8" w:space="0" w:color="000000"/>
                              <w:right w:val="single" w:sz="8" w:space="0" w:color="000000"/>
                            </w:tcBorders>
                          </w:tcPr>
                          <w:p w:rsidR="00523BBA" w:rsidRDefault="00523BBA"/>
                        </w:tc>
                        <w:tc>
                          <w:tcPr>
                            <w:tcW w:w="2919" w:type="dxa"/>
                            <w:tcBorders>
                              <w:top w:val="single" w:sz="8" w:space="0" w:color="000000"/>
                              <w:left w:val="single" w:sz="8" w:space="0" w:color="000000"/>
                              <w:bottom w:val="single" w:sz="8" w:space="0" w:color="000000"/>
                              <w:right w:val="single" w:sz="8" w:space="0" w:color="000000"/>
                            </w:tcBorders>
                          </w:tcPr>
                          <w:p w:rsidR="00523BBA" w:rsidRDefault="00523BBA"/>
                        </w:tc>
                        <w:tc>
                          <w:tcPr>
                            <w:tcW w:w="2761" w:type="dxa"/>
                            <w:tcBorders>
                              <w:top w:val="single" w:sz="8" w:space="0" w:color="000000"/>
                              <w:left w:val="single" w:sz="8" w:space="0" w:color="000000"/>
                              <w:bottom w:val="single" w:sz="8" w:space="0" w:color="000000"/>
                            </w:tcBorders>
                          </w:tcPr>
                          <w:p w:rsidR="00523BBA" w:rsidRDefault="00523BBA"/>
                        </w:tc>
                      </w:tr>
                    </w:tbl>
                    <w:p w:rsidR="00523BBA" w:rsidRDefault="00523BBA" w:rsidP="00834A44"/>
                  </w:txbxContent>
                </v:textbox>
                <w10:wrap anchorx="page"/>
              </v:shape>
            </w:pict>
          </mc:Fallback>
        </mc:AlternateContent>
      </w:r>
    </w:p>
    <w:p w:rsidR="00FF3D4F" w:rsidRPr="00523BBA" w:rsidRDefault="00FF3D4F" w:rsidP="00834A44">
      <w:pPr>
        <w:ind w:right="348"/>
        <w:rPr>
          <w:rFonts w:ascii="Times New Roman" w:eastAsia="Arial" w:hAnsi="Times New Roman" w:cs="Times New Roman"/>
          <w:sz w:val="24"/>
          <w:szCs w:val="24"/>
        </w:rPr>
      </w:pPr>
    </w:p>
    <w:p w:rsidR="00834A44" w:rsidRPr="00523BBA" w:rsidRDefault="00834A44" w:rsidP="00834A44">
      <w:pPr>
        <w:ind w:right="348"/>
        <w:rPr>
          <w:rFonts w:ascii="Times New Roman" w:eastAsia="Arial" w:hAnsi="Times New Roman" w:cs="Times New Roman"/>
          <w:sz w:val="24"/>
          <w:szCs w:val="24"/>
        </w:rPr>
      </w:pPr>
    </w:p>
    <w:p w:rsidR="00834A44" w:rsidRPr="00523BBA" w:rsidRDefault="00834A44" w:rsidP="00834A44">
      <w:pPr>
        <w:ind w:right="348"/>
        <w:rPr>
          <w:rFonts w:ascii="Times New Roman" w:eastAsia="Arial" w:hAnsi="Times New Roman" w:cs="Times New Roman"/>
          <w:sz w:val="24"/>
          <w:szCs w:val="24"/>
        </w:rPr>
      </w:pPr>
    </w:p>
    <w:p w:rsidR="00834A44" w:rsidRPr="00523BBA" w:rsidRDefault="00834A44" w:rsidP="00834A44">
      <w:pPr>
        <w:ind w:right="348"/>
        <w:rPr>
          <w:rFonts w:ascii="Times New Roman" w:eastAsia="Arial" w:hAnsi="Times New Roman" w:cs="Times New Roman"/>
          <w:sz w:val="24"/>
          <w:szCs w:val="24"/>
        </w:rPr>
      </w:pPr>
    </w:p>
    <w:p w:rsidR="00834A44" w:rsidRPr="00523BBA" w:rsidRDefault="00834A44" w:rsidP="00834A44">
      <w:pPr>
        <w:ind w:right="348"/>
        <w:rPr>
          <w:rFonts w:ascii="Times New Roman" w:eastAsia="Arial" w:hAnsi="Times New Roman" w:cs="Times New Roman"/>
          <w:sz w:val="24"/>
          <w:szCs w:val="24"/>
        </w:rPr>
      </w:pPr>
    </w:p>
    <w:p w:rsidR="00834A44" w:rsidRPr="00523BBA" w:rsidRDefault="00834A44" w:rsidP="00834A44">
      <w:pPr>
        <w:ind w:right="348"/>
        <w:rPr>
          <w:rFonts w:ascii="Times New Roman" w:eastAsia="Arial" w:hAnsi="Times New Roman" w:cs="Times New Roman"/>
          <w:sz w:val="24"/>
          <w:szCs w:val="24"/>
        </w:rPr>
      </w:pPr>
    </w:p>
    <w:p w:rsidR="00834A44" w:rsidRPr="00523BBA" w:rsidRDefault="00834A44" w:rsidP="00834A44">
      <w:pPr>
        <w:ind w:right="348"/>
        <w:rPr>
          <w:rFonts w:ascii="Times New Roman" w:eastAsia="Arial" w:hAnsi="Times New Roman" w:cs="Times New Roman"/>
          <w:sz w:val="24"/>
          <w:szCs w:val="24"/>
        </w:rPr>
      </w:pPr>
    </w:p>
    <w:p w:rsidR="00834A44" w:rsidRPr="00523BBA" w:rsidRDefault="00834A44" w:rsidP="00834A44">
      <w:pPr>
        <w:ind w:right="348"/>
        <w:rPr>
          <w:rFonts w:ascii="Times New Roman" w:eastAsia="Arial" w:hAnsi="Times New Roman" w:cs="Times New Roman"/>
          <w:sz w:val="24"/>
          <w:szCs w:val="24"/>
        </w:rPr>
        <w:sectPr w:rsidR="00834A44" w:rsidRPr="00523BBA">
          <w:pgSz w:w="11920" w:h="16860"/>
          <w:pgMar w:top="2120" w:right="320" w:bottom="280" w:left="320" w:header="720" w:footer="552" w:gutter="0"/>
          <w:cols w:space="720"/>
        </w:sectPr>
      </w:pPr>
    </w:p>
    <w:p w:rsidR="00FF3D4F" w:rsidRPr="00523BBA" w:rsidRDefault="00FF3D4F" w:rsidP="00834A44">
      <w:pPr>
        <w:rPr>
          <w:rFonts w:ascii="Times New Roman" w:eastAsia="Arial" w:hAnsi="Times New Roman" w:cs="Times New Roman"/>
          <w:sz w:val="24"/>
          <w:szCs w:val="24"/>
        </w:rPr>
      </w:pPr>
      <w:r w:rsidRPr="00523BBA">
        <w:rPr>
          <w:rFonts w:ascii="Times New Roman" w:eastAsia="Arial" w:hAnsi="Times New Roman" w:cs="Times New Roman"/>
          <w:b/>
          <w:position w:val="-1"/>
          <w:sz w:val="24"/>
          <w:szCs w:val="24"/>
        </w:rPr>
        <w:lastRenderedPageBreak/>
        <w:t>7</w:t>
      </w:r>
      <w:r w:rsidRPr="00523BBA">
        <w:rPr>
          <w:rFonts w:ascii="Times New Roman" w:eastAsia="Arial" w:hAnsi="Times New Roman" w:cs="Times New Roman"/>
          <w:b/>
          <w:spacing w:val="2"/>
          <w:position w:val="-1"/>
          <w:sz w:val="24"/>
          <w:szCs w:val="24"/>
        </w:rPr>
        <w:t xml:space="preserve"> </w:t>
      </w:r>
      <w:r w:rsidRPr="00523BBA">
        <w:rPr>
          <w:rFonts w:ascii="Times New Roman" w:eastAsia="Arial" w:hAnsi="Times New Roman" w:cs="Times New Roman"/>
          <w:b/>
          <w:position w:val="-1"/>
          <w:sz w:val="24"/>
          <w:szCs w:val="24"/>
        </w:rPr>
        <w:t>- De</w:t>
      </w:r>
      <w:r w:rsidRPr="00523BBA">
        <w:rPr>
          <w:rFonts w:ascii="Times New Roman" w:eastAsia="Arial" w:hAnsi="Times New Roman" w:cs="Times New Roman"/>
          <w:b/>
          <w:spacing w:val="1"/>
          <w:position w:val="-1"/>
          <w:sz w:val="24"/>
          <w:szCs w:val="24"/>
        </w:rPr>
        <w:t>c</w:t>
      </w:r>
      <w:r w:rsidRPr="00523BBA">
        <w:rPr>
          <w:rFonts w:ascii="Times New Roman" w:eastAsia="Arial" w:hAnsi="Times New Roman" w:cs="Times New Roman"/>
          <w:b/>
          <w:position w:val="-1"/>
          <w:sz w:val="24"/>
          <w:szCs w:val="24"/>
        </w:rPr>
        <w:t>l</w:t>
      </w:r>
      <w:r w:rsidRPr="00523BBA">
        <w:rPr>
          <w:rFonts w:ascii="Times New Roman" w:eastAsia="Arial" w:hAnsi="Times New Roman" w:cs="Times New Roman"/>
          <w:b/>
          <w:spacing w:val="1"/>
          <w:position w:val="-1"/>
          <w:sz w:val="24"/>
          <w:szCs w:val="24"/>
        </w:rPr>
        <w:t>a</w:t>
      </w:r>
      <w:r w:rsidRPr="00523BBA">
        <w:rPr>
          <w:rFonts w:ascii="Times New Roman" w:eastAsia="Arial" w:hAnsi="Times New Roman" w:cs="Times New Roman"/>
          <w:b/>
          <w:position w:val="-1"/>
          <w:sz w:val="24"/>
          <w:szCs w:val="24"/>
        </w:rPr>
        <w:t>r</w:t>
      </w:r>
      <w:r w:rsidRPr="00523BBA">
        <w:rPr>
          <w:rFonts w:ascii="Times New Roman" w:eastAsia="Arial" w:hAnsi="Times New Roman" w:cs="Times New Roman"/>
          <w:b/>
          <w:spacing w:val="1"/>
          <w:position w:val="-1"/>
          <w:sz w:val="24"/>
          <w:szCs w:val="24"/>
        </w:rPr>
        <w:t>açã</w:t>
      </w:r>
      <w:r w:rsidRPr="00523BBA">
        <w:rPr>
          <w:rFonts w:ascii="Times New Roman" w:eastAsia="Arial" w:hAnsi="Times New Roman" w:cs="Times New Roman"/>
          <w:b/>
          <w:position w:val="-1"/>
          <w:sz w:val="24"/>
          <w:szCs w:val="24"/>
        </w:rPr>
        <w:t>o:</w:t>
      </w:r>
    </w:p>
    <w:p w:rsidR="00FF3D4F" w:rsidRPr="00523BBA" w:rsidRDefault="00FF3D4F" w:rsidP="00FF3D4F">
      <w:pPr>
        <w:rPr>
          <w:rFonts w:ascii="Times New Roman" w:hAnsi="Times New Roman" w:cs="Times New Roman"/>
          <w:sz w:val="24"/>
          <w:szCs w:val="24"/>
        </w:rPr>
      </w:pP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65408" behindDoc="1" locked="0" layoutInCell="1" allowOverlap="1" wp14:anchorId="3F861DE8" wp14:editId="17363669">
                <wp:simplePos x="0" y="0"/>
                <wp:positionH relativeFrom="page">
                  <wp:posOffset>534838</wp:posOffset>
                </wp:positionH>
                <wp:positionV relativeFrom="page">
                  <wp:posOffset>1630392</wp:posOffset>
                </wp:positionV>
                <wp:extent cx="6765925" cy="3510951"/>
                <wp:effectExtent l="0" t="0" r="15875" b="32385"/>
                <wp:wrapNone/>
                <wp:docPr id="74" name="Gru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3510951"/>
                          <a:chOff x="839" y="3000"/>
                          <a:chExt cx="10655" cy="4846"/>
                        </a:xfrm>
                      </wpg:grpSpPr>
                      <wps:wsp>
                        <wps:cNvPr id="75" name="Freeform 65"/>
                        <wps:cNvSpPr>
                          <a:spLocks/>
                        </wps:cNvSpPr>
                        <wps:spPr bwMode="auto">
                          <a:xfrm>
                            <a:off x="859" y="3020"/>
                            <a:ext cx="10615" cy="0"/>
                          </a:xfrm>
                          <a:custGeom>
                            <a:avLst/>
                            <a:gdLst>
                              <a:gd name="T0" fmla="+- 0 859 859"/>
                              <a:gd name="T1" fmla="*/ T0 w 10615"/>
                              <a:gd name="T2" fmla="+- 0 11474 859"/>
                              <a:gd name="T3" fmla="*/ T2 w 10615"/>
                            </a:gdLst>
                            <a:ahLst/>
                            <a:cxnLst>
                              <a:cxn ang="0">
                                <a:pos x="T1" y="0"/>
                              </a:cxn>
                              <a:cxn ang="0">
                                <a:pos x="T3" y="0"/>
                              </a:cxn>
                            </a:cxnLst>
                            <a:rect l="0" t="0" r="r" b="b"/>
                            <a:pathLst>
                              <a:path w="10615">
                                <a:moveTo>
                                  <a:pt x="0" y="0"/>
                                </a:moveTo>
                                <a:lnTo>
                                  <a:pt x="106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6"/>
                        <wps:cNvSpPr>
                          <a:spLocks/>
                        </wps:cNvSpPr>
                        <wps:spPr bwMode="auto">
                          <a:xfrm>
                            <a:off x="850" y="3010"/>
                            <a:ext cx="0" cy="4824"/>
                          </a:xfrm>
                          <a:custGeom>
                            <a:avLst/>
                            <a:gdLst>
                              <a:gd name="T0" fmla="+- 0 3010 3010"/>
                              <a:gd name="T1" fmla="*/ 3010 h 4824"/>
                              <a:gd name="T2" fmla="+- 0 7835 3010"/>
                              <a:gd name="T3" fmla="*/ 7835 h 4824"/>
                            </a:gdLst>
                            <a:ahLst/>
                            <a:cxnLst>
                              <a:cxn ang="0">
                                <a:pos x="0" y="T1"/>
                              </a:cxn>
                              <a:cxn ang="0">
                                <a:pos x="0" y="T3"/>
                              </a:cxn>
                            </a:cxnLst>
                            <a:rect l="0" t="0" r="r" b="b"/>
                            <a:pathLst>
                              <a:path h="4824">
                                <a:moveTo>
                                  <a:pt x="0" y="0"/>
                                </a:moveTo>
                                <a:lnTo>
                                  <a:pt x="0" y="482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7"/>
                        <wps:cNvSpPr>
                          <a:spLocks/>
                        </wps:cNvSpPr>
                        <wps:spPr bwMode="auto">
                          <a:xfrm>
                            <a:off x="859" y="7825"/>
                            <a:ext cx="10615" cy="0"/>
                          </a:xfrm>
                          <a:custGeom>
                            <a:avLst/>
                            <a:gdLst>
                              <a:gd name="T0" fmla="+- 0 859 859"/>
                              <a:gd name="T1" fmla="*/ T0 w 10615"/>
                              <a:gd name="T2" fmla="+- 0 11474 859"/>
                              <a:gd name="T3" fmla="*/ T2 w 10615"/>
                            </a:gdLst>
                            <a:ahLst/>
                            <a:cxnLst>
                              <a:cxn ang="0">
                                <a:pos x="T1" y="0"/>
                              </a:cxn>
                              <a:cxn ang="0">
                                <a:pos x="T3" y="0"/>
                              </a:cxn>
                            </a:cxnLst>
                            <a:rect l="0" t="0" r="r" b="b"/>
                            <a:pathLst>
                              <a:path w="10615">
                                <a:moveTo>
                                  <a:pt x="0" y="0"/>
                                </a:moveTo>
                                <a:lnTo>
                                  <a:pt x="106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8"/>
                        <wps:cNvSpPr>
                          <a:spLocks/>
                        </wps:cNvSpPr>
                        <wps:spPr bwMode="auto">
                          <a:xfrm>
                            <a:off x="11484" y="3010"/>
                            <a:ext cx="0" cy="4824"/>
                          </a:xfrm>
                          <a:custGeom>
                            <a:avLst/>
                            <a:gdLst>
                              <a:gd name="T0" fmla="+- 0 3010 3010"/>
                              <a:gd name="T1" fmla="*/ 3010 h 4824"/>
                              <a:gd name="T2" fmla="+- 0 7835 3010"/>
                              <a:gd name="T3" fmla="*/ 7835 h 4824"/>
                            </a:gdLst>
                            <a:ahLst/>
                            <a:cxnLst>
                              <a:cxn ang="0">
                                <a:pos x="0" y="T1"/>
                              </a:cxn>
                              <a:cxn ang="0">
                                <a:pos x="0" y="T3"/>
                              </a:cxn>
                            </a:cxnLst>
                            <a:rect l="0" t="0" r="r" b="b"/>
                            <a:pathLst>
                              <a:path h="4824">
                                <a:moveTo>
                                  <a:pt x="0" y="0"/>
                                </a:moveTo>
                                <a:lnTo>
                                  <a:pt x="0" y="482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57728" id="Grupo 74" o:spid="_x0000_s1026" style="position:absolute;margin-left:42.1pt;margin-top:128.4pt;width:532.75pt;height:276.45pt;z-index:-251651072;mso-position-horizontal-relative:page;mso-position-vertical-relative:page" coordorigin="839,3000" coordsize="10655,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">
                <v:shape id="Freeform 65" o:spid="_x0000_s1027" style="position:absolute;left:859;top:3020;width:10615;height:0;visibility:visible;mso-wrap-style:square;v-text-anchor:top" coordsize="10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rf8QA&#10;AADbAAAADwAAAGRycy9kb3ducmV2LnhtbESP3WrCQBSE7wXfYTlC73Q39k+iGxFpqQSkaPsAh+wx&#10;iWbPhuzWxLfvCoVeDjPzDbNaD7YRV+p87VhDMlMgiAtnai41fH+9TxcgfEA22DgmDTfysM7GoxWm&#10;xvV8oOsxlCJC2KeooQqhTaX0RUUW/cy1xNE7uc5iiLIrpemwj3DbyLlSL9JizXGhwpa2FRWX44/V&#10;kFv3JPfqdsiTz/1jKHPVnz/etH6YDJsliEBD+A//tXdGw+sz3L/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K3/EAAAA2wAAAA8AAAAAAAAAAAAAAAAAmAIAAGRycy9k&#10;b3ducmV2LnhtbFBLBQYAAAAABAAEAPUAAACJAwAAAAA=&#10;" path="m,l10615,e" filled="f" strokeweight="1.06pt">
                  <v:path arrowok="t" o:connecttype="custom" o:connectlocs="0,0;10615,0" o:connectangles="0,0"/>
                </v:shape>
                <v:shape id="Freeform 66" o:spid="_x0000_s1028" style="position:absolute;left:850;top:3010;width:0;height:4824;visibility:visible;mso-wrap-style:square;v-text-anchor:top" coordsize="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saMQA&#10;AADbAAAADwAAAGRycy9kb3ducmV2LnhtbESPT4vCMBTE7wt+h/AEL4umLotKNYq4FBTZg3/w/Gie&#10;bbF5KUms9dubBWGPw8z8hlmsOlOLlpyvLCsYjxIQxLnVFRcKzqdsOAPhA7LG2jIpeJKH1bL3scBU&#10;2wcfqD2GQkQI+xQVlCE0qZQ+L8mgH9mGOHpX6wyGKF0htcNHhJtafiXJRBqsOC6U2NCmpPx2vBsF&#10;u59r/l1vb9nz8pu5XdPuN5/3qVKDfreegwjUhf/wu73VCqYT+PsSf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GjEAAAA2wAAAA8AAAAAAAAAAAAAAAAAmAIAAGRycy9k&#10;b3ducmV2LnhtbFBLBQYAAAAABAAEAPUAAACJAwAAAAA=&#10;" path="m,l,4825e" filled="f" strokeweight="1.06pt">
                  <v:path arrowok="t" o:connecttype="custom" o:connectlocs="0,3010;0,7835" o:connectangles="0,0"/>
                </v:shape>
                <v:shape id="Freeform 67" o:spid="_x0000_s1029" style="position:absolute;left:859;top:7825;width:10615;height:0;visibility:visible;mso-wrap-style:square;v-text-anchor:top" coordsize="10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Qk8QA&#10;AADbAAAADwAAAGRycy9kb3ducmV2LnhtbESP3WrCQBSE7wu+w3KE3tXd1FIlugYpSktAij8PcMge&#10;k2j2bMiuJr59t1Do5TAz3zDLbLCNuFPna8cakokCQVw4U3Op4XTcvsxB+IBssHFMGh7kIVuNnpaY&#10;Gtfznu6HUIoIYZ+ihiqENpXSFxVZ9BPXEkfv7DqLIcqulKbDPsJtI1+VepcWa44LFbb0UVFxPdys&#10;hty6N7lTj32efO+mocxVf/ncaP08HtYLEIGG8B/+a38ZDbMZ/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UEJPEAAAA2wAAAA8AAAAAAAAAAAAAAAAAmAIAAGRycy9k&#10;b3ducmV2LnhtbFBLBQYAAAAABAAEAPUAAACJAwAAAAA=&#10;" path="m,l10615,e" filled="f" strokeweight="1.06pt">
                  <v:path arrowok="t" o:connecttype="custom" o:connectlocs="0,0;10615,0" o:connectangles="0,0"/>
                </v:shape>
                <v:shape id="Freeform 68" o:spid="_x0000_s1030" style="position:absolute;left:11484;top:3010;width:0;height:4824;visibility:visible;mso-wrap-style:square;v-text-anchor:top" coordsize="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dgcEA&#10;AADbAAAADwAAAGRycy9kb3ducmV2LnhtbERPTYvCMBC9C/6HMMJeRNMVsdI1yqIUFPGgu+x5aMa2&#10;2ExKEmv995uD4PHxvleb3jSiI+drywo+pwkI4sLqmksFvz/5ZAnCB2SNjWVS8CQPm/VwsMJM2wef&#10;qbuEUsQQ9hkqqEJoMyl9UZFBP7UtceSu1hkMEbpSaoePGG4aOUuShTRYc2yosKVtRcXtcjcKDrtr&#10;MW/2t/z5d8rdoe2O2/E9Vepj1H9/gQjUh7f45d5rBWkcG7/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RnYHBAAAA2wAAAA8AAAAAAAAAAAAAAAAAmAIAAGRycy9kb3du&#10;cmV2LnhtbFBLBQYAAAAABAAEAPUAAACGAwAAAAA=&#10;" path="m,l,4825e" filled="f" strokeweight="1.06pt">
                  <v:path arrowok="t" o:connecttype="custom" o:connectlocs="0,3010;0,7835" o:connectangles="0,0"/>
                </v:shape>
                <w10:wrap anchorx="page" anchory="page"/>
              </v:group>
            </w:pict>
          </mc:Fallback>
        </mc:AlternateContent>
      </w: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119" w:right="73"/>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Na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 xml:space="preserve"> pa</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ins</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ju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Pre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pacing w:val="1"/>
          <w:sz w:val="24"/>
          <w:szCs w:val="24"/>
        </w:rPr>
        <w:t>un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3"/>
          <w:sz w:val="24"/>
          <w:szCs w:val="24"/>
        </w:rPr>
        <w:t>p</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l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 Saudades/SC,</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62"/>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62"/>
          <w:sz w:val="24"/>
          <w:szCs w:val="24"/>
        </w:rPr>
        <w:t xml:space="preserve"> </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b</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pacing w:val="1"/>
          <w:sz w:val="24"/>
          <w:szCs w:val="24"/>
        </w:rPr>
        <w:t>pen</w:t>
      </w:r>
      <w:r w:rsidRPr="00523BBA">
        <w:rPr>
          <w:rFonts w:ascii="Times New Roman" w:eastAsia="Arial" w:hAnsi="Times New Roman" w:cs="Times New Roman"/>
          <w:sz w:val="24"/>
          <w:szCs w:val="24"/>
        </w:rPr>
        <w:t>a</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pacing w:val="1"/>
          <w:sz w:val="24"/>
          <w:szCs w:val="24"/>
        </w:rPr>
        <w:t>Le</w:t>
      </w:r>
      <w:r w:rsidRPr="00523BBA">
        <w:rPr>
          <w:rFonts w:ascii="Times New Roman" w:eastAsia="Arial" w:hAnsi="Times New Roman" w:cs="Times New Roman"/>
          <w:sz w:val="24"/>
          <w:szCs w:val="24"/>
        </w:rPr>
        <w:t>i,</w:t>
      </w:r>
      <w:r w:rsidRPr="00523BBA">
        <w:rPr>
          <w:rFonts w:ascii="Times New Roman" w:eastAsia="Arial" w:hAnsi="Times New Roman" w:cs="Times New Roman"/>
          <w:spacing w:val="62"/>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2"/>
          <w:sz w:val="24"/>
          <w:szCs w:val="24"/>
        </w:rPr>
        <w:t>x</w:t>
      </w:r>
      <w:r w:rsidRPr="00523BBA">
        <w:rPr>
          <w:rFonts w:ascii="Times New Roman" w:eastAsia="Arial" w:hAnsi="Times New Roman" w:cs="Times New Roman"/>
          <w:sz w:val="24"/>
          <w:szCs w:val="24"/>
        </w:rPr>
        <w:t>iste</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2"/>
          <w:sz w:val="24"/>
          <w:szCs w:val="24"/>
        </w:rPr>
        <w:t>q</w:t>
      </w:r>
      <w:r w:rsidRPr="00523BBA">
        <w:rPr>
          <w:rFonts w:ascii="Times New Roman" w:eastAsia="Arial" w:hAnsi="Times New Roman" w:cs="Times New Roman"/>
          <w:spacing w:val="1"/>
          <w:sz w:val="24"/>
          <w:szCs w:val="24"/>
        </w:rPr>
        <w:t>ue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59"/>
          <w:sz w:val="24"/>
          <w:szCs w:val="24"/>
        </w:rPr>
        <w:t xml:space="preserve"> </w:t>
      </w:r>
      <w:r w:rsidRPr="00523BBA">
        <w:rPr>
          <w:rFonts w:ascii="Times New Roman" w:eastAsia="Arial" w:hAnsi="Times New Roman" w:cs="Times New Roman"/>
          <w:spacing w:val="1"/>
          <w:sz w:val="24"/>
          <w:szCs w:val="24"/>
        </w:rPr>
        <w:t>déb</w:t>
      </w:r>
      <w:r w:rsidRPr="00523BBA">
        <w:rPr>
          <w:rFonts w:ascii="Times New Roman" w:eastAsia="Arial" w:hAnsi="Times New Roman" w:cs="Times New Roman"/>
          <w:sz w:val="24"/>
          <w:szCs w:val="24"/>
        </w:rPr>
        <w:t>ito</w:t>
      </w:r>
      <w:r w:rsidRPr="00523BBA">
        <w:rPr>
          <w:rFonts w:ascii="Times New Roman" w:eastAsia="Arial" w:hAnsi="Times New Roman" w:cs="Times New Roman"/>
          <w:spacing w:val="61"/>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m</w:t>
      </w:r>
      <w:r w:rsidRPr="00523BBA">
        <w:rPr>
          <w:rFonts w:ascii="Times New Roman" w:eastAsia="Arial" w:hAnsi="Times New Roman" w:cs="Times New Roman"/>
          <w:spacing w:val="61"/>
          <w:sz w:val="24"/>
          <w:szCs w:val="24"/>
        </w:rPr>
        <w:t xml:space="preserve"> </w:t>
      </w:r>
      <w:r w:rsidRPr="00523BBA">
        <w:rPr>
          <w:rFonts w:ascii="Times New Roman" w:eastAsia="Arial" w:hAnsi="Times New Roman" w:cs="Times New Roman"/>
          <w:spacing w:val="1"/>
          <w:sz w:val="24"/>
          <w:szCs w:val="24"/>
        </w:rPr>
        <w:t>mo</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60"/>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 sit</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mp</w:t>
      </w:r>
      <w:r w:rsidRPr="00523BBA">
        <w:rPr>
          <w:rFonts w:ascii="Times New Roman" w:eastAsia="Arial" w:hAnsi="Times New Roman" w:cs="Times New Roman"/>
          <w:sz w:val="24"/>
          <w:szCs w:val="24"/>
        </w:rPr>
        <w:t>lê</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m</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
          <w:sz w:val="24"/>
          <w:szCs w:val="24"/>
        </w:rPr>
        <w:t xml:space="preserve"> 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ou</w:t>
      </w:r>
      <w:r w:rsidRPr="00523BBA">
        <w:rPr>
          <w:rFonts w:ascii="Times New Roman" w:eastAsia="Arial" w:hAnsi="Times New Roman" w:cs="Times New Roman"/>
          <w:sz w:val="24"/>
          <w:szCs w:val="24"/>
        </w:rPr>
        <w:t>ro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pacing w:val="1"/>
          <w:sz w:val="24"/>
          <w:szCs w:val="24"/>
        </w:rPr>
        <w:t>un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 xml:space="preserve"> 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2"/>
          <w:sz w:val="24"/>
          <w:szCs w:val="24"/>
        </w:rPr>
        <w:t>q</w:t>
      </w:r>
      <w:r w:rsidRPr="00523BBA">
        <w:rPr>
          <w:rFonts w:ascii="Times New Roman" w:eastAsia="Arial" w:hAnsi="Times New Roman" w:cs="Times New Roman"/>
          <w:spacing w:val="1"/>
          <w:sz w:val="24"/>
          <w:szCs w:val="24"/>
        </w:rPr>
        <w:t>ue</w:t>
      </w:r>
      <w:r w:rsidRPr="00523BBA">
        <w:rPr>
          <w:rFonts w:ascii="Times New Roman" w:eastAsia="Arial" w:hAnsi="Times New Roman" w:cs="Times New Roman"/>
          <w:sz w:val="24"/>
          <w:szCs w:val="24"/>
        </w:rPr>
        <w:t xml:space="preserve">r </w:t>
      </w:r>
      <w:r w:rsidRPr="00523BBA">
        <w:rPr>
          <w:rFonts w:ascii="Times New Roman" w:eastAsia="Arial" w:hAnsi="Times New Roman" w:cs="Times New Roman"/>
          <w:spacing w:val="1"/>
          <w:sz w:val="24"/>
          <w:szCs w:val="24"/>
        </w:rPr>
        <w:t>ó</w:t>
      </w:r>
      <w:r w:rsidRPr="00523BBA">
        <w:rPr>
          <w:rFonts w:ascii="Times New Roman" w:eastAsia="Arial" w:hAnsi="Times New Roman" w:cs="Times New Roman"/>
          <w:sz w:val="24"/>
          <w:szCs w:val="24"/>
        </w:rPr>
        <w:t>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a A</w:t>
      </w:r>
      <w:r w:rsidRPr="00523BBA">
        <w:rPr>
          <w:rFonts w:ascii="Times New Roman" w:eastAsia="Arial" w:hAnsi="Times New Roman" w:cs="Times New Roman"/>
          <w:spacing w:val="1"/>
          <w:sz w:val="24"/>
          <w:szCs w:val="24"/>
        </w:rPr>
        <w:t>dm</w:t>
      </w:r>
      <w:r w:rsidRPr="00523BBA">
        <w:rPr>
          <w:rFonts w:ascii="Times New Roman" w:eastAsia="Arial" w:hAnsi="Times New Roman" w:cs="Times New Roman"/>
          <w:sz w:val="24"/>
          <w:szCs w:val="24"/>
        </w:rPr>
        <w:t>inistraç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úb</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pacing w:val="1"/>
          <w:sz w:val="24"/>
          <w:szCs w:val="24"/>
        </w:rPr>
        <w:t>un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mpe</w:t>
      </w:r>
      <w:r w:rsidRPr="00523BBA">
        <w:rPr>
          <w:rFonts w:ascii="Times New Roman" w:eastAsia="Arial" w:hAnsi="Times New Roman" w:cs="Times New Roman"/>
          <w:sz w:val="24"/>
          <w:szCs w:val="24"/>
        </w:rPr>
        <w:t>ça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tra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rê</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cia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rec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rsos 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1"/>
          <w:sz w:val="24"/>
          <w:szCs w:val="24"/>
        </w:rPr>
        <w:t>i</w:t>
      </w:r>
      <w:r w:rsidRPr="00523BBA">
        <w:rPr>
          <w:rFonts w:ascii="Times New Roman" w:eastAsia="Arial" w:hAnsi="Times New Roman" w:cs="Times New Roman"/>
          <w:spacing w:val="-1"/>
          <w:sz w:val="24"/>
          <w:szCs w:val="24"/>
        </w:rPr>
        <w:t>g</w:t>
      </w:r>
      <w:r w:rsidRPr="00523BBA">
        <w:rPr>
          <w:rFonts w:ascii="Times New Roman" w:eastAsia="Arial" w:hAnsi="Times New Roman" w:cs="Times New Roman"/>
          <w:spacing w:val="1"/>
          <w:sz w:val="24"/>
          <w:szCs w:val="24"/>
        </w:rPr>
        <w:t>nado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rça</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Mu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io</w:t>
      </w:r>
      <w:r w:rsidRPr="00523BBA">
        <w:rPr>
          <w:rFonts w:ascii="Times New Roman" w:eastAsia="Arial" w:hAnsi="Times New Roman" w:cs="Times New Roman"/>
          <w:spacing w:val="1"/>
          <w:sz w:val="24"/>
          <w:szCs w:val="24"/>
        </w:rPr>
        <w:t xml:space="preserve"> n</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de</w:t>
      </w:r>
      <w:r w:rsidRPr="00523BBA">
        <w:rPr>
          <w:rFonts w:ascii="Times New Roman" w:eastAsia="Arial" w:hAnsi="Times New Roman" w:cs="Times New Roman"/>
          <w:sz w:val="24"/>
          <w:szCs w:val="24"/>
        </w:rPr>
        <w:t>ste</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la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ba</w:t>
      </w:r>
      <w:r w:rsidRPr="00523BBA">
        <w:rPr>
          <w:rFonts w:ascii="Times New Roman" w:eastAsia="Arial" w:hAnsi="Times New Roman" w:cs="Times New Roman"/>
          <w:sz w:val="24"/>
          <w:szCs w:val="24"/>
        </w:rPr>
        <w:t>lh</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4391" w:right="4390" w:firstLine="2"/>
        <w:jc w:val="center"/>
        <w:rPr>
          <w:rFonts w:ascii="Times New Roman" w:eastAsia="Arial" w:hAnsi="Times New Roman" w:cs="Times New Roman"/>
          <w:sz w:val="24"/>
          <w:szCs w:val="24"/>
        </w:rPr>
      </w:pP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67456" behindDoc="1" locked="0" layoutInCell="1" allowOverlap="1" wp14:anchorId="15D2078E" wp14:editId="357888E9">
                <wp:simplePos x="0" y="0"/>
                <wp:positionH relativeFrom="page">
                  <wp:posOffset>2376170</wp:posOffset>
                </wp:positionH>
                <wp:positionV relativeFrom="paragraph">
                  <wp:posOffset>1137920</wp:posOffset>
                </wp:positionV>
                <wp:extent cx="3413760" cy="0"/>
                <wp:effectExtent l="13970" t="12700" r="10795" b="6350"/>
                <wp:wrapNone/>
                <wp:docPr id="72" name="Grupo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0"/>
                          <a:chOff x="3742" y="1792"/>
                          <a:chExt cx="5376" cy="0"/>
                        </a:xfrm>
                      </wpg:grpSpPr>
                      <wps:wsp>
                        <wps:cNvPr id="73" name="Freeform 81"/>
                        <wps:cNvSpPr>
                          <a:spLocks/>
                        </wps:cNvSpPr>
                        <wps:spPr bwMode="auto">
                          <a:xfrm>
                            <a:off x="3742" y="1792"/>
                            <a:ext cx="5376" cy="0"/>
                          </a:xfrm>
                          <a:custGeom>
                            <a:avLst/>
                            <a:gdLst>
                              <a:gd name="T0" fmla="+- 0 3742 3742"/>
                              <a:gd name="T1" fmla="*/ T0 w 5376"/>
                              <a:gd name="T2" fmla="+- 0 9118 3742"/>
                              <a:gd name="T3" fmla="*/ T2 w 5376"/>
                            </a:gdLst>
                            <a:ahLst/>
                            <a:cxnLst>
                              <a:cxn ang="0">
                                <a:pos x="T1" y="0"/>
                              </a:cxn>
                              <a:cxn ang="0">
                                <a:pos x="T3" y="0"/>
                              </a:cxn>
                            </a:cxnLst>
                            <a:rect l="0" t="0" r="r" b="b"/>
                            <a:pathLst>
                              <a:path w="5376">
                                <a:moveTo>
                                  <a:pt x="0" y="0"/>
                                </a:moveTo>
                                <a:lnTo>
                                  <a:pt x="53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6C388" id="Grupo 72" o:spid="_x0000_s1026" style="position:absolute;margin-left:187.1pt;margin-top:89.6pt;width:268.8pt;height:0;z-index:-251649024;mso-position-horizontal-relative:page" coordorigin="3742,1792" coordsize="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">
                <v:shape id="Freeform 81" o:spid="_x0000_s1027" style="position:absolute;left:3742;top:1792;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SbsMA&#10;AADbAAAADwAAAGRycy9kb3ducmV2LnhtbESPT2vCQBTE7wW/w/IEb3UTpVWiq4SC4ElI9ODxkX35&#10;o9m3MbvV6KfvFgo9DjPzG2a9HUwr7tS7xrKCeBqBIC6sbrhScDru3pcgnEfW2FomBU9ysN2M3taY&#10;aPvgjO65r0SAsEtQQe19l0jpipoMuqntiINX2t6gD7KvpO7xEeCmlbMo+pQGGw4LNXb0VVNxzb+N&#10;gsNllvlzbJ2mtCyXt/b40exfSk3GQ7oC4Wnw/+G/9l4rWMzh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XSbsMAAADbAAAADwAAAAAAAAAAAAAAAACYAgAAZHJzL2Rv&#10;d25yZXYueG1sUEsFBgAAAAAEAAQA9QAAAIgDAAAAAA==&#10;" path="m,l5376,e" filled="f" strokeweight=".26669mm">
                  <v:path arrowok="t" o:connecttype="custom" o:connectlocs="0,0;5376,0" o:connectangles="0,0"/>
                </v:shape>
                <w10:wrap anchorx="page"/>
              </v:group>
            </w:pict>
          </mc:Fallback>
        </mc:AlternateContent>
      </w:r>
      <w:r w:rsidRPr="00523BBA">
        <w:rPr>
          <w:rFonts w:ascii="Times New Roman" w:eastAsia="Arial" w:hAnsi="Times New Roman" w:cs="Times New Roman"/>
          <w:sz w:val="24"/>
          <w:szCs w:val="24"/>
        </w:rPr>
        <w:t>Nes</w:t>
      </w:r>
      <w:r w:rsidRPr="00523BBA">
        <w:rPr>
          <w:rFonts w:ascii="Times New Roman" w:eastAsia="Arial" w:hAnsi="Times New Roman" w:cs="Times New Roman"/>
          <w:spacing w:val="1"/>
          <w:sz w:val="24"/>
          <w:szCs w:val="24"/>
        </w:rPr>
        <w:t>te</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mo</w:t>
      </w:r>
      <w:r w:rsidRPr="00523BBA">
        <w:rPr>
          <w:rFonts w:ascii="Times New Roman" w:eastAsia="Arial" w:hAnsi="Times New Roman" w:cs="Times New Roman"/>
          <w:sz w:val="24"/>
          <w:szCs w:val="24"/>
        </w:rPr>
        <w:t>s, P</w:t>
      </w:r>
      <w:r w:rsidRPr="00523BBA">
        <w:rPr>
          <w:rFonts w:ascii="Times New Roman" w:eastAsia="Arial" w:hAnsi="Times New Roman" w:cs="Times New Roman"/>
          <w:spacing w:val="1"/>
          <w:sz w:val="24"/>
          <w:szCs w:val="24"/>
        </w:rPr>
        <w:t>ed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de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men</w:t>
      </w:r>
      <w:r w:rsidRPr="00523BBA">
        <w:rPr>
          <w:rFonts w:ascii="Times New Roman" w:eastAsia="Arial" w:hAnsi="Times New Roman" w:cs="Times New Roman"/>
          <w:sz w:val="24"/>
          <w:szCs w:val="24"/>
        </w:rPr>
        <w:t>to</w:t>
      </w: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792"/>
        <w:rPr>
          <w:rFonts w:ascii="Times New Roman" w:eastAsia="Arial" w:hAnsi="Times New Roman" w:cs="Times New Roman"/>
          <w:sz w:val="24"/>
          <w:szCs w:val="24"/>
        </w:rPr>
      </w:pPr>
      <w:r w:rsidRPr="00523BBA">
        <w:rPr>
          <w:rFonts w:ascii="Times New Roman" w:eastAsia="Arial" w:hAnsi="Times New Roman" w:cs="Times New Roman"/>
          <w:spacing w:val="1"/>
          <w:position w:val="-1"/>
          <w:sz w:val="24"/>
          <w:szCs w:val="24"/>
        </w:rPr>
        <w:t>Lo</w:t>
      </w:r>
      <w:r w:rsidRPr="00523BBA">
        <w:rPr>
          <w:rFonts w:ascii="Times New Roman" w:eastAsia="Arial" w:hAnsi="Times New Roman" w:cs="Times New Roman"/>
          <w:position w:val="-1"/>
          <w:sz w:val="24"/>
          <w:szCs w:val="24"/>
        </w:rPr>
        <w:t>c</w:t>
      </w:r>
      <w:r w:rsidRPr="00523BBA">
        <w:rPr>
          <w:rFonts w:ascii="Times New Roman" w:eastAsia="Arial" w:hAnsi="Times New Roman" w:cs="Times New Roman"/>
          <w:spacing w:val="1"/>
          <w:position w:val="-1"/>
          <w:sz w:val="24"/>
          <w:szCs w:val="24"/>
        </w:rPr>
        <w:t>a</w:t>
      </w:r>
      <w:r w:rsidRPr="00523BBA">
        <w:rPr>
          <w:rFonts w:ascii="Times New Roman" w:eastAsia="Arial" w:hAnsi="Times New Roman" w:cs="Times New Roman"/>
          <w:position w:val="-1"/>
          <w:sz w:val="24"/>
          <w:szCs w:val="24"/>
        </w:rPr>
        <w:t>l e</w:t>
      </w:r>
      <w:r w:rsidRPr="00523BBA">
        <w:rPr>
          <w:rFonts w:ascii="Times New Roman" w:eastAsia="Arial" w:hAnsi="Times New Roman" w:cs="Times New Roman"/>
          <w:spacing w:val="1"/>
          <w:position w:val="-1"/>
          <w:sz w:val="24"/>
          <w:szCs w:val="24"/>
        </w:rPr>
        <w:t xml:space="preserve"> </w:t>
      </w:r>
      <w:r w:rsidRPr="00523BBA">
        <w:rPr>
          <w:rFonts w:ascii="Times New Roman" w:eastAsia="Arial" w:hAnsi="Times New Roman" w:cs="Times New Roman"/>
          <w:position w:val="-1"/>
          <w:sz w:val="24"/>
          <w:szCs w:val="24"/>
        </w:rPr>
        <w:t>D</w:t>
      </w:r>
      <w:r w:rsidRPr="00523BBA">
        <w:rPr>
          <w:rFonts w:ascii="Times New Roman" w:eastAsia="Arial" w:hAnsi="Times New Roman" w:cs="Times New Roman"/>
          <w:spacing w:val="1"/>
          <w:position w:val="-1"/>
          <w:sz w:val="24"/>
          <w:szCs w:val="24"/>
        </w:rPr>
        <w:t>a</w:t>
      </w:r>
      <w:r w:rsidRPr="00523BBA">
        <w:rPr>
          <w:rFonts w:ascii="Times New Roman" w:eastAsia="Arial" w:hAnsi="Times New Roman" w:cs="Times New Roman"/>
          <w:position w:val="-1"/>
          <w:sz w:val="24"/>
          <w:szCs w:val="24"/>
        </w:rPr>
        <w:t>ta</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3346"/>
        <w:rPr>
          <w:rFonts w:ascii="Times New Roman" w:eastAsia="Arial" w:hAnsi="Times New Roman" w:cs="Times New Roman"/>
          <w:sz w:val="24"/>
          <w:szCs w:val="24"/>
        </w:rPr>
      </w:pPr>
      <w:r w:rsidRPr="00523BBA">
        <w:rPr>
          <w:rFonts w:ascii="Times New Roman" w:eastAsia="Arial" w:hAnsi="Times New Roman" w:cs="Times New Roman"/>
          <w:b/>
          <w:spacing w:val="-8"/>
          <w:position w:val="-1"/>
          <w:sz w:val="24"/>
          <w:szCs w:val="24"/>
        </w:rPr>
        <w:t>A</w:t>
      </w:r>
      <w:r w:rsidRPr="00523BBA">
        <w:rPr>
          <w:rFonts w:ascii="Times New Roman" w:eastAsia="Arial" w:hAnsi="Times New Roman" w:cs="Times New Roman"/>
          <w:b/>
          <w:spacing w:val="1"/>
          <w:position w:val="-1"/>
          <w:sz w:val="24"/>
          <w:szCs w:val="24"/>
        </w:rPr>
        <w:t>ss</w:t>
      </w:r>
      <w:r w:rsidRPr="00523BBA">
        <w:rPr>
          <w:rFonts w:ascii="Times New Roman" w:eastAsia="Arial" w:hAnsi="Times New Roman" w:cs="Times New Roman"/>
          <w:b/>
          <w:position w:val="-1"/>
          <w:sz w:val="24"/>
          <w:szCs w:val="24"/>
        </w:rPr>
        <w:t>in</w:t>
      </w:r>
      <w:r w:rsidRPr="00523BBA">
        <w:rPr>
          <w:rFonts w:ascii="Times New Roman" w:eastAsia="Arial" w:hAnsi="Times New Roman" w:cs="Times New Roman"/>
          <w:b/>
          <w:spacing w:val="1"/>
          <w:position w:val="-1"/>
          <w:sz w:val="24"/>
          <w:szCs w:val="24"/>
        </w:rPr>
        <w:t>a</w:t>
      </w:r>
      <w:r w:rsidRPr="00523BBA">
        <w:rPr>
          <w:rFonts w:ascii="Times New Roman" w:eastAsia="Arial" w:hAnsi="Times New Roman" w:cs="Times New Roman"/>
          <w:b/>
          <w:position w:val="-1"/>
          <w:sz w:val="24"/>
          <w:szCs w:val="24"/>
        </w:rPr>
        <w:t>t</w:t>
      </w:r>
      <w:r w:rsidRPr="00523BBA">
        <w:rPr>
          <w:rFonts w:ascii="Times New Roman" w:eastAsia="Arial" w:hAnsi="Times New Roman" w:cs="Times New Roman"/>
          <w:b/>
          <w:spacing w:val="-1"/>
          <w:position w:val="-1"/>
          <w:sz w:val="24"/>
          <w:szCs w:val="24"/>
        </w:rPr>
        <w:t>u</w:t>
      </w:r>
      <w:r w:rsidRPr="00523BBA">
        <w:rPr>
          <w:rFonts w:ascii="Times New Roman" w:eastAsia="Arial" w:hAnsi="Times New Roman" w:cs="Times New Roman"/>
          <w:b/>
          <w:position w:val="-1"/>
          <w:sz w:val="24"/>
          <w:szCs w:val="24"/>
        </w:rPr>
        <w:t>ra</w:t>
      </w:r>
      <w:r w:rsidRPr="00523BBA">
        <w:rPr>
          <w:rFonts w:ascii="Times New Roman" w:eastAsia="Arial" w:hAnsi="Times New Roman" w:cs="Times New Roman"/>
          <w:b/>
          <w:spacing w:val="1"/>
          <w:position w:val="-1"/>
          <w:sz w:val="24"/>
          <w:szCs w:val="24"/>
        </w:rPr>
        <w:t xml:space="preserve"> </w:t>
      </w:r>
      <w:r w:rsidRPr="00523BBA">
        <w:rPr>
          <w:rFonts w:ascii="Times New Roman" w:eastAsia="Arial" w:hAnsi="Times New Roman" w:cs="Times New Roman"/>
          <w:b/>
          <w:position w:val="-1"/>
          <w:sz w:val="24"/>
          <w:szCs w:val="24"/>
        </w:rPr>
        <w:t xml:space="preserve">do </w:t>
      </w:r>
      <w:r w:rsidRPr="00523BBA">
        <w:rPr>
          <w:rFonts w:ascii="Times New Roman" w:eastAsia="Arial" w:hAnsi="Times New Roman" w:cs="Times New Roman"/>
          <w:b/>
          <w:spacing w:val="1"/>
          <w:position w:val="-1"/>
          <w:sz w:val="24"/>
          <w:szCs w:val="24"/>
        </w:rPr>
        <w:t>P</w:t>
      </w:r>
      <w:r w:rsidRPr="00523BBA">
        <w:rPr>
          <w:rFonts w:ascii="Times New Roman" w:eastAsia="Arial" w:hAnsi="Times New Roman" w:cs="Times New Roman"/>
          <w:b/>
          <w:position w:val="-1"/>
          <w:sz w:val="24"/>
          <w:szCs w:val="24"/>
        </w:rPr>
        <w:t>r</w:t>
      </w:r>
      <w:r w:rsidRPr="00523BBA">
        <w:rPr>
          <w:rFonts w:ascii="Times New Roman" w:eastAsia="Arial" w:hAnsi="Times New Roman" w:cs="Times New Roman"/>
          <w:b/>
          <w:spacing w:val="1"/>
          <w:position w:val="-1"/>
          <w:sz w:val="24"/>
          <w:szCs w:val="24"/>
        </w:rPr>
        <w:t>es</w:t>
      </w:r>
      <w:r w:rsidRPr="00523BBA">
        <w:rPr>
          <w:rFonts w:ascii="Times New Roman" w:eastAsia="Arial" w:hAnsi="Times New Roman" w:cs="Times New Roman"/>
          <w:b/>
          <w:position w:val="-1"/>
          <w:sz w:val="24"/>
          <w:szCs w:val="24"/>
        </w:rPr>
        <w:t>id</w:t>
      </w:r>
      <w:r w:rsidRPr="00523BBA">
        <w:rPr>
          <w:rFonts w:ascii="Times New Roman" w:eastAsia="Arial" w:hAnsi="Times New Roman" w:cs="Times New Roman"/>
          <w:b/>
          <w:spacing w:val="1"/>
          <w:position w:val="-1"/>
          <w:sz w:val="24"/>
          <w:szCs w:val="24"/>
        </w:rPr>
        <w:t>e</w:t>
      </w:r>
      <w:r w:rsidRPr="00523BBA">
        <w:rPr>
          <w:rFonts w:ascii="Times New Roman" w:eastAsia="Arial" w:hAnsi="Times New Roman" w:cs="Times New Roman"/>
          <w:b/>
          <w:position w:val="-1"/>
          <w:sz w:val="24"/>
          <w:szCs w:val="24"/>
        </w:rPr>
        <w:t>n</w:t>
      </w:r>
      <w:r w:rsidRPr="00523BBA">
        <w:rPr>
          <w:rFonts w:ascii="Times New Roman" w:eastAsia="Arial" w:hAnsi="Times New Roman" w:cs="Times New Roman"/>
          <w:b/>
          <w:spacing w:val="-1"/>
          <w:position w:val="-1"/>
          <w:sz w:val="24"/>
          <w:szCs w:val="24"/>
        </w:rPr>
        <w:t>t</w:t>
      </w:r>
      <w:r w:rsidRPr="00523BBA">
        <w:rPr>
          <w:rFonts w:ascii="Times New Roman" w:eastAsia="Arial" w:hAnsi="Times New Roman" w:cs="Times New Roman"/>
          <w:b/>
          <w:position w:val="-1"/>
          <w:sz w:val="24"/>
          <w:szCs w:val="24"/>
        </w:rPr>
        <w:t>e</w:t>
      </w:r>
      <w:r w:rsidRPr="00523BBA">
        <w:rPr>
          <w:rFonts w:ascii="Times New Roman" w:eastAsia="Arial" w:hAnsi="Times New Roman" w:cs="Times New Roman"/>
          <w:b/>
          <w:spacing w:val="1"/>
          <w:position w:val="-1"/>
          <w:sz w:val="24"/>
          <w:szCs w:val="24"/>
        </w:rPr>
        <w:t xml:space="preserve"> </w:t>
      </w:r>
      <w:r w:rsidRPr="00523BBA">
        <w:rPr>
          <w:rFonts w:ascii="Times New Roman" w:eastAsia="Arial" w:hAnsi="Times New Roman" w:cs="Times New Roman"/>
          <w:b/>
          <w:position w:val="-1"/>
          <w:sz w:val="24"/>
          <w:szCs w:val="24"/>
        </w:rPr>
        <w:t xml:space="preserve">ou </w:t>
      </w:r>
      <w:r w:rsidRPr="00523BBA">
        <w:rPr>
          <w:rFonts w:ascii="Times New Roman" w:eastAsia="Arial" w:hAnsi="Times New Roman" w:cs="Times New Roman"/>
          <w:b/>
          <w:spacing w:val="1"/>
          <w:position w:val="-1"/>
          <w:sz w:val="24"/>
          <w:szCs w:val="24"/>
        </w:rPr>
        <w:t>P</w:t>
      </w:r>
      <w:r w:rsidRPr="00523BBA">
        <w:rPr>
          <w:rFonts w:ascii="Times New Roman" w:eastAsia="Arial" w:hAnsi="Times New Roman" w:cs="Times New Roman"/>
          <w:b/>
          <w:position w:val="-1"/>
          <w:sz w:val="24"/>
          <w:szCs w:val="24"/>
        </w:rPr>
        <w:t>ro</w:t>
      </w:r>
      <w:r w:rsidRPr="00523BBA">
        <w:rPr>
          <w:rFonts w:ascii="Times New Roman" w:eastAsia="Arial" w:hAnsi="Times New Roman" w:cs="Times New Roman"/>
          <w:b/>
          <w:spacing w:val="1"/>
          <w:position w:val="-1"/>
          <w:sz w:val="24"/>
          <w:szCs w:val="24"/>
        </w:rPr>
        <w:t>c</w:t>
      </w:r>
      <w:r w:rsidRPr="00523BBA">
        <w:rPr>
          <w:rFonts w:ascii="Times New Roman" w:eastAsia="Arial" w:hAnsi="Times New Roman" w:cs="Times New Roman"/>
          <w:b/>
          <w:position w:val="-1"/>
          <w:sz w:val="24"/>
          <w:szCs w:val="24"/>
        </w:rPr>
        <w:t>ur</w:t>
      </w:r>
      <w:r w:rsidRPr="00523BBA">
        <w:rPr>
          <w:rFonts w:ascii="Times New Roman" w:eastAsia="Arial" w:hAnsi="Times New Roman" w:cs="Times New Roman"/>
          <w:b/>
          <w:spacing w:val="1"/>
          <w:position w:val="-1"/>
          <w:sz w:val="24"/>
          <w:szCs w:val="24"/>
        </w:rPr>
        <w:t>a</w:t>
      </w:r>
      <w:r w:rsidRPr="00523BBA">
        <w:rPr>
          <w:rFonts w:ascii="Times New Roman" w:eastAsia="Arial" w:hAnsi="Times New Roman" w:cs="Times New Roman"/>
          <w:b/>
          <w:position w:val="-1"/>
          <w:sz w:val="24"/>
          <w:szCs w:val="24"/>
        </w:rPr>
        <w:t>dor</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335"/>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FF3D4F" w:rsidRPr="00523BBA" w:rsidRDefault="00FF3D4F" w:rsidP="00FF3D4F">
      <w:pPr>
        <w:ind w:left="335"/>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1"/>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FF3D4F" w:rsidRPr="00523BBA" w:rsidRDefault="00FF3D4F" w:rsidP="00FF3D4F">
      <w:pPr>
        <w:ind w:left="335"/>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1"/>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procur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834A44" w:rsidP="00FF3D4F">
      <w:pPr>
        <w:ind w:left="335"/>
        <w:rPr>
          <w:rFonts w:ascii="Times New Roman" w:eastAsia="Arial" w:hAnsi="Times New Roman" w:cs="Times New Roman"/>
          <w:sz w:val="24"/>
          <w:szCs w:val="24"/>
        </w:rPr>
      </w:pPr>
      <w:r w:rsidRPr="00523BBA">
        <w:rPr>
          <w:rFonts w:ascii="Times New Roman" w:eastAsia="Arial" w:hAnsi="Times New Roman" w:cs="Times New Roman"/>
          <w:b/>
          <w:spacing w:val="2"/>
          <w:sz w:val="24"/>
          <w:szCs w:val="24"/>
        </w:rPr>
        <w:t>8</w:t>
      </w:r>
      <w:r w:rsidR="00FF3D4F" w:rsidRPr="00523BBA">
        <w:rPr>
          <w:rFonts w:ascii="Times New Roman" w:eastAsia="Arial" w:hAnsi="Times New Roman" w:cs="Times New Roman"/>
          <w:b/>
          <w:spacing w:val="2"/>
          <w:sz w:val="24"/>
          <w:szCs w:val="24"/>
        </w:rPr>
        <w:t xml:space="preserve"> </w:t>
      </w:r>
      <w:r w:rsidR="00FF3D4F" w:rsidRPr="00523BBA">
        <w:rPr>
          <w:rFonts w:ascii="Times New Roman" w:eastAsia="Arial" w:hAnsi="Times New Roman" w:cs="Times New Roman"/>
          <w:b/>
          <w:sz w:val="24"/>
          <w:szCs w:val="24"/>
        </w:rPr>
        <w:t>–</w:t>
      </w:r>
      <w:r w:rsidR="00FF3D4F" w:rsidRPr="00523BBA">
        <w:rPr>
          <w:rFonts w:ascii="Times New Roman" w:eastAsia="Arial" w:hAnsi="Times New Roman" w:cs="Times New Roman"/>
          <w:b/>
          <w:spacing w:val="2"/>
          <w:sz w:val="24"/>
          <w:szCs w:val="24"/>
        </w:rPr>
        <w:t xml:space="preserve"> </w:t>
      </w:r>
      <w:r w:rsidR="00FF3D4F" w:rsidRPr="00523BBA">
        <w:rPr>
          <w:rFonts w:ascii="Times New Roman" w:eastAsia="Arial" w:hAnsi="Times New Roman" w:cs="Times New Roman"/>
          <w:b/>
          <w:spacing w:val="-8"/>
          <w:sz w:val="24"/>
          <w:szCs w:val="24"/>
        </w:rPr>
        <w:t>A</w:t>
      </w:r>
      <w:r w:rsidR="00FF3D4F" w:rsidRPr="00523BBA">
        <w:rPr>
          <w:rFonts w:ascii="Times New Roman" w:eastAsia="Arial" w:hAnsi="Times New Roman" w:cs="Times New Roman"/>
          <w:b/>
          <w:sz w:val="24"/>
          <w:szCs w:val="24"/>
        </w:rPr>
        <w:t>ná</w:t>
      </w:r>
      <w:r w:rsidR="00FF3D4F" w:rsidRPr="00523BBA">
        <w:rPr>
          <w:rFonts w:ascii="Times New Roman" w:eastAsia="Arial" w:hAnsi="Times New Roman" w:cs="Times New Roman"/>
          <w:b/>
          <w:spacing w:val="1"/>
          <w:sz w:val="24"/>
          <w:szCs w:val="24"/>
        </w:rPr>
        <w:t>l</w:t>
      </w:r>
      <w:r w:rsidR="00FF3D4F" w:rsidRPr="00523BBA">
        <w:rPr>
          <w:rFonts w:ascii="Times New Roman" w:eastAsia="Arial" w:hAnsi="Times New Roman" w:cs="Times New Roman"/>
          <w:b/>
          <w:sz w:val="24"/>
          <w:szCs w:val="24"/>
        </w:rPr>
        <w:t>i</w:t>
      </w:r>
      <w:r w:rsidR="00FF3D4F" w:rsidRPr="00523BBA">
        <w:rPr>
          <w:rFonts w:ascii="Times New Roman" w:eastAsia="Arial" w:hAnsi="Times New Roman" w:cs="Times New Roman"/>
          <w:b/>
          <w:spacing w:val="1"/>
          <w:sz w:val="24"/>
          <w:szCs w:val="24"/>
        </w:rPr>
        <w:t>s</w:t>
      </w:r>
      <w:r w:rsidR="00FF3D4F" w:rsidRPr="00523BBA">
        <w:rPr>
          <w:rFonts w:ascii="Times New Roman" w:eastAsia="Arial" w:hAnsi="Times New Roman" w:cs="Times New Roman"/>
          <w:b/>
          <w:sz w:val="24"/>
          <w:szCs w:val="24"/>
        </w:rPr>
        <w:t>e</w:t>
      </w:r>
      <w:r w:rsidR="00FF3D4F" w:rsidRPr="00523BBA">
        <w:rPr>
          <w:rFonts w:ascii="Times New Roman" w:eastAsia="Arial" w:hAnsi="Times New Roman" w:cs="Times New Roman"/>
          <w:b/>
          <w:spacing w:val="1"/>
          <w:sz w:val="24"/>
          <w:szCs w:val="24"/>
        </w:rPr>
        <w:t xml:space="preserve"> </w:t>
      </w:r>
      <w:r w:rsidR="00FF3D4F" w:rsidRPr="00523BBA">
        <w:rPr>
          <w:rFonts w:ascii="Times New Roman" w:eastAsia="Arial" w:hAnsi="Times New Roman" w:cs="Times New Roman"/>
          <w:b/>
          <w:sz w:val="24"/>
          <w:szCs w:val="24"/>
        </w:rPr>
        <w:t xml:space="preserve">do </w:t>
      </w:r>
      <w:r w:rsidR="00FF3D4F" w:rsidRPr="00523BBA">
        <w:rPr>
          <w:rFonts w:ascii="Times New Roman" w:eastAsia="Arial" w:hAnsi="Times New Roman" w:cs="Times New Roman"/>
          <w:b/>
          <w:spacing w:val="1"/>
          <w:sz w:val="24"/>
          <w:szCs w:val="24"/>
        </w:rPr>
        <w:t>P</w:t>
      </w:r>
      <w:r w:rsidR="00FF3D4F" w:rsidRPr="00523BBA">
        <w:rPr>
          <w:rFonts w:ascii="Times New Roman" w:eastAsia="Arial" w:hAnsi="Times New Roman" w:cs="Times New Roman"/>
          <w:b/>
          <w:sz w:val="24"/>
          <w:szCs w:val="24"/>
        </w:rPr>
        <w:t>l</w:t>
      </w:r>
      <w:r w:rsidR="00FF3D4F" w:rsidRPr="00523BBA">
        <w:rPr>
          <w:rFonts w:ascii="Times New Roman" w:eastAsia="Arial" w:hAnsi="Times New Roman" w:cs="Times New Roman"/>
          <w:b/>
          <w:spacing w:val="1"/>
          <w:sz w:val="24"/>
          <w:szCs w:val="24"/>
        </w:rPr>
        <w:t>a</w:t>
      </w:r>
      <w:r w:rsidR="00FF3D4F" w:rsidRPr="00523BBA">
        <w:rPr>
          <w:rFonts w:ascii="Times New Roman" w:eastAsia="Arial" w:hAnsi="Times New Roman" w:cs="Times New Roman"/>
          <w:b/>
          <w:sz w:val="24"/>
          <w:szCs w:val="24"/>
        </w:rPr>
        <w:t>no de</w:t>
      </w:r>
      <w:r w:rsidR="00FF3D4F" w:rsidRPr="00523BBA">
        <w:rPr>
          <w:rFonts w:ascii="Times New Roman" w:eastAsia="Arial" w:hAnsi="Times New Roman" w:cs="Times New Roman"/>
          <w:b/>
          <w:spacing w:val="1"/>
          <w:sz w:val="24"/>
          <w:szCs w:val="24"/>
        </w:rPr>
        <w:t xml:space="preserve"> </w:t>
      </w:r>
      <w:r w:rsidR="00FF3D4F" w:rsidRPr="00523BBA">
        <w:rPr>
          <w:rFonts w:ascii="Times New Roman" w:eastAsia="Arial" w:hAnsi="Times New Roman" w:cs="Times New Roman"/>
          <w:b/>
          <w:sz w:val="24"/>
          <w:szCs w:val="24"/>
        </w:rPr>
        <w:t>Tr</w:t>
      </w:r>
      <w:r w:rsidR="00FF3D4F" w:rsidRPr="00523BBA">
        <w:rPr>
          <w:rFonts w:ascii="Times New Roman" w:eastAsia="Arial" w:hAnsi="Times New Roman" w:cs="Times New Roman"/>
          <w:b/>
          <w:spacing w:val="1"/>
          <w:sz w:val="24"/>
          <w:szCs w:val="24"/>
        </w:rPr>
        <w:t>a</w:t>
      </w:r>
      <w:r w:rsidR="00FF3D4F" w:rsidRPr="00523BBA">
        <w:rPr>
          <w:rFonts w:ascii="Times New Roman" w:eastAsia="Arial" w:hAnsi="Times New Roman" w:cs="Times New Roman"/>
          <w:b/>
          <w:sz w:val="24"/>
          <w:szCs w:val="24"/>
        </w:rPr>
        <w:t>ba</w:t>
      </w:r>
      <w:r w:rsidR="00FF3D4F" w:rsidRPr="00523BBA">
        <w:rPr>
          <w:rFonts w:ascii="Times New Roman" w:eastAsia="Arial" w:hAnsi="Times New Roman" w:cs="Times New Roman"/>
          <w:b/>
          <w:spacing w:val="1"/>
          <w:sz w:val="24"/>
          <w:szCs w:val="24"/>
        </w:rPr>
        <w:t>l</w:t>
      </w:r>
      <w:r w:rsidR="00FF3D4F" w:rsidRPr="00523BBA">
        <w:rPr>
          <w:rFonts w:ascii="Times New Roman" w:eastAsia="Arial" w:hAnsi="Times New Roman" w:cs="Times New Roman"/>
          <w:b/>
          <w:sz w:val="24"/>
          <w:szCs w:val="24"/>
        </w:rPr>
        <w:t>ho</w:t>
      </w:r>
    </w:p>
    <w:p w:rsidR="00FF3D4F" w:rsidRPr="00523BBA" w:rsidRDefault="00FF3D4F" w:rsidP="00FF3D4F">
      <w:pPr>
        <w:rPr>
          <w:rFonts w:ascii="Times New Roman" w:hAnsi="Times New Roman" w:cs="Times New Roman"/>
          <w:sz w:val="24"/>
          <w:szCs w:val="24"/>
        </w:rPr>
      </w:pPr>
    </w:p>
    <w:p w:rsidR="00FF3D4F" w:rsidRPr="00523BBA" w:rsidRDefault="00FF3D4F" w:rsidP="00FF3D4F">
      <w:pPr>
        <w:tabs>
          <w:tab w:val="left" w:pos="4820"/>
        </w:tabs>
        <w:ind w:left="335"/>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8</w:t>
      </w:r>
      <w:r w:rsidRPr="00523BBA">
        <w:rPr>
          <w:rFonts w:ascii="Times New Roman" w:eastAsia="Arial" w:hAnsi="Times New Roman" w:cs="Times New Roman"/>
          <w:b/>
          <w:sz w:val="24"/>
          <w:szCs w:val="24"/>
        </w:rPr>
        <w:t>.1</w:t>
      </w:r>
      <w:r w:rsidRPr="00523BBA">
        <w:rPr>
          <w:rFonts w:ascii="Times New Roman" w:eastAsia="Arial" w:hAnsi="Times New Roman" w:cs="Times New Roman"/>
          <w:b/>
          <w:spacing w:val="1"/>
          <w:sz w:val="24"/>
          <w:szCs w:val="24"/>
        </w:rPr>
        <w:t xml:space="preserve"> 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In</w:t>
      </w:r>
      <w:r w:rsidRPr="00523BBA">
        <w:rPr>
          <w:rFonts w:ascii="Times New Roman" w:eastAsia="Arial" w:hAnsi="Times New Roman" w:cs="Times New Roman"/>
          <w:b/>
          <w:spacing w:val="1"/>
          <w:sz w:val="24"/>
          <w:szCs w:val="24"/>
        </w:rPr>
        <w:t>ex</w:t>
      </w:r>
      <w:r w:rsidRPr="00523BBA">
        <w:rPr>
          <w:rFonts w:ascii="Times New Roman" w:eastAsia="Arial" w:hAnsi="Times New Roman" w:cs="Times New Roman"/>
          <w:b/>
          <w:sz w:val="24"/>
          <w:szCs w:val="24"/>
        </w:rPr>
        <w:t>igib</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u w:color="000000"/>
        </w:rPr>
        <w:t>idade</w:t>
      </w:r>
    </w:p>
    <w:p w:rsidR="00FF3D4F" w:rsidRPr="00523BBA" w:rsidRDefault="00FF3D4F" w:rsidP="00FF3D4F">
      <w:pPr>
        <w:ind w:left="390"/>
        <w:rPr>
          <w:rFonts w:ascii="Times New Roman" w:eastAsia="Arial" w:hAnsi="Times New Roman" w:cs="Times New Roman"/>
          <w:b/>
          <w:position w:val="-1"/>
          <w:sz w:val="24"/>
          <w:szCs w:val="24"/>
        </w:rPr>
      </w:pP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63360" behindDoc="1" locked="0" layoutInCell="1" allowOverlap="1" wp14:anchorId="6C292091" wp14:editId="00D35749">
                <wp:simplePos x="0" y="0"/>
                <wp:positionH relativeFrom="page">
                  <wp:posOffset>704850</wp:posOffset>
                </wp:positionH>
                <wp:positionV relativeFrom="paragraph">
                  <wp:posOffset>134620</wp:posOffset>
                </wp:positionV>
                <wp:extent cx="5905631" cy="1171575"/>
                <wp:effectExtent l="0" t="0" r="0" b="9525"/>
                <wp:wrapNone/>
                <wp:docPr id="62" name="Gru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631" cy="1171575"/>
                          <a:chOff x="1110" y="267"/>
                          <a:chExt cx="6121" cy="1274"/>
                        </a:xfrm>
                      </wpg:grpSpPr>
                      <wps:wsp>
                        <wps:cNvPr id="63" name="Freeform 45"/>
                        <wps:cNvSpPr>
                          <a:spLocks/>
                        </wps:cNvSpPr>
                        <wps:spPr bwMode="auto">
                          <a:xfrm>
                            <a:off x="1130" y="288"/>
                            <a:ext cx="2951" cy="0"/>
                          </a:xfrm>
                          <a:custGeom>
                            <a:avLst/>
                            <a:gdLst>
                              <a:gd name="T0" fmla="+- 0 1130 1130"/>
                              <a:gd name="T1" fmla="*/ T0 w 2951"/>
                              <a:gd name="T2" fmla="+- 0 4081 1130"/>
                              <a:gd name="T3" fmla="*/ T2 w 2951"/>
                            </a:gdLst>
                            <a:ahLst/>
                            <a:cxnLst>
                              <a:cxn ang="0">
                                <a:pos x="T1" y="0"/>
                              </a:cxn>
                              <a:cxn ang="0">
                                <a:pos x="T3" y="0"/>
                              </a:cxn>
                            </a:cxnLst>
                            <a:rect l="0" t="0" r="r" b="b"/>
                            <a:pathLst>
                              <a:path w="2951">
                                <a:moveTo>
                                  <a:pt x="0" y="0"/>
                                </a:moveTo>
                                <a:lnTo>
                                  <a:pt x="29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6"/>
                        <wps:cNvSpPr>
                          <a:spLocks/>
                        </wps:cNvSpPr>
                        <wps:spPr bwMode="auto">
                          <a:xfrm>
                            <a:off x="4081" y="288"/>
                            <a:ext cx="19" cy="0"/>
                          </a:xfrm>
                          <a:custGeom>
                            <a:avLst/>
                            <a:gdLst>
                              <a:gd name="T0" fmla="+- 0 4081 4081"/>
                              <a:gd name="T1" fmla="*/ T0 w 19"/>
                              <a:gd name="T2" fmla="+- 0 4100 4081"/>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7"/>
                        <wps:cNvSpPr>
                          <a:spLocks/>
                        </wps:cNvSpPr>
                        <wps:spPr bwMode="auto">
                          <a:xfrm>
                            <a:off x="1121" y="278"/>
                            <a:ext cx="0" cy="1253"/>
                          </a:xfrm>
                          <a:custGeom>
                            <a:avLst/>
                            <a:gdLst>
                              <a:gd name="T0" fmla="+- 0 278 278"/>
                              <a:gd name="T1" fmla="*/ 278 h 1253"/>
                              <a:gd name="T2" fmla="+- 0 1531 278"/>
                              <a:gd name="T3" fmla="*/ 1531 h 1253"/>
                            </a:gdLst>
                            <a:ahLst/>
                            <a:cxnLst>
                              <a:cxn ang="0">
                                <a:pos x="0" y="T1"/>
                              </a:cxn>
                              <a:cxn ang="0">
                                <a:pos x="0" y="T3"/>
                              </a:cxn>
                            </a:cxnLst>
                            <a:rect l="0" t="0" r="r" b="b"/>
                            <a:pathLst>
                              <a:path h="1253">
                                <a:moveTo>
                                  <a:pt x="0" y="0"/>
                                </a:moveTo>
                                <a:lnTo>
                                  <a:pt x="0" y="125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8"/>
                        <wps:cNvSpPr>
                          <a:spLocks/>
                        </wps:cNvSpPr>
                        <wps:spPr bwMode="auto">
                          <a:xfrm>
                            <a:off x="1130" y="1521"/>
                            <a:ext cx="2951" cy="0"/>
                          </a:xfrm>
                          <a:custGeom>
                            <a:avLst/>
                            <a:gdLst>
                              <a:gd name="T0" fmla="+- 0 1130 1130"/>
                              <a:gd name="T1" fmla="*/ T0 w 2951"/>
                              <a:gd name="T2" fmla="+- 0 4081 1130"/>
                              <a:gd name="T3" fmla="*/ T2 w 2951"/>
                            </a:gdLst>
                            <a:ahLst/>
                            <a:cxnLst>
                              <a:cxn ang="0">
                                <a:pos x="T1" y="0"/>
                              </a:cxn>
                              <a:cxn ang="0">
                                <a:pos x="T3" y="0"/>
                              </a:cxn>
                            </a:cxnLst>
                            <a:rect l="0" t="0" r="r" b="b"/>
                            <a:pathLst>
                              <a:path w="2951">
                                <a:moveTo>
                                  <a:pt x="0" y="0"/>
                                </a:moveTo>
                                <a:lnTo>
                                  <a:pt x="295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9"/>
                        <wps:cNvSpPr>
                          <a:spLocks/>
                        </wps:cNvSpPr>
                        <wps:spPr bwMode="auto">
                          <a:xfrm>
                            <a:off x="4067" y="1521"/>
                            <a:ext cx="19" cy="0"/>
                          </a:xfrm>
                          <a:custGeom>
                            <a:avLst/>
                            <a:gdLst>
                              <a:gd name="T0" fmla="+- 0 4067 4067"/>
                              <a:gd name="T1" fmla="*/ T0 w 19"/>
                              <a:gd name="T2" fmla="+- 0 4086 4067"/>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0"/>
                        <wps:cNvSpPr>
                          <a:spLocks/>
                        </wps:cNvSpPr>
                        <wps:spPr bwMode="auto">
                          <a:xfrm>
                            <a:off x="4086" y="1521"/>
                            <a:ext cx="3125" cy="0"/>
                          </a:xfrm>
                          <a:custGeom>
                            <a:avLst/>
                            <a:gdLst>
                              <a:gd name="T0" fmla="+- 0 4086 4086"/>
                              <a:gd name="T1" fmla="*/ T0 w 3125"/>
                              <a:gd name="T2" fmla="+- 0 7211 4086"/>
                              <a:gd name="T3" fmla="*/ T2 w 3125"/>
                            </a:gdLst>
                            <a:ahLst/>
                            <a:cxnLst>
                              <a:cxn ang="0">
                                <a:pos x="T1" y="0"/>
                              </a:cxn>
                              <a:cxn ang="0">
                                <a:pos x="T3" y="0"/>
                              </a:cxn>
                            </a:cxnLst>
                            <a:rect l="0" t="0" r="r" b="b"/>
                            <a:pathLst>
                              <a:path w="3125">
                                <a:moveTo>
                                  <a:pt x="0" y="0"/>
                                </a:moveTo>
                                <a:lnTo>
                                  <a:pt x="312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1"/>
                        <wps:cNvSpPr>
                          <a:spLocks/>
                        </wps:cNvSpPr>
                        <wps:spPr bwMode="auto">
                          <a:xfrm>
                            <a:off x="5622" y="288"/>
                            <a:ext cx="19" cy="0"/>
                          </a:xfrm>
                          <a:custGeom>
                            <a:avLst/>
                            <a:gdLst>
                              <a:gd name="T0" fmla="+- 0 5622 5622"/>
                              <a:gd name="T1" fmla="*/ T0 w 19"/>
                              <a:gd name="T2" fmla="+- 0 5641 5622"/>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2"/>
                        <wps:cNvSpPr>
                          <a:spLocks/>
                        </wps:cNvSpPr>
                        <wps:spPr bwMode="auto">
                          <a:xfrm>
                            <a:off x="5641" y="288"/>
                            <a:ext cx="1570" cy="0"/>
                          </a:xfrm>
                          <a:custGeom>
                            <a:avLst/>
                            <a:gdLst>
                              <a:gd name="T0" fmla="+- 0 5641 5641"/>
                              <a:gd name="T1" fmla="*/ T0 w 1570"/>
                              <a:gd name="T2" fmla="+- 0 7211 5641"/>
                              <a:gd name="T3" fmla="*/ T2 w 1570"/>
                            </a:gdLst>
                            <a:ahLst/>
                            <a:cxnLst>
                              <a:cxn ang="0">
                                <a:pos x="T1" y="0"/>
                              </a:cxn>
                              <a:cxn ang="0">
                                <a:pos x="T3" y="0"/>
                              </a:cxn>
                            </a:cxnLst>
                            <a:rect l="0" t="0" r="r" b="b"/>
                            <a:pathLst>
                              <a:path w="1570">
                                <a:moveTo>
                                  <a:pt x="0" y="0"/>
                                </a:moveTo>
                                <a:lnTo>
                                  <a:pt x="157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3"/>
                        <wps:cNvSpPr>
                          <a:spLocks/>
                        </wps:cNvSpPr>
                        <wps:spPr bwMode="auto">
                          <a:xfrm>
                            <a:off x="7221" y="278"/>
                            <a:ext cx="0" cy="1253"/>
                          </a:xfrm>
                          <a:custGeom>
                            <a:avLst/>
                            <a:gdLst>
                              <a:gd name="T0" fmla="+- 0 278 278"/>
                              <a:gd name="T1" fmla="*/ 278 h 1253"/>
                              <a:gd name="T2" fmla="+- 0 1531 278"/>
                              <a:gd name="T3" fmla="*/ 1531 h 1253"/>
                            </a:gdLst>
                            <a:ahLst/>
                            <a:cxnLst>
                              <a:cxn ang="0">
                                <a:pos x="0" y="T1"/>
                              </a:cxn>
                              <a:cxn ang="0">
                                <a:pos x="0" y="T3"/>
                              </a:cxn>
                            </a:cxnLst>
                            <a:rect l="0" t="0" r="r" b="b"/>
                            <a:pathLst>
                              <a:path h="1253">
                                <a:moveTo>
                                  <a:pt x="0" y="0"/>
                                </a:moveTo>
                                <a:lnTo>
                                  <a:pt x="0" y="125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E2FC9" id="Grupo 62" o:spid="_x0000_s1026" style="position:absolute;margin-left:55.5pt;margin-top:10.6pt;width:465pt;height:92.25pt;z-index:-251653120;mso-position-horizontal-relative:page" coordorigin="1110,267" coordsize="6121,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">
                <v:shape id="Freeform 45" o:spid="_x0000_s1027" style="position:absolute;left:1130;top:288;width:2951;height:0;visibility:visible;mso-wrap-style:square;v-text-anchor:top" coordsize="2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P38UA&#10;AADbAAAADwAAAGRycy9kb3ducmV2LnhtbESPT2sCMRTE74V+h/AK3jRrLVZWo7SisLS9+Ofg8bF5&#10;3SwmL8smums/fVMQehxm5jfMYtU7K67UhtqzgvEoA0Fcel1zpeB42A5nIEJE1mg9k4IbBVgtHx8W&#10;mGvf8Y6u+1iJBOGQowITY5NLGUpDDsPIN8TJ+/atw5hkW0ndYpfgzsrnLJtKhzWnBYMNrQ2V5/3F&#10;KYjv3ct5/PNa1Iev3efpo7DrjbFKDZ76tzmISH38D9/bhVYwncD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w/fxQAAANsAAAAPAAAAAAAAAAAAAAAAAJgCAABkcnMv&#10;ZG93bnJldi54bWxQSwUGAAAAAAQABAD1AAAAigMAAAAA&#10;" path="m,l2951,e" filled="f" strokeweight="1.06pt">
                  <v:path arrowok="t" o:connecttype="custom" o:connectlocs="0,0;2951,0" o:connectangles="0,0"/>
                </v:shape>
                <v:shape id="Freeform 46" o:spid="_x0000_s1028" style="position:absolute;left:4081;top:28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rqcMA&#10;AADbAAAADwAAAGRycy9kb3ducmV2LnhtbESPQWvCQBSE7wX/w/IEL0U3SkkluoqohULpoVHvj+wz&#10;iWbfhrxV03/fLRR6HGbmG2a57l2j7tRJ7dnAdJKAIi68rbk0cDy8jeegJCBbbDyTgW8SWK8GT0vM&#10;rH/wF93zUKoIYcnQQBVCm2ktRUUOZeJb4uidfecwRNmV2nb4iHDX6FmSpNphzXGhwpa2FRXX/OYM&#10;7ObHw/P59HlJipxe93KSD5eKMaNhv1mACtSH//Bf+90aSF/g90v8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rrqcMAAADbAAAADwAAAAAAAAAAAAAAAACYAgAAZHJzL2Rv&#10;d25yZXYueG1sUEsFBgAAAAAEAAQA9QAAAIgDAAAAAA==&#10;" path="m,l19,e" filled="f" strokeweight="1.06pt">
                  <v:path arrowok="t" o:connecttype="custom" o:connectlocs="0,0;19,0" o:connectangles="0,0"/>
                </v:shape>
                <v:shape id="Freeform 47" o:spid="_x0000_s1029" style="position:absolute;left:1121;top:278;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i9MQA&#10;AADbAAAADwAAAGRycy9kb3ducmV2LnhtbESPQWvCQBSE70L/w/IKvYhualE0uhERLJZebJqDx0f2&#10;mQ3Jvg3ZrcZ/3y0UPA4z8w2z2Q62FVfqfe1Ywes0AUFcOl1zpaD4PkyWIHxA1tg6JgV38rDNnkYb&#10;TLW78Rdd81CJCGGfogITQpdK6UtDFv3UdcTRu7jeYoiyr6Tu8RbhtpWzJFlIizXHBYMd7Q2VTf5j&#10;FXzu38a+yHf4vmKjC/PhTk1yVurleditQQQawiP83z5qBYs5/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4vTEAAAA2wAAAA8AAAAAAAAAAAAAAAAAmAIAAGRycy9k&#10;b3ducmV2LnhtbFBLBQYAAAAABAAEAPUAAACJAwAAAAA=&#10;" path="m,l,1253e" filled="f" strokeweight="1.06pt">
                  <v:path arrowok="t" o:connecttype="custom" o:connectlocs="0,278;0,1531" o:connectangles="0,0"/>
                </v:shape>
                <v:shape id="Freeform 48" o:spid="_x0000_s1030" style="position:absolute;left:1130;top:1521;width:2951;height:0;visibility:visible;mso-wrap-style:square;v-text-anchor:top" coordsize="2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1L8IA&#10;AADbAAAADwAAAGRycy9kb3ducmV2LnhtbESPy2rDMBBF94H+g5hCd4ncLoxwooSkENxl63bR7gZr&#10;YptII2Opfvx9VQhkebmPw90dZmfFSEPoPGt43mQgiGtvOm40fH2e1wpEiMgGrWfSsFCAw/5htcPC&#10;+Ik/aKxiI9IIhwI1tDH2hZShbslh2PieOHkXPziMSQ6NNANOadxZ+ZJluXTYcSK02NNrS/W1+nWJ&#10;+/6zKGtPuVJn3xzH0qjy22j99DgftyAizfEevrXfjIY8h/8v6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7UvwgAAANsAAAAPAAAAAAAAAAAAAAAAAJgCAABkcnMvZG93&#10;bnJldi54bWxQSwUGAAAAAAQABAD1AAAAhwMAAAAA&#10;" path="m,l2951,e" filled="f" strokeweight=".37392mm">
                  <v:path arrowok="t" o:connecttype="custom" o:connectlocs="0,0;2951,0" o:connectangles="0,0"/>
                </v:shape>
                <v:shape id="Freeform 49" o:spid="_x0000_s1031" style="position:absolute;left:4067;top:152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pA8MA&#10;AADbAAAADwAAAGRycy9kb3ducmV2LnhtbESPT2sCMRTE74LfITyhN81W8A9boxSl4KUUbQ96e2xe&#10;N4ublyV51fXbN4WCx2FmfsOsNr1v1ZViagIbeJ4UoIirYBuuDXx9vo2XoJIgW2wDk4E7Jdish4MV&#10;ljbc+EDXo9QqQziVaMCJdKXWqXLkMU1CR5y97xA9Spax1jbiLcN9q6dFMdceG84LDjvaOqouxx9v&#10;wO/CxyUupvW5PS2b+C7iZncx5mnUv76AEurlEf5v762B+QL+vu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pA8MAAADbAAAADwAAAAAAAAAAAAAAAACYAgAAZHJzL2Rv&#10;d25yZXYueG1sUEsFBgAAAAAEAAQA9QAAAIgDAAAAAA==&#10;" path="m,l19,e" filled="f" strokeweight=".37392mm">
                  <v:path arrowok="t" o:connecttype="custom" o:connectlocs="0,0;19,0" o:connectangles="0,0"/>
                </v:shape>
                <v:shape id="Freeform 50" o:spid="_x0000_s1032" style="position:absolute;left:4086;top:1521;width:3125;height:0;visibility:visible;mso-wrap-style:square;v-text-anchor:top" coordsize="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aoh8AA&#10;AADbAAAADwAAAGRycy9kb3ducmV2LnhtbERPW2vCMBR+H/gfwhF8W9NVEOkaxQ0E2cPAens9NGdN&#10;sTnpkky7f28eBnv8+O7VerS9uJEPnWMFL1kOgrhxuuNWwfGwfV6CCBFZY++YFPxSgPVq8lRhqd2d&#10;93SrYytSCIcSFZgYh1LK0BiyGDI3ECfuy3mLMUHfSu3xnsJtL4s8X0iLHacGgwO9G2qu9Y9VMNf+&#10;8vmm0X5/nNC39bmo9blQajYdN68gIo3xX/zn3mkFizQ2fU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aoh8AAAADbAAAADwAAAAAAAAAAAAAAAACYAgAAZHJzL2Rvd25y&#10;ZXYueG1sUEsFBgAAAAAEAAQA9QAAAIUDAAAAAA==&#10;" path="m,l3125,e" filled="f" strokeweight=".37392mm">
                  <v:path arrowok="t" o:connecttype="custom" o:connectlocs="0,0;3125,0" o:connectangles="0,0"/>
                </v:shape>
                <v:shape id="Freeform 51" o:spid="_x0000_s1033" style="position:absolute;left:5622;top:28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EN8MA&#10;AADbAAAADwAAAGRycy9kb3ducmV2LnhtbESPQWvCQBSE7wX/w/KEXopu6iHV6CrSWhCkh0a9P7LP&#10;JJp9G/K2Gv+9Wyj0OMzMN8xi1btGXamT2rOB13ECirjwtubSwGH/OZqCkoBssfFMBu4ksFoOnhaY&#10;WX/jb7rmoVQRwpKhgSqENtNaioocyti3xNE7+c5hiLIrte3wFuGu0ZMkSbXDmuNChS29V1Rc8h9n&#10;4GN62L+cjl/npMjpbSNH2blUjHke9us5qEB9+A//tbfWQDqD3y/xB+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EN8MAAADbAAAADwAAAAAAAAAAAAAAAACYAgAAZHJzL2Rv&#10;d25yZXYueG1sUEsFBgAAAAAEAAQA9QAAAIgDAAAAAA==&#10;" path="m,l19,e" filled="f" strokeweight="1.06pt">
                  <v:path arrowok="t" o:connecttype="custom" o:connectlocs="0,0;19,0" o:connectangles="0,0"/>
                </v:shape>
                <v:shape id="Freeform 52" o:spid="_x0000_s1034" style="position:absolute;left:5641;top:288;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UZLwA&#10;AADbAAAADwAAAGRycy9kb3ducmV2LnhtbERPSwrCMBDdC94hjOBOUwU/VFMRRXDn9wBDM7alzaQ0&#10;sa23NwvB5eP9t7veVKKlxhWWFcymEQji1OqCMwXPx2myBuE8ssbKMin4kINdMhxsMda24xu1d5+J&#10;EMIuRgW593UspUtzMuimtiYO3Ms2Bn2ATSZ1g10IN5WcR9FSGiw4NORY0yGntLy/jYL3tWuv81O7&#10;KM+L9crqw/HyoKNS41G/34Dw1Pu/+Oc+awWrsD58CT9AJ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AhRkvAAAANsAAAAPAAAAAAAAAAAAAAAAAJgCAABkcnMvZG93bnJldi54&#10;bWxQSwUGAAAAAAQABAD1AAAAgQMAAAAA&#10;" path="m,l1570,e" filled="f" strokeweight="1.06pt">
                  <v:path arrowok="t" o:connecttype="custom" o:connectlocs="0,0;1570,0" o:connectangles="0,0"/>
                </v:shape>
                <v:shape id="Freeform 53" o:spid="_x0000_s1035" style="position:absolute;left:7221;top:278;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yKsMA&#10;AADbAAAADwAAAGRycy9kb3ducmV2LnhtbESPQWvCQBSE74X+h+UVeilmo0Kr0VVEsChebMzB4yP7&#10;mg1m34bsVuO/dwWhx2FmvmHmy9424kKdrx0rGCYpCOLS6ZorBcVxM5iA8AFZY+OYFNzIw3Lx+jLH&#10;TLsr/9AlD5WIEPYZKjAhtJmUvjRk0SeuJY7er+sshii7SuoOrxFuGzlK009psea4YLCltaHynP9Z&#10;Bfv1+MMX+Qq/p2x0YXbucE5PSr2/9asZiEB9+A8/21ut4Gs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ZyKsMAAADbAAAADwAAAAAAAAAAAAAAAACYAgAAZHJzL2Rv&#10;d25yZXYueG1sUEsFBgAAAAAEAAQA9QAAAIgDAAAAAA==&#10;" path="m,l,1253e" filled="f" strokeweight="1.06pt">
                  <v:path arrowok="t" o:connecttype="custom" o:connectlocs="0,278;0,1531" o:connectangles="0,0"/>
                </v:shape>
                <w10:wrap anchorx="page"/>
              </v:group>
            </w:pict>
          </mc:Fallback>
        </mc:AlternateContent>
      </w:r>
    </w:p>
    <w:p w:rsidR="00FF3D4F" w:rsidRPr="00523BBA" w:rsidRDefault="00FF3D4F" w:rsidP="00FF3D4F">
      <w:pPr>
        <w:ind w:left="390"/>
        <w:rPr>
          <w:rFonts w:ascii="Times New Roman" w:eastAsia="Calibri" w:hAnsi="Times New Roman" w:cs="Times New Roman"/>
          <w:sz w:val="24"/>
          <w:szCs w:val="24"/>
        </w:rPr>
      </w:pPr>
      <w:r w:rsidRPr="00523BBA">
        <w:rPr>
          <w:rFonts w:ascii="Times New Roman" w:eastAsia="Arial" w:hAnsi="Times New Roman" w:cs="Times New Roman"/>
          <w:b/>
          <w:position w:val="-1"/>
          <w:sz w:val="24"/>
          <w:szCs w:val="24"/>
        </w:rPr>
        <w:t>Resp</w:t>
      </w:r>
      <w:r w:rsidRPr="00523BBA">
        <w:rPr>
          <w:rFonts w:ascii="Times New Roman" w:eastAsia="Arial" w:hAnsi="Times New Roman" w:cs="Times New Roman"/>
          <w:b/>
          <w:spacing w:val="1"/>
          <w:position w:val="-1"/>
          <w:sz w:val="24"/>
          <w:szCs w:val="24"/>
        </w:rPr>
        <w:t>o</w:t>
      </w:r>
      <w:r w:rsidRPr="00523BBA">
        <w:rPr>
          <w:rFonts w:ascii="Times New Roman" w:eastAsia="Arial" w:hAnsi="Times New Roman" w:cs="Times New Roman"/>
          <w:b/>
          <w:position w:val="-1"/>
          <w:sz w:val="24"/>
          <w:szCs w:val="24"/>
        </w:rPr>
        <w:t>ns</w:t>
      </w:r>
      <w:r w:rsidRPr="00523BBA">
        <w:rPr>
          <w:rFonts w:ascii="Times New Roman" w:eastAsia="Arial" w:hAnsi="Times New Roman" w:cs="Times New Roman"/>
          <w:b/>
          <w:spacing w:val="-1"/>
          <w:position w:val="-1"/>
          <w:sz w:val="24"/>
          <w:szCs w:val="24"/>
        </w:rPr>
        <w:t>á</w:t>
      </w:r>
      <w:r w:rsidRPr="00523BBA">
        <w:rPr>
          <w:rFonts w:ascii="Times New Roman" w:eastAsia="Arial" w:hAnsi="Times New Roman" w:cs="Times New Roman"/>
          <w:b/>
          <w:spacing w:val="2"/>
          <w:position w:val="-1"/>
          <w:sz w:val="24"/>
          <w:szCs w:val="24"/>
        </w:rPr>
        <w:t>v</w:t>
      </w:r>
      <w:r w:rsidRPr="00523BBA">
        <w:rPr>
          <w:rFonts w:ascii="Times New Roman" w:eastAsia="Arial" w:hAnsi="Times New Roman" w:cs="Times New Roman"/>
          <w:b/>
          <w:position w:val="-1"/>
          <w:sz w:val="24"/>
          <w:szCs w:val="24"/>
        </w:rPr>
        <w:t>el</w:t>
      </w:r>
      <w:r w:rsidRPr="00523BBA">
        <w:rPr>
          <w:rFonts w:ascii="Times New Roman" w:eastAsia="Arial" w:hAnsi="Times New Roman" w:cs="Times New Roman"/>
          <w:b/>
          <w:spacing w:val="-13"/>
          <w:position w:val="-1"/>
          <w:sz w:val="24"/>
          <w:szCs w:val="24"/>
        </w:rPr>
        <w:t xml:space="preserve"> </w:t>
      </w:r>
      <w:r w:rsidRPr="00523BBA">
        <w:rPr>
          <w:rFonts w:ascii="Times New Roman" w:eastAsia="Arial" w:hAnsi="Times New Roman" w:cs="Times New Roman"/>
          <w:b/>
          <w:position w:val="-1"/>
          <w:sz w:val="24"/>
          <w:szCs w:val="24"/>
        </w:rPr>
        <w:t>p</w:t>
      </w:r>
      <w:r w:rsidRPr="00523BBA">
        <w:rPr>
          <w:rFonts w:ascii="Times New Roman" w:eastAsia="Arial" w:hAnsi="Times New Roman" w:cs="Times New Roman"/>
          <w:b/>
          <w:spacing w:val="1"/>
          <w:position w:val="-1"/>
          <w:sz w:val="24"/>
          <w:szCs w:val="24"/>
        </w:rPr>
        <w:t>e</w:t>
      </w:r>
      <w:r w:rsidRPr="00523BBA">
        <w:rPr>
          <w:rFonts w:ascii="Times New Roman" w:eastAsia="Arial" w:hAnsi="Times New Roman" w:cs="Times New Roman"/>
          <w:b/>
          <w:position w:val="-1"/>
          <w:sz w:val="24"/>
          <w:szCs w:val="24"/>
        </w:rPr>
        <w:t>la</w:t>
      </w:r>
      <w:r w:rsidRPr="00523BBA">
        <w:rPr>
          <w:rFonts w:ascii="Times New Roman" w:eastAsia="Arial" w:hAnsi="Times New Roman" w:cs="Times New Roman"/>
          <w:b/>
          <w:spacing w:val="-5"/>
          <w:position w:val="-1"/>
          <w:sz w:val="24"/>
          <w:szCs w:val="24"/>
        </w:rPr>
        <w:t xml:space="preserve"> </w:t>
      </w:r>
      <w:r w:rsidRPr="00523BBA">
        <w:rPr>
          <w:rFonts w:ascii="Times New Roman" w:eastAsia="Arial" w:hAnsi="Times New Roman" w:cs="Times New Roman"/>
          <w:b/>
          <w:position w:val="-1"/>
          <w:sz w:val="24"/>
          <w:szCs w:val="24"/>
        </w:rPr>
        <w:t>análi</w:t>
      </w:r>
      <w:r w:rsidRPr="00523BBA">
        <w:rPr>
          <w:rFonts w:ascii="Times New Roman" w:eastAsia="Arial" w:hAnsi="Times New Roman" w:cs="Times New Roman"/>
          <w:b/>
          <w:spacing w:val="-1"/>
          <w:position w:val="-1"/>
          <w:sz w:val="24"/>
          <w:szCs w:val="24"/>
        </w:rPr>
        <w:t>s</w:t>
      </w:r>
      <w:r w:rsidRPr="00523BBA">
        <w:rPr>
          <w:rFonts w:ascii="Times New Roman" w:eastAsia="Arial" w:hAnsi="Times New Roman" w:cs="Times New Roman"/>
          <w:b/>
          <w:position w:val="-1"/>
          <w:sz w:val="24"/>
          <w:szCs w:val="24"/>
        </w:rPr>
        <w:t xml:space="preserve">e        </w:t>
      </w:r>
      <w:r w:rsidRPr="00523BBA">
        <w:rPr>
          <w:rFonts w:ascii="Times New Roman" w:eastAsia="Arial" w:hAnsi="Times New Roman" w:cs="Times New Roman"/>
          <w:b/>
          <w:spacing w:val="40"/>
          <w:position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p</w:t>
      </w:r>
      <w:r w:rsidRPr="00523BBA">
        <w:rPr>
          <w:rFonts w:ascii="Times New Roman" w:eastAsia="Calibri" w:hAnsi="Times New Roman" w:cs="Times New Roman"/>
          <w:sz w:val="24"/>
          <w:szCs w:val="24"/>
        </w:rPr>
        <w:t>r</w:t>
      </w:r>
      <w:r w:rsidRPr="00523BBA">
        <w:rPr>
          <w:rFonts w:ascii="Times New Roman" w:eastAsia="Calibri" w:hAnsi="Times New Roman" w:cs="Times New Roman"/>
          <w:spacing w:val="1"/>
          <w:sz w:val="24"/>
          <w:szCs w:val="24"/>
        </w:rPr>
        <w:t>o</w:t>
      </w:r>
      <w:r w:rsidRPr="00523BBA">
        <w:rPr>
          <w:rFonts w:ascii="Times New Roman" w:eastAsia="Calibri" w:hAnsi="Times New Roman" w:cs="Times New Roman"/>
          <w:spacing w:val="-1"/>
          <w:sz w:val="24"/>
          <w:szCs w:val="24"/>
        </w:rPr>
        <w:t>v</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d</w:t>
      </w:r>
      <w:r w:rsidRPr="00523BBA">
        <w:rPr>
          <w:rFonts w:ascii="Times New Roman" w:eastAsia="Calibri" w:hAnsi="Times New Roman" w:cs="Times New Roman"/>
          <w:sz w:val="24"/>
          <w:szCs w:val="24"/>
        </w:rPr>
        <w:t xml:space="preserve">o          </w:t>
      </w:r>
      <w:r w:rsidRPr="00523BBA">
        <w:rPr>
          <w:rFonts w:ascii="Times New Roman" w:eastAsia="Calibri" w:hAnsi="Times New Roman" w:cs="Times New Roman"/>
          <w:spacing w:val="33"/>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Repr</w:t>
      </w:r>
      <w:r w:rsidRPr="00523BBA">
        <w:rPr>
          <w:rFonts w:ascii="Times New Roman" w:eastAsia="Calibri" w:hAnsi="Times New Roman" w:cs="Times New Roman"/>
          <w:spacing w:val="1"/>
          <w:sz w:val="24"/>
          <w:szCs w:val="24"/>
        </w:rPr>
        <w:t>o</w:t>
      </w:r>
      <w:r w:rsidRPr="00523BBA">
        <w:rPr>
          <w:rFonts w:ascii="Times New Roman" w:eastAsia="Calibri" w:hAnsi="Times New Roman" w:cs="Times New Roman"/>
          <w:spacing w:val="-1"/>
          <w:sz w:val="24"/>
          <w:szCs w:val="24"/>
        </w:rPr>
        <w:t>v</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d</w:t>
      </w:r>
      <w:r w:rsidRPr="00523BBA">
        <w:rPr>
          <w:rFonts w:ascii="Times New Roman" w:eastAsia="Calibri" w:hAnsi="Times New Roman" w:cs="Times New Roman"/>
          <w:sz w:val="24"/>
          <w:szCs w:val="24"/>
        </w:rPr>
        <w:t>o</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sectPr w:rsidR="00FF3D4F" w:rsidRPr="00523BBA">
          <w:pgSz w:w="11920" w:h="16860"/>
          <w:pgMar w:top="2120" w:right="380" w:bottom="280" w:left="800" w:header="720" w:footer="552" w:gutter="0"/>
          <w:cols w:space="720"/>
        </w:sectPr>
      </w:pPr>
    </w:p>
    <w:p w:rsidR="00FF3D4F" w:rsidRPr="00523BBA" w:rsidRDefault="00FF3D4F" w:rsidP="00FF3D4F">
      <w:pPr>
        <w:tabs>
          <w:tab w:val="left" w:pos="2800"/>
        </w:tabs>
        <w:ind w:left="390" w:right="-50"/>
        <w:rPr>
          <w:rFonts w:ascii="Times New Roman" w:eastAsia="Calibri" w:hAnsi="Times New Roman" w:cs="Times New Roman"/>
          <w:sz w:val="24"/>
          <w:szCs w:val="24"/>
        </w:rPr>
      </w:pPr>
      <w:r w:rsidRPr="00523BBA">
        <w:rPr>
          <w:rFonts w:ascii="Times New Roman" w:eastAsia="Calibri" w:hAnsi="Times New Roman" w:cs="Times New Roman"/>
          <w:w w:val="99"/>
          <w:sz w:val="24"/>
          <w:szCs w:val="24"/>
        </w:rPr>
        <w:lastRenderedPageBreak/>
        <w:t>Saudades/SC</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 xml:space="preserve">     </w:t>
      </w:r>
      <w:r w:rsidRPr="00523BBA">
        <w:rPr>
          <w:rFonts w:ascii="Times New Roman" w:eastAsia="Calibri" w:hAnsi="Times New Roman" w:cs="Times New Roman"/>
          <w:spacing w:val="-20"/>
          <w:sz w:val="24"/>
          <w:szCs w:val="24"/>
          <w:u w:val="single" w:color="000000"/>
        </w:rPr>
        <w:t xml:space="preserve"> </w:t>
      </w:r>
      <w:r w:rsidRPr="00523BBA">
        <w:rPr>
          <w:rFonts w:ascii="Times New Roman" w:eastAsia="Calibri" w:hAnsi="Times New Roman" w:cs="Times New Roman"/>
          <w:w w:val="99"/>
          <w:sz w:val="24"/>
          <w:szCs w:val="24"/>
        </w:rPr>
        <w:t>/</w:t>
      </w:r>
      <w:r w:rsidRPr="00523BBA">
        <w:rPr>
          <w:rFonts w:ascii="Times New Roman" w:eastAsia="Calibri" w:hAnsi="Times New Roman" w:cs="Times New Roman"/>
          <w:spacing w:val="-1"/>
          <w:w w:val="99"/>
          <w:sz w:val="24"/>
          <w:szCs w:val="24"/>
        </w:rPr>
        <w:t>_</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 xml:space="preserve">  </w:t>
      </w:r>
      <w:r w:rsidRPr="00523BBA">
        <w:rPr>
          <w:rFonts w:ascii="Times New Roman" w:eastAsia="Calibri" w:hAnsi="Times New Roman" w:cs="Times New Roman"/>
          <w:spacing w:val="17"/>
          <w:sz w:val="24"/>
          <w:szCs w:val="24"/>
          <w:u w:val="single" w:color="000000"/>
        </w:rPr>
        <w:t xml:space="preserve"> </w:t>
      </w:r>
      <w:r w:rsidRPr="00523BBA">
        <w:rPr>
          <w:rFonts w:ascii="Times New Roman" w:eastAsia="Calibri" w:hAnsi="Times New Roman" w:cs="Times New Roman"/>
          <w:w w:val="99"/>
          <w:sz w:val="24"/>
          <w:szCs w:val="24"/>
        </w:rPr>
        <w:t>/</w:t>
      </w:r>
      <w:r w:rsidRPr="00523BBA">
        <w:rPr>
          <w:rFonts w:ascii="Times New Roman" w:eastAsia="Calibri" w:hAnsi="Times New Roman" w:cs="Times New Roman"/>
          <w:spacing w:val="-1"/>
          <w:w w:val="99"/>
          <w:sz w:val="24"/>
          <w:szCs w:val="24"/>
        </w:rPr>
        <w:t>_</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ab/>
      </w:r>
    </w:p>
    <w:p w:rsidR="00FF3D4F" w:rsidRPr="00523BBA" w:rsidRDefault="00FF3D4F" w:rsidP="00FF3D4F">
      <w:pPr>
        <w:rPr>
          <w:rFonts w:ascii="Times New Roman" w:hAnsi="Times New Roman" w:cs="Times New Roman"/>
          <w:sz w:val="24"/>
          <w:szCs w:val="24"/>
        </w:rPr>
      </w:pPr>
      <w:r w:rsidRPr="00523BBA">
        <w:rPr>
          <w:rFonts w:ascii="Times New Roman" w:hAnsi="Times New Roman" w:cs="Times New Roman"/>
          <w:sz w:val="24"/>
          <w:szCs w:val="24"/>
        </w:rPr>
        <w:br w:type="column"/>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eastAsia="Calibri" w:hAnsi="Times New Roman" w:cs="Times New Roman"/>
          <w:sz w:val="24"/>
          <w:szCs w:val="24"/>
        </w:rPr>
        <w:sectPr w:rsidR="00FF3D4F" w:rsidRPr="00523BBA">
          <w:type w:val="continuous"/>
          <w:pgSz w:w="11920" w:h="16860"/>
          <w:pgMar w:top="2120" w:right="380" w:bottom="280" w:left="800" w:header="720" w:footer="720" w:gutter="0"/>
          <w:cols w:num="2" w:space="720" w:equalWidth="0">
            <w:col w:w="2815" w:space="1124"/>
            <w:col w:w="6801"/>
          </w:cols>
        </w:sectPr>
      </w:pPr>
      <w:r w:rsidRPr="00523BBA">
        <w:rPr>
          <w:rFonts w:ascii="Times New Roman" w:hAnsi="Times New Roman" w:cs="Times New Roman"/>
          <w:noProof/>
          <w:sz w:val="24"/>
          <w:szCs w:val="24"/>
          <w:lang w:eastAsia="pt-BR"/>
        </w:rPr>
        <w:lastRenderedPageBreak/>
        <mc:AlternateContent>
          <mc:Choice Requires="wpg">
            <w:drawing>
              <wp:anchor distT="0" distB="0" distL="114300" distR="114300" simplePos="0" relativeHeight="251668480" behindDoc="1" locked="0" layoutInCell="1" allowOverlap="1" wp14:anchorId="46C841B1" wp14:editId="0B8D09A8">
                <wp:simplePos x="0" y="0"/>
                <wp:positionH relativeFrom="page">
                  <wp:posOffset>2806065</wp:posOffset>
                </wp:positionH>
                <wp:positionV relativeFrom="paragraph">
                  <wp:posOffset>-60325</wp:posOffset>
                </wp:positionV>
                <wp:extent cx="1562100" cy="0"/>
                <wp:effectExtent l="5715" t="12065" r="13335" b="6985"/>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0"/>
                          <a:chOff x="4419" y="-95"/>
                          <a:chExt cx="2460" cy="0"/>
                        </a:xfrm>
                      </wpg:grpSpPr>
                      <wps:wsp>
                        <wps:cNvPr id="61" name="Freeform 83"/>
                        <wps:cNvSpPr>
                          <a:spLocks/>
                        </wps:cNvSpPr>
                        <wps:spPr bwMode="auto">
                          <a:xfrm>
                            <a:off x="4419" y="-95"/>
                            <a:ext cx="2460" cy="0"/>
                          </a:xfrm>
                          <a:custGeom>
                            <a:avLst/>
                            <a:gdLst>
                              <a:gd name="T0" fmla="+- 0 4419 4419"/>
                              <a:gd name="T1" fmla="*/ T0 w 2460"/>
                              <a:gd name="T2" fmla="+- 0 6880 4419"/>
                              <a:gd name="T3" fmla="*/ T2 w 2460"/>
                            </a:gdLst>
                            <a:ahLst/>
                            <a:cxnLst>
                              <a:cxn ang="0">
                                <a:pos x="T1" y="0"/>
                              </a:cxn>
                              <a:cxn ang="0">
                                <a:pos x="T3" y="0"/>
                              </a:cxn>
                            </a:cxnLst>
                            <a:rect l="0" t="0" r="r" b="b"/>
                            <a:pathLst>
                              <a:path w="2460">
                                <a:moveTo>
                                  <a:pt x="0" y="0"/>
                                </a:moveTo>
                                <a:lnTo>
                                  <a:pt x="24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EF382" id="Grupo 60" o:spid="_x0000_s1026" style="position:absolute;margin-left:220.95pt;margin-top:-4.75pt;width:123pt;height:0;z-index:-251648000;mso-position-horizontal-relative:page" coordorigin="4419,-95" coordsize="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">
                <v:shape id="Freeform 83" o:spid="_x0000_s1027" style="position:absolute;left:4419;top:-95;width:2460;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NLMQA&#10;AADbAAAADwAAAGRycy9kb3ducmV2LnhtbESPQUsDMRSE7wX/Q3iCt252eyh1bVpEETyI0Fqq3h6b&#10;527o5mVJnu323zcFweMwM98wy/Xoe3WkmFxgA1VRgiJugnXcGth9vEwXoJIgW+wDk4EzJVivbiZL&#10;rG048YaOW2lVhnCq0UAnMtRap6Yjj6kIA3H2fkL0KFnGVtuIpwz3vZ6V5Vx7dJwXOhzoqaPmsP31&#10;Bt738vm8mR3cm2i3uP8++1h9eWPubsfHB1BCo/yH/9qv1sC8guuX/AP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zSzEAAAA2wAAAA8AAAAAAAAAAAAAAAAAmAIAAGRycy9k&#10;b3ducmV2LnhtbFBLBQYAAAAABAAEAPUAAACJAwAAAAA=&#10;" path="m,l2461,e" filled="f" strokeweight=".22817mm">
                  <v:path arrowok="t" o:connecttype="custom" o:connectlocs="0,0;2461,0" o:connectangles="0,0"/>
                </v:shape>
                <w10:wrap anchorx="page"/>
              </v:group>
            </w:pict>
          </mc:Fallback>
        </mc:AlternateConten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ss</w:t>
      </w:r>
      <w:r w:rsidRPr="00523BBA">
        <w:rPr>
          <w:rFonts w:ascii="Times New Roman" w:eastAsia="Calibri" w:hAnsi="Times New Roman" w:cs="Times New Roman"/>
          <w:sz w:val="24"/>
          <w:szCs w:val="24"/>
        </w:rPr>
        <w:t>i</w:t>
      </w:r>
      <w:r w:rsidRPr="00523BBA">
        <w:rPr>
          <w:rFonts w:ascii="Times New Roman" w:eastAsia="Calibri" w:hAnsi="Times New Roman" w:cs="Times New Roman"/>
          <w:spacing w:val="1"/>
          <w:sz w:val="24"/>
          <w:szCs w:val="24"/>
        </w:rPr>
        <w:t>n</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tu</w:t>
      </w:r>
      <w:r w:rsidRPr="00523BBA">
        <w:rPr>
          <w:rFonts w:ascii="Times New Roman" w:eastAsia="Calibri" w:hAnsi="Times New Roman" w:cs="Times New Roman"/>
          <w:sz w:val="24"/>
          <w:szCs w:val="24"/>
        </w:rPr>
        <w:t>ra</w:t>
      </w:r>
      <w:r w:rsidRPr="00523BBA">
        <w:rPr>
          <w:rFonts w:ascii="Times New Roman" w:eastAsia="Calibri" w:hAnsi="Times New Roman" w:cs="Times New Roman"/>
          <w:spacing w:val="-9"/>
          <w:sz w:val="24"/>
          <w:szCs w:val="24"/>
        </w:rPr>
        <w:t xml:space="preserve"> </w:t>
      </w:r>
      <w:r w:rsidRPr="00523BBA">
        <w:rPr>
          <w:rFonts w:ascii="Times New Roman" w:eastAsia="Calibri" w:hAnsi="Times New Roman" w:cs="Times New Roman"/>
          <w:sz w:val="24"/>
          <w:szCs w:val="24"/>
        </w:rPr>
        <w:t>e</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M</w:t>
      </w:r>
      <w:r w:rsidRPr="00523BBA">
        <w:rPr>
          <w:rFonts w:ascii="Times New Roman" w:eastAsia="Calibri" w:hAnsi="Times New Roman" w:cs="Times New Roman"/>
          <w:spacing w:val="1"/>
          <w:sz w:val="24"/>
          <w:szCs w:val="24"/>
        </w:rPr>
        <w:t>a</w:t>
      </w:r>
      <w:r w:rsidRPr="00523BBA">
        <w:rPr>
          <w:rFonts w:ascii="Times New Roman" w:eastAsia="Calibri" w:hAnsi="Times New Roman" w:cs="Times New Roman"/>
          <w:sz w:val="24"/>
          <w:szCs w:val="24"/>
        </w:rPr>
        <w:t>tríc</w:t>
      </w:r>
      <w:r w:rsidRPr="00523BBA">
        <w:rPr>
          <w:rFonts w:ascii="Times New Roman" w:eastAsia="Calibri" w:hAnsi="Times New Roman" w:cs="Times New Roman"/>
          <w:spacing w:val="1"/>
          <w:sz w:val="24"/>
          <w:szCs w:val="24"/>
        </w:rPr>
        <w:t>u</w:t>
      </w:r>
      <w:r w:rsidRPr="00523BBA">
        <w:rPr>
          <w:rFonts w:ascii="Times New Roman" w:eastAsia="Calibri" w:hAnsi="Times New Roman" w:cs="Times New Roman"/>
          <w:sz w:val="24"/>
          <w:szCs w:val="24"/>
        </w:rPr>
        <w:t>la</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tabs>
          <w:tab w:val="left" w:pos="6280"/>
        </w:tabs>
        <w:ind w:left="335"/>
        <w:rPr>
          <w:rFonts w:ascii="Times New Roman" w:eastAsia="Arial" w:hAnsi="Times New Roman" w:cs="Times New Roman"/>
          <w:sz w:val="24"/>
          <w:szCs w:val="24"/>
        </w:rPr>
      </w:pP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64384" behindDoc="1" locked="0" layoutInCell="1" allowOverlap="1" wp14:anchorId="3CB8359E" wp14:editId="01EDC219">
                <wp:simplePos x="0" y="0"/>
                <wp:positionH relativeFrom="page">
                  <wp:posOffset>704850</wp:posOffset>
                </wp:positionH>
                <wp:positionV relativeFrom="paragraph">
                  <wp:posOffset>160655</wp:posOffset>
                </wp:positionV>
                <wp:extent cx="5915025" cy="1143000"/>
                <wp:effectExtent l="0" t="0" r="9525" b="19050"/>
                <wp:wrapNone/>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1143000"/>
                          <a:chOff x="1110" y="257"/>
                          <a:chExt cx="7583" cy="1275"/>
                        </a:xfrm>
                      </wpg:grpSpPr>
                      <wps:wsp>
                        <wps:cNvPr id="51" name="Freeform 55"/>
                        <wps:cNvSpPr>
                          <a:spLocks/>
                        </wps:cNvSpPr>
                        <wps:spPr bwMode="auto">
                          <a:xfrm>
                            <a:off x="1130" y="277"/>
                            <a:ext cx="4410" cy="0"/>
                          </a:xfrm>
                          <a:custGeom>
                            <a:avLst/>
                            <a:gdLst>
                              <a:gd name="T0" fmla="+- 0 1130 1130"/>
                              <a:gd name="T1" fmla="*/ T0 w 4410"/>
                              <a:gd name="T2" fmla="+- 0 5540 1130"/>
                              <a:gd name="T3" fmla="*/ T2 w 4410"/>
                            </a:gdLst>
                            <a:ahLst/>
                            <a:cxnLst>
                              <a:cxn ang="0">
                                <a:pos x="T1" y="0"/>
                              </a:cxn>
                              <a:cxn ang="0">
                                <a:pos x="T3" y="0"/>
                              </a:cxn>
                            </a:cxnLst>
                            <a:rect l="0" t="0" r="r" b="b"/>
                            <a:pathLst>
                              <a:path w="4410">
                                <a:moveTo>
                                  <a:pt x="0" y="0"/>
                                </a:moveTo>
                                <a:lnTo>
                                  <a:pt x="4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6"/>
                        <wps:cNvSpPr>
                          <a:spLocks/>
                        </wps:cNvSpPr>
                        <wps:spPr bwMode="auto">
                          <a:xfrm>
                            <a:off x="5540" y="277"/>
                            <a:ext cx="19" cy="0"/>
                          </a:xfrm>
                          <a:custGeom>
                            <a:avLst/>
                            <a:gdLst>
                              <a:gd name="T0" fmla="+- 0 5540 5540"/>
                              <a:gd name="T1" fmla="*/ T0 w 19"/>
                              <a:gd name="T2" fmla="+- 0 5559 5540"/>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7"/>
                        <wps:cNvSpPr>
                          <a:spLocks/>
                        </wps:cNvSpPr>
                        <wps:spPr bwMode="auto">
                          <a:xfrm>
                            <a:off x="1121" y="267"/>
                            <a:ext cx="0" cy="1253"/>
                          </a:xfrm>
                          <a:custGeom>
                            <a:avLst/>
                            <a:gdLst>
                              <a:gd name="T0" fmla="+- 0 267 267"/>
                              <a:gd name="T1" fmla="*/ 267 h 1253"/>
                              <a:gd name="T2" fmla="+- 0 1521 267"/>
                              <a:gd name="T3" fmla="*/ 1521 h 1253"/>
                            </a:gdLst>
                            <a:ahLst/>
                            <a:cxnLst>
                              <a:cxn ang="0">
                                <a:pos x="0" y="T1"/>
                              </a:cxn>
                              <a:cxn ang="0">
                                <a:pos x="0" y="T3"/>
                              </a:cxn>
                            </a:cxnLst>
                            <a:rect l="0" t="0" r="r" b="b"/>
                            <a:pathLst>
                              <a:path h="1253">
                                <a:moveTo>
                                  <a:pt x="0" y="0"/>
                                </a:moveTo>
                                <a:lnTo>
                                  <a:pt x="0" y="125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8"/>
                        <wps:cNvSpPr>
                          <a:spLocks/>
                        </wps:cNvSpPr>
                        <wps:spPr bwMode="auto">
                          <a:xfrm>
                            <a:off x="1130" y="1511"/>
                            <a:ext cx="4410" cy="0"/>
                          </a:xfrm>
                          <a:custGeom>
                            <a:avLst/>
                            <a:gdLst>
                              <a:gd name="T0" fmla="+- 0 1130 1130"/>
                              <a:gd name="T1" fmla="*/ T0 w 4410"/>
                              <a:gd name="T2" fmla="+- 0 5540 1130"/>
                              <a:gd name="T3" fmla="*/ T2 w 4410"/>
                            </a:gdLst>
                            <a:ahLst/>
                            <a:cxnLst>
                              <a:cxn ang="0">
                                <a:pos x="T1" y="0"/>
                              </a:cxn>
                              <a:cxn ang="0">
                                <a:pos x="T3" y="0"/>
                              </a:cxn>
                            </a:cxnLst>
                            <a:rect l="0" t="0" r="r" b="b"/>
                            <a:pathLst>
                              <a:path w="4410">
                                <a:moveTo>
                                  <a:pt x="0" y="0"/>
                                </a:moveTo>
                                <a:lnTo>
                                  <a:pt x="44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9"/>
                        <wps:cNvSpPr>
                          <a:spLocks/>
                        </wps:cNvSpPr>
                        <wps:spPr bwMode="auto">
                          <a:xfrm>
                            <a:off x="5526" y="1511"/>
                            <a:ext cx="19" cy="0"/>
                          </a:xfrm>
                          <a:custGeom>
                            <a:avLst/>
                            <a:gdLst>
                              <a:gd name="T0" fmla="+- 0 5526 5526"/>
                              <a:gd name="T1" fmla="*/ T0 w 19"/>
                              <a:gd name="T2" fmla="+- 0 5545 5526"/>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0"/>
                        <wps:cNvSpPr>
                          <a:spLocks/>
                        </wps:cNvSpPr>
                        <wps:spPr bwMode="auto">
                          <a:xfrm>
                            <a:off x="5545" y="1511"/>
                            <a:ext cx="3128" cy="0"/>
                          </a:xfrm>
                          <a:custGeom>
                            <a:avLst/>
                            <a:gdLst>
                              <a:gd name="T0" fmla="+- 0 5545 5545"/>
                              <a:gd name="T1" fmla="*/ T0 w 3128"/>
                              <a:gd name="T2" fmla="+- 0 8673 5545"/>
                              <a:gd name="T3" fmla="*/ T2 w 3128"/>
                            </a:gdLst>
                            <a:ahLst/>
                            <a:cxnLst>
                              <a:cxn ang="0">
                                <a:pos x="T1" y="0"/>
                              </a:cxn>
                              <a:cxn ang="0">
                                <a:pos x="T3" y="0"/>
                              </a:cxn>
                            </a:cxnLst>
                            <a:rect l="0" t="0" r="r" b="b"/>
                            <a:pathLst>
                              <a:path w="3128">
                                <a:moveTo>
                                  <a:pt x="0" y="0"/>
                                </a:moveTo>
                                <a:lnTo>
                                  <a:pt x="312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1"/>
                        <wps:cNvSpPr>
                          <a:spLocks/>
                        </wps:cNvSpPr>
                        <wps:spPr bwMode="auto">
                          <a:xfrm>
                            <a:off x="7081" y="277"/>
                            <a:ext cx="19" cy="0"/>
                          </a:xfrm>
                          <a:custGeom>
                            <a:avLst/>
                            <a:gdLst>
                              <a:gd name="T0" fmla="+- 0 7081 7081"/>
                              <a:gd name="T1" fmla="*/ T0 w 19"/>
                              <a:gd name="T2" fmla="+- 0 7101 7081"/>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2"/>
                        <wps:cNvSpPr>
                          <a:spLocks/>
                        </wps:cNvSpPr>
                        <wps:spPr bwMode="auto">
                          <a:xfrm>
                            <a:off x="7101" y="277"/>
                            <a:ext cx="1572" cy="0"/>
                          </a:xfrm>
                          <a:custGeom>
                            <a:avLst/>
                            <a:gdLst>
                              <a:gd name="T0" fmla="+- 0 7101 7101"/>
                              <a:gd name="T1" fmla="*/ T0 w 1572"/>
                              <a:gd name="T2" fmla="+- 0 8673 7101"/>
                              <a:gd name="T3" fmla="*/ T2 w 1572"/>
                            </a:gdLst>
                            <a:ahLst/>
                            <a:cxnLst>
                              <a:cxn ang="0">
                                <a:pos x="T1" y="0"/>
                              </a:cxn>
                              <a:cxn ang="0">
                                <a:pos x="T3" y="0"/>
                              </a:cxn>
                            </a:cxnLst>
                            <a:rect l="0" t="0" r="r" b="b"/>
                            <a:pathLst>
                              <a:path w="1572">
                                <a:moveTo>
                                  <a:pt x="0" y="0"/>
                                </a:moveTo>
                                <a:lnTo>
                                  <a:pt x="15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3"/>
                        <wps:cNvSpPr>
                          <a:spLocks/>
                        </wps:cNvSpPr>
                        <wps:spPr bwMode="auto">
                          <a:xfrm>
                            <a:off x="8682" y="267"/>
                            <a:ext cx="0" cy="1253"/>
                          </a:xfrm>
                          <a:custGeom>
                            <a:avLst/>
                            <a:gdLst>
                              <a:gd name="T0" fmla="+- 0 267 267"/>
                              <a:gd name="T1" fmla="*/ 267 h 1253"/>
                              <a:gd name="T2" fmla="+- 0 1521 267"/>
                              <a:gd name="T3" fmla="*/ 1521 h 1253"/>
                            </a:gdLst>
                            <a:ahLst/>
                            <a:cxnLst>
                              <a:cxn ang="0">
                                <a:pos x="0" y="T1"/>
                              </a:cxn>
                              <a:cxn ang="0">
                                <a:pos x="0" y="T3"/>
                              </a:cxn>
                            </a:cxnLst>
                            <a:rect l="0" t="0" r="r" b="b"/>
                            <a:pathLst>
                              <a:path h="1253">
                                <a:moveTo>
                                  <a:pt x="0" y="0"/>
                                </a:moveTo>
                                <a:lnTo>
                                  <a:pt x="0" y="125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90026" id="Grupo 50" o:spid="_x0000_s1026" style="position:absolute;margin-left:55.5pt;margin-top:12.65pt;width:465.75pt;height:90pt;z-index:-251652096;mso-position-horizontal-relative:page" coordorigin="1110,257" coordsize="758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">
                <v:shape id="Freeform 55" o:spid="_x0000_s1027" style="position:absolute;left:1130;top:277;width:4410;height:0;visibility:visible;mso-wrap-style:square;v-text-anchor:top" coordsize="4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n3MQA&#10;AADbAAAADwAAAGRycy9kb3ducmV2LnhtbESPUUvDMBSF3wf+h3AF37a0A2XUZWMIjk1EsB3s9dJc&#10;k2pzU5qsi//eCIKPh3POdzjrbXK9mGgMnWcF5aIAQdx63bFRcGqe5ysQISJr7D2Tgm8KsN3czNZY&#10;aX/ld5rqaESGcKhQgY1xqKQMrSWHYeEH4ux9+NFhzHI0Uo94zXDXy2VRPEiHHecFiwM9WWq/6otT&#10;8GkuqyaZt139ej7ul+XR2pcpKXV3m3aPICKl+B/+ax+0gvsS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59zEAAAA2wAAAA8AAAAAAAAAAAAAAAAAmAIAAGRycy9k&#10;b3ducmV2LnhtbFBLBQYAAAAABAAEAPUAAACJAwAAAAA=&#10;" path="m,l4410,e" filled="f" strokeweight="1.06pt">
                  <v:path arrowok="t" o:connecttype="custom" o:connectlocs="0,0;4410,0" o:connectangles="0,0"/>
                </v:shape>
                <v:shape id="Freeform 56" o:spid="_x0000_s1028" style="position:absolute;left:5540;top:277;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c+8MA&#10;AADbAAAADwAAAGRycy9kb3ducmV2LnhtbESPQWvCQBSE7wX/w/KEXopuFKoSXUVsCwXpwaj3R/aZ&#10;RLNvQ95W03/vCkKPw8x8wyxWnavVlVqpPBsYDRNQxLm3FRcGDvuvwQyUBGSLtWcy8EcCq2XvZYGp&#10;9Tfe0TULhYoQlhQNlCE0qdaSl+RQhr4hjt7Jtw5DlG2hbYu3CHe1HifJRDusOC6U2NCmpPyS/ToD&#10;H7PD/u10/DkneUbTTznK1k3EmNd+t56DCtSF//Cz/W0NvI/h8SX+AL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Mc+8MAAADbAAAADwAAAAAAAAAAAAAAAACYAgAAZHJzL2Rv&#10;d25yZXYueG1sUEsFBgAAAAAEAAQA9QAAAIgDAAAAAA==&#10;" path="m,l19,e" filled="f" strokeweight="1.06pt">
                  <v:path arrowok="t" o:connecttype="custom" o:connectlocs="0,0;19,0" o:connectangles="0,0"/>
                </v:shape>
                <v:shape id="Freeform 57" o:spid="_x0000_s1029" style="position:absolute;left:1121;top:267;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VpsMA&#10;AADbAAAADwAAAGRycy9kb3ducmV2LnhtbESPQWvCQBSE7wX/w/IEL0U3KhWNriJCxdKLxhw8PrLP&#10;bDD7NmS3Gv+9Wyj0OMzMN8xq09la3Kn1lWMF41ECgrhwuuJSQX7+HM5B+ICssXZMCp7kYbPuva0w&#10;1e7BJ7pnoRQRwj5FBSaEJpXSF4Ys+pFriKN3da3FEGVbSt3iI8JtLSdJMpMWK44LBhvaGSpu2Y9V&#10;8L2bvvs82+J+wUbn5ssdb8lFqUG/2y5BBOrCf/ivfdAKPqb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0VpsMAAADbAAAADwAAAAAAAAAAAAAAAACYAgAAZHJzL2Rv&#10;d25yZXYueG1sUEsFBgAAAAAEAAQA9QAAAIgDAAAAAA==&#10;" path="m,l,1254e" filled="f" strokeweight="1.06pt">
                  <v:path arrowok="t" o:connecttype="custom" o:connectlocs="0,267;0,1521" o:connectangles="0,0"/>
                </v:shape>
                <v:shape id="Freeform 58" o:spid="_x0000_s1030" style="position:absolute;left:1130;top:1511;width:4410;height:0;visibility:visible;mso-wrap-style:square;v-text-anchor:top" coordsize="4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WjsMA&#10;AADbAAAADwAAAGRycy9kb3ducmV2LnhtbESPQWvCQBSE7wX/w/KE3uqmUYumriJCoXjSVOj1mX0m&#10;wezbuLuN8d+7gtDjMDPfMItVbxrRkfO1ZQXvowQEcWF1zaWCw8/X2wyED8gaG8uk4EYeVsvBywIz&#10;ba+8py4PpYgQ9hkqqEJoMyl9UZFBP7ItcfRO1hkMUbpSaofXCDeNTJPkQxqsOS5U2NKmouKc/xkF&#10;5bhL3Xl33PbpfHLJ6TDO7eVXqddhv/4EEagP/+Fn+1srmE7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RWjsMAAADbAAAADwAAAAAAAAAAAAAAAACYAgAAZHJzL2Rv&#10;d25yZXYueG1sUEsFBgAAAAAEAAQA9QAAAIgDAAAAAA==&#10;" path="m,l4410,e" filled="f" strokeweight=".37392mm">
                  <v:path arrowok="t" o:connecttype="custom" o:connectlocs="0,0;4410,0" o:connectangles="0,0"/>
                </v:shape>
                <v:shape id="Freeform 59" o:spid="_x0000_s1031" style="position:absolute;left:5526;top:151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UsMA&#10;AADbAAAADwAAAGRycy9kb3ducmV2LnhtbESPQWsCMRSE74X+h/AK3mq2wlrZGkVaBC8i1R7a22Pz&#10;3CxuXpbkVdd/b4RCj8PMfMPMl4Pv1JliagMbeBkXoIjrYFtuDHwd1s8zUEmQLXaBycCVEiwXjw9z&#10;rGy48Ced99KoDOFUoQEn0ldap9qRxzQOPXH2jiF6lCxjo23ES4b7Tk+KYqo9tpwXHPb07qg+7X+9&#10;Af8Rdqf4Oml+uu9ZG7cirryKMaOnYfUGSmiQ//Bfe2MNlCXcv+Qf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UsMAAADbAAAADwAAAAAAAAAAAAAAAACYAgAAZHJzL2Rv&#10;d25yZXYueG1sUEsFBgAAAAAEAAQA9QAAAIgDAAAAAA==&#10;" path="m,l19,e" filled="f" strokeweight=".37392mm">
                  <v:path arrowok="t" o:connecttype="custom" o:connectlocs="0,0;19,0" o:connectangles="0,0"/>
                </v:shape>
                <v:shape id="Freeform 60" o:spid="_x0000_s1032" style="position:absolute;left:5545;top:1511;width:3128;height:0;visibility:visible;mso-wrap-style:square;v-text-anchor:top" coordsize="3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MC8IA&#10;AADbAAAADwAAAGRycy9kb3ducmV2LnhtbESPS2vDMBCE74H+B7GF3mI5hYbgRgmmUPK45UWui7W1&#10;3ForY6mO8u+jQCDHYWa+YebLaFsxUO8bxwomWQ6CuHK64VrB8fA9noHwAVlj65gUXMnDcvEymmOh&#10;3YV3NOxDLRKEfYEKTAhdIaWvDFn0meuIk/fjeoshyb6WusdLgttWvuf5VFpsOC0Y7OjLUPW3/7cK&#10;VnJzGnJjyquOv5Nt2VVxdfZKvb3G8hNEoBie4Ud7rRV8TOH+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UwLwgAAANsAAAAPAAAAAAAAAAAAAAAAAJgCAABkcnMvZG93&#10;bnJldi54bWxQSwUGAAAAAAQABAD1AAAAhwMAAAAA&#10;" path="m,l3128,e" filled="f" strokeweight=".37392mm">
                  <v:path arrowok="t" o:connecttype="custom" o:connectlocs="0,0;3128,0" o:connectangles="0,0"/>
                </v:shape>
                <v:shape id="Freeform 61" o:spid="_x0000_s1033" style="position:absolute;left:7081;top:277;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Y8QA&#10;AADbAAAADwAAAGRycy9kb3ducmV2LnhtbESPX2vCQBDE3wt+h2OFvhS9VPAP0VOktSCUPhj1fcmt&#10;STS3F7JXjd/eKxR8HGbmN8xi1blaXamVyrOB92ECijj3tuLCwGH/NZiBkoBssfZMBu4ksFr2XhaY&#10;Wn/jHV2zUKgIYUnRQBlCk2oteUkOZegb4uidfOswRNkW2rZ4i3BX61GSTLTDiuNCiQ19lJRfsl9n&#10;4HN22L+djj/nJM9oupGjfLuJGPPa79ZzUIG68Az/t7fWwHgKf1/iD9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v2PEAAAA2wAAAA8AAAAAAAAAAAAAAAAAmAIAAGRycy9k&#10;b3ducmV2LnhtbFBLBQYAAAAABAAEAPUAAACJAwAAAAA=&#10;" path="m,l20,e" filled="f" strokeweight="1.06pt">
                  <v:path arrowok="t" o:connecttype="custom" o:connectlocs="0,0;20,0" o:connectangles="0,0"/>
                </v:shape>
                <v:shape id="Freeform 62" o:spid="_x0000_s1034" style="position:absolute;left:7101;top:277;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8AA&#10;AADbAAAADwAAAGRycy9kb3ducmV2LnhtbERPy4rCMBTdD/gP4QpuRFOFcaQ2SlEUF8PAVD/g0tw+&#10;sLkpTWzr35vFwCwP550cRtOInjpXW1awWkYgiHOray4V3G/nxRaE88gaG8uk4EUODvvJR4KxtgP/&#10;Up/5UoQQdjEqqLxvYyldXpFBt7QtceAK2xn0AXal1B0OIdw0ch1FG2mw5tBQYUvHivJH9jQKom2a&#10;Yfp11PNiOP9Q833qX5eTUrPpmO5AeBr9v/jPfdUKPsPY8C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II8AAAADbAAAADwAAAAAAAAAAAAAAAACYAgAAZHJzL2Rvd25y&#10;ZXYueG1sUEsFBgAAAAAEAAQA9QAAAIUDAAAAAA==&#10;" path="m,l1572,e" filled="f" strokeweight="1.06pt">
                  <v:path arrowok="t" o:connecttype="custom" o:connectlocs="0,0;1572,0" o:connectangles="0,0"/>
                </v:shape>
                <v:shape id="Freeform 63" o:spid="_x0000_s1035" style="position:absolute;left:8682;top:267;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iTMMA&#10;AADbAAAADwAAAGRycy9kb3ducmV2LnhtbESPQWvCQBSE74X+h+UVeim6qdJioquIYFG82JiDx0f2&#10;mQ1m34bsVuO/dwWhx2FmvmFmi9424kKdrx0r+BwmIIhLp2uuFBSH9WACwgdkjY1jUnAjD4v568sM&#10;M+2u/EuXPFQiQthnqMCE0GZS+tKQRT90LXH0Tq6zGKLsKqk7vEa4beQoSb6lxZrjgsGWVobKc/5n&#10;FexW4w9f5Ev8Sdnowmzd/pwclXp/65dTEIH68B9+tjdawVc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UiTMMAAADbAAAADwAAAAAAAAAAAAAAAACYAgAAZHJzL2Rv&#10;d25yZXYueG1sUEsFBgAAAAAEAAQA9QAAAIgDAAAAAA==&#10;" path="m,l,1254e" filled="f" strokeweight="1.06pt">
                  <v:path arrowok="t" o:connecttype="custom" o:connectlocs="0,267;0,1521" o:connectangles="0,0"/>
                </v:shape>
                <w10:wrap anchorx="page"/>
              </v:group>
            </w:pict>
          </mc:Fallback>
        </mc:AlternateContent>
      </w:r>
      <w:r w:rsidRPr="00523BBA">
        <w:rPr>
          <w:rFonts w:ascii="Times New Roman" w:eastAsia="Arial" w:hAnsi="Times New Roman" w:cs="Times New Roman"/>
          <w:b/>
          <w:w w:val="99"/>
          <w:sz w:val="24"/>
          <w:szCs w:val="24"/>
        </w:rPr>
        <w:t>8.2</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pacing w:val="-1"/>
          <w:w w:val="99"/>
          <w:sz w:val="24"/>
          <w:szCs w:val="24"/>
        </w:rPr>
        <w:t>E</w:t>
      </w:r>
      <w:r w:rsidRPr="00523BBA">
        <w:rPr>
          <w:rFonts w:ascii="Times New Roman" w:eastAsia="Arial" w:hAnsi="Times New Roman" w:cs="Times New Roman"/>
          <w:b/>
          <w:w w:val="99"/>
          <w:sz w:val="24"/>
          <w:szCs w:val="24"/>
        </w:rPr>
        <w:t>m</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w w:val="99"/>
          <w:sz w:val="24"/>
          <w:szCs w:val="24"/>
        </w:rPr>
        <w:t>ca</w:t>
      </w:r>
      <w:r w:rsidRPr="00523BBA">
        <w:rPr>
          <w:rFonts w:ascii="Times New Roman" w:eastAsia="Arial" w:hAnsi="Times New Roman" w:cs="Times New Roman"/>
          <w:b/>
          <w:spacing w:val="-1"/>
          <w:w w:val="99"/>
          <w:sz w:val="24"/>
          <w:szCs w:val="24"/>
        </w:rPr>
        <w:t>s</w:t>
      </w:r>
      <w:r w:rsidRPr="00523BBA">
        <w:rPr>
          <w:rFonts w:ascii="Times New Roman" w:eastAsia="Arial" w:hAnsi="Times New Roman" w:cs="Times New Roman"/>
          <w:b/>
          <w:w w:val="99"/>
          <w:sz w:val="24"/>
          <w:szCs w:val="24"/>
        </w:rPr>
        <w:t>os</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w w:val="99"/>
          <w:sz w:val="24"/>
          <w:szCs w:val="24"/>
        </w:rPr>
        <w:t>de</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w w:val="99"/>
          <w:sz w:val="24"/>
          <w:szCs w:val="24"/>
        </w:rPr>
        <w:t>Chamamen</w:t>
      </w:r>
      <w:r w:rsidRPr="00523BBA">
        <w:rPr>
          <w:rFonts w:ascii="Times New Roman" w:eastAsia="Arial" w:hAnsi="Times New Roman" w:cs="Times New Roman"/>
          <w:b/>
          <w:spacing w:val="1"/>
          <w:w w:val="99"/>
          <w:sz w:val="24"/>
          <w:szCs w:val="24"/>
        </w:rPr>
        <w:t>t</w:t>
      </w:r>
      <w:r w:rsidRPr="00523BBA">
        <w:rPr>
          <w:rFonts w:ascii="Times New Roman" w:eastAsia="Arial" w:hAnsi="Times New Roman" w:cs="Times New Roman"/>
          <w:b/>
          <w:w w:val="99"/>
          <w:sz w:val="24"/>
          <w:szCs w:val="24"/>
        </w:rPr>
        <w:t>o</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spacing w:val="-1"/>
          <w:w w:val="99"/>
          <w:sz w:val="24"/>
          <w:szCs w:val="24"/>
        </w:rPr>
        <w:t>P</w:t>
      </w:r>
      <w:r w:rsidRPr="00523BBA">
        <w:rPr>
          <w:rFonts w:ascii="Times New Roman" w:eastAsia="Arial" w:hAnsi="Times New Roman" w:cs="Times New Roman"/>
          <w:b/>
          <w:w w:val="99"/>
          <w:sz w:val="24"/>
          <w:szCs w:val="24"/>
        </w:rPr>
        <w:t>úbli</w:t>
      </w:r>
      <w:r w:rsidRPr="00523BBA">
        <w:rPr>
          <w:rFonts w:ascii="Times New Roman" w:eastAsia="Arial" w:hAnsi="Times New Roman" w:cs="Times New Roman"/>
          <w:b/>
          <w:spacing w:val="-1"/>
          <w:w w:val="99"/>
          <w:sz w:val="24"/>
          <w:szCs w:val="24"/>
        </w:rPr>
        <w:t>c</w:t>
      </w:r>
      <w:r w:rsidRPr="00523BBA">
        <w:rPr>
          <w:rFonts w:ascii="Times New Roman" w:eastAsia="Arial" w:hAnsi="Times New Roman" w:cs="Times New Roman"/>
          <w:b/>
          <w:w w:val="99"/>
          <w:sz w:val="24"/>
          <w:szCs w:val="24"/>
        </w:rPr>
        <w:t>o</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spacing w:val="8"/>
          <w:sz w:val="24"/>
          <w:szCs w:val="24"/>
        </w:rPr>
        <w:t xml:space="preserve"> </w:t>
      </w:r>
      <w:r w:rsidRPr="00523BBA">
        <w:rPr>
          <w:rFonts w:ascii="Times New Roman" w:eastAsia="Arial" w:hAnsi="Times New Roman" w:cs="Times New Roman"/>
          <w:b/>
          <w:w w:val="99"/>
          <w:sz w:val="24"/>
          <w:szCs w:val="24"/>
          <w:u w:color="000000"/>
        </w:rPr>
        <w:t xml:space="preserve"> </w:t>
      </w:r>
      <w:r w:rsidRPr="00523BBA">
        <w:rPr>
          <w:rFonts w:ascii="Times New Roman" w:eastAsia="Arial" w:hAnsi="Times New Roman" w:cs="Times New Roman"/>
          <w:b/>
          <w:sz w:val="24"/>
          <w:szCs w:val="24"/>
          <w:u w:color="000000"/>
        </w:rPr>
        <w:tab/>
      </w:r>
    </w:p>
    <w:p w:rsidR="00FF3D4F" w:rsidRPr="00523BBA" w:rsidRDefault="00FF3D4F" w:rsidP="00FF3D4F">
      <w:pPr>
        <w:ind w:left="390"/>
        <w:rPr>
          <w:rFonts w:ascii="Times New Roman" w:eastAsia="Calibri" w:hAnsi="Times New Roman" w:cs="Times New Roman"/>
          <w:sz w:val="24"/>
          <w:szCs w:val="24"/>
        </w:rPr>
      </w:pPr>
      <w:r w:rsidRPr="00523BBA">
        <w:rPr>
          <w:rFonts w:ascii="Times New Roman" w:eastAsia="Arial" w:hAnsi="Times New Roman" w:cs="Times New Roman"/>
          <w:b/>
          <w:position w:val="-1"/>
          <w:sz w:val="24"/>
          <w:szCs w:val="24"/>
        </w:rPr>
        <w:t>C</w:t>
      </w:r>
      <w:r w:rsidRPr="00523BBA">
        <w:rPr>
          <w:rFonts w:ascii="Times New Roman" w:eastAsia="Arial" w:hAnsi="Times New Roman" w:cs="Times New Roman"/>
          <w:b/>
          <w:spacing w:val="1"/>
          <w:position w:val="-1"/>
          <w:sz w:val="24"/>
          <w:szCs w:val="24"/>
        </w:rPr>
        <w:t>o</w:t>
      </w:r>
      <w:r w:rsidRPr="00523BBA">
        <w:rPr>
          <w:rFonts w:ascii="Times New Roman" w:eastAsia="Arial" w:hAnsi="Times New Roman" w:cs="Times New Roman"/>
          <w:b/>
          <w:position w:val="-1"/>
          <w:sz w:val="24"/>
          <w:szCs w:val="24"/>
        </w:rPr>
        <w:t>miss</w:t>
      </w:r>
      <w:r w:rsidRPr="00523BBA">
        <w:rPr>
          <w:rFonts w:ascii="Times New Roman" w:eastAsia="Arial" w:hAnsi="Times New Roman" w:cs="Times New Roman"/>
          <w:b/>
          <w:spacing w:val="-1"/>
          <w:position w:val="-1"/>
          <w:sz w:val="24"/>
          <w:szCs w:val="24"/>
        </w:rPr>
        <w:t>ã</w:t>
      </w:r>
      <w:r w:rsidRPr="00523BBA">
        <w:rPr>
          <w:rFonts w:ascii="Times New Roman" w:eastAsia="Arial" w:hAnsi="Times New Roman" w:cs="Times New Roman"/>
          <w:b/>
          <w:position w:val="-1"/>
          <w:sz w:val="24"/>
          <w:szCs w:val="24"/>
        </w:rPr>
        <w:t>o</w:t>
      </w:r>
      <w:r w:rsidRPr="00523BBA">
        <w:rPr>
          <w:rFonts w:ascii="Times New Roman" w:eastAsia="Arial" w:hAnsi="Times New Roman" w:cs="Times New Roman"/>
          <w:b/>
          <w:spacing w:val="-10"/>
          <w:position w:val="-1"/>
          <w:sz w:val="24"/>
          <w:szCs w:val="24"/>
        </w:rPr>
        <w:t xml:space="preserve"> </w:t>
      </w:r>
      <w:r w:rsidRPr="00523BBA">
        <w:rPr>
          <w:rFonts w:ascii="Times New Roman" w:eastAsia="Arial" w:hAnsi="Times New Roman" w:cs="Times New Roman"/>
          <w:b/>
          <w:position w:val="-1"/>
          <w:sz w:val="24"/>
          <w:szCs w:val="24"/>
        </w:rPr>
        <w:t>de</w:t>
      </w:r>
      <w:r w:rsidRPr="00523BBA">
        <w:rPr>
          <w:rFonts w:ascii="Times New Roman" w:eastAsia="Arial" w:hAnsi="Times New Roman" w:cs="Times New Roman"/>
          <w:b/>
          <w:spacing w:val="-2"/>
          <w:position w:val="-1"/>
          <w:sz w:val="24"/>
          <w:szCs w:val="24"/>
        </w:rPr>
        <w:t xml:space="preserve"> </w:t>
      </w:r>
      <w:r w:rsidRPr="00523BBA">
        <w:rPr>
          <w:rFonts w:ascii="Times New Roman" w:eastAsia="Arial" w:hAnsi="Times New Roman" w:cs="Times New Roman"/>
          <w:b/>
          <w:position w:val="-1"/>
          <w:sz w:val="24"/>
          <w:szCs w:val="24"/>
        </w:rPr>
        <w:t>a</w:t>
      </w:r>
      <w:r w:rsidRPr="00523BBA">
        <w:rPr>
          <w:rFonts w:ascii="Times New Roman" w:eastAsia="Arial" w:hAnsi="Times New Roman" w:cs="Times New Roman"/>
          <w:b/>
          <w:spacing w:val="1"/>
          <w:position w:val="-1"/>
          <w:sz w:val="24"/>
          <w:szCs w:val="24"/>
        </w:rPr>
        <w:t>v</w:t>
      </w:r>
      <w:r w:rsidRPr="00523BBA">
        <w:rPr>
          <w:rFonts w:ascii="Times New Roman" w:eastAsia="Arial" w:hAnsi="Times New Roman" w:cs="Times New Roman"/>
          <w:b/>
          <w:position w:val="-1"/>
          <w:sz w:val="24"/>
          <w:szCs w:val="24"/>
        </w:rPr>
        <w:t>al</w:t>
      </w:r>
      <w:r w:rsidRPr="00523BBA">
        <w:rPr>
          <w:rFonts w:ascii="Times New Roman" w:eastAsia="Arial" w:hAnsi="Times New Roman" w:cs="Times New Roman"/>
          <w:b/>
          <w:spacing w:val="-1"/>
          <w:position w:val="-1"/>
          <w:sz w:val="24"/>
          <w:szCs w:val="24"/>
        </w:rPr>
        <w:t>i</w:t>
      </w:r>
      <w:r w:rsidRPr="00523BBA">
        <w:rPr>
          <w:rFonts w:ascii="Times New Roman" w:eastAsia="Arial" w:hAnsi="Times New Roman" w:cs="Times New Roman"/>
          <w:b/>
          <w:position w:val="-1"/>
          <w:sz w:val="24"/>
          <w:szCs w:val="24"/>
        </w:rPr>
        <w:t>a</w:t>
      </w:r>
      <w:r w:rsidRPr="00523BBA">
        <w:rPr>
          <w:rFonts w:ascii="Times New Roman" w:eastAsia="Arial" w:hAnsi="Times New Roman" w:cs="Times New Roman"/>
          <w:b/>
          <w:spacing w:val="-1"/>
          <w:position w:val="-1"/>
          <w:sz w:val="24"/>
          <w:szCs w:val="24"/>
        </w:rPr>
        <w:t>ç</w:t>
      </w:r>
      <w:r w:rsidRPr="00523BBA">
        <w:rPr>
          <w:rFonts w:ascii="Times New Roman" w:eastAsia="Arial" w:hAnsi="Times New Roman" w:cs="Times New Roman"/>
          <w:b/>
          <w:position w:val="-1"/>
          <w:sz w:val="24"/>
          <w:szCs w:val="24"/>
        </w:rPr>
        <w:t>ão</w:t>
      </w:r>
      <w:r w:rsidRPr="00523BBA">
        <w:rPr>
          <w:rFonts w:ascii="Times New Roman" w:eastAsia="Arial" w:hAnsi="Times New Roman" w:cs="Times New Roman"/>
          <w:b/>
          <w:spacing w:val="-9"/>
          <w:position w:val="-1"/>
          <w:sz w:val="24"/>
          <w:szCs w:val="24"/>
        </w:rPr>
        <w:t xml:space="preserve"> </w:t>
      </w:r>
      <w:r w:rsidRPr="00523BBA">
        <w:rPr>
          <w:rFonts w:ascii="Times New Roman" w:eastAsia="Arial" w:hAnsi="Times New Roman" w:cs="Times New Roman"/>
          <w:b/>
          <w:position w:val="-1"/>
          <w:sz w:val="24"/>
          <w:szCs w:val="24"/>
        </w:rPr>
        <w:t>e</w:t>
      </w:r>
      <w:r w:rsidRPr="00523BBA">
        <w:rPr>
          <w:rFonts w:ascii="Times New Roman" w:eastAsia="Arial" w:hAnsi="Times New Roman" w:cs="Times New Roman"/>
          <w:b/>
          <w:spacing w:val="-1"/>
          <w:position w:val="-1"/>
          <w:sz w:val="24"/>
          <w:szCs w:val="24"/>
        </w:rPr>
        <w:t xml:space="preserve"> </w:t>
      </w:r>
      <w:r w:rsidRPr="00523BBA">
        <w:rPr>
          <w:rFonts w:ascii="Times New Roman" w:eastAsia="Arial" w:hAnsi="Times New Roman" w:cs="Times New Roman"/>
          <w:b/>
          <w:position w:val="-1"/>
          <w:sz w:val="24"/>
          <w:szCs w:val="24"/>
        </w:rPr>
        <w:t>m</w:t>
      </w:r>
      <w:r w:rsidRPr="00523BBA">
        <w:rPr>
          <w:rFonts w:ascii="Times New Roman" w:eastAsia="Arial" w:hAnsi="Times New Roman" w:cs="Times New Roman"/>
          <w:b/>
          <w:spacing w:val="1"/>
          <w:position w:val="-1"/>
          <w:sz w:val="24"/>
          <w:szCs w:val="24"/>
        </w:rPr>
        <w:t>o</w:t>
      </w:r>
      <w:r w:rsidRPr="00523BBA">
        <w:rPr>
          <w:rFonts w:ascii="Times New Roman" w:eastAsia="Arial" w:hAnsi="Times New Roman" w:cs="Times New Roman"/>
          <w:b/>
          <w:position w:val="-1"/>
          <w:sz w:val="24"/>
          <w:szCs w:val="24"/>
        </w:rPr>
        <w:t>nito</w:t>
      </w:r>
      <w:r w:rsidRPr="00523BBA">
        <w:rPr>
          <w:rFonts w:ascii="Times New Roman" w:eastAsia="Arial" w:hAnsi="Times New Roman" w:cs="Times New Roman"/>
          <w:b/>
          <w:spacing w:val="-1"/>
          <w:position w:val="-1"/>
          <w:sz w:val="24"/>
          <w:szCs w:val="24"/>
        </w:rPr>
        <w:t>r</w:t>
      </w:r>
      <w:r w:rsidRPr="00523BBA">
        <w:rPr>
          <w:rFonts w:ascii="Times New Roman" w:eastAsia="Arial" w:hAnsi="Times New Roman" w:cs="Times New Roman"/>
          <w:b/>
          <w:position w:val="-1"/>
          <w:sz w:val="24"/>
          <w:szCs w:val="24"/>
        </w:rPr>
        <w:t>amen</w:t>
      </w:r>
      <w:r w:rsidRPr="00523BBA">
        <w:rPr>
          <w:rFonts w:ascii="Times New Roman" w:eastAsia="Arial" w:hAnsi="Times New Roman" w:cs="Times New Roman"/>
          <w:b/>
          <w:spacing w:val="1"/>
          <w:position w:val="-1"/>
          <w:sz w:val="24"/>
          <w:szCs w:val="24"/>
        </w:rPr>
        <w:t>t</w:t>
      </w:r>
      <w:r w:rsidRPr="00523BBA">
        <w:rPr>
          <w:rFonts w:ascii="Times New Roman" w:eastAsia="Arial" w:hAnsi="Times New Roman" w:cs="Times New Roman"/>
          <w:b/>
          <w:position w:val="-1"/>
          <w:sz w:val="24"/>
          <w:szCs w:val="24"/>
        </w:rPr>
        <w:t xml:space="preserve">o        </w:t>
      </w:r>
      <w:r w:rsidRPr="00523BBA">
        <w:rPr>
          <w:rFonts w:ascii="Times New Roman" w:eastAsia="Arial" w:hAnsi="Times New Roman" w:cs="Times New Roman"/>
          <w:b/>
          <w:spacing w:val="41"/>
          <w:position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p</w:t>
      </w:r>
      <w:r w:rsidRPr="00523BBA">
        <w:rPr>
          <w:rFonts w:ascii="Times New Roman" w:eastAsia="Calibri" w:hAnsi="Times New Roman" w:cs="Times New Roman"/>
          <w:sz w:val="24"/>
          <w:szCs w:val="24"/>
        </w:rPr>
        <w:t>r</w:t>
      </w:r>
      <w:r w:rsidRPr="00523BBA">
        <w:rPr>
          <w:rFonts w:ascii="Times New Roman" w:eastAsia="Calibri" w:hAnsi="Times New Roman" w:cs="Times New Roman"/>
          <w:spacing w:val="1"/>
          <w:sz w:val="24"/>
          <w:szCs w:val="24"/>
        </w:rPr>
        <w:t>o</w:t>
      </w:r>
      <w:r w:rsidRPr="00523BBA">
        <w:rPr>
          <w:rFonts w:ascii="Times New Roman" w:eastAsia="Calibri" w:hAnsi="Times New Roman" w:cs="Times New Roman"/>
          <w:spacing w:val="-1"/>
          <w:sz w:val="24"/>
          <w:szCs w:val="24"/>
        </w:rPr>
        <w:t>v</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d</w:t>
      </w:r>
      <w:r w:rsidRPr="00523BBA">
        <w:rPr>
          <w:rFonts w:ascii="Times New Roman" w:eastAsia="Calibri" w:hAnsi="Times New Roman" w:cs="Times New Roman"/>
          <w:sz w:val="24"/>
          <w:szCs w:val="24"/>
        </w:rPr>
        <w:t xml:space="preserve">o          </w:t>
      </w:r>
      <w:r w:rsidRPr="00523BBA">
        <w:rPr>
          <w:rFonts w:ascii="Times New Roman" w:eastAsia="Calibri" w:hAnsi="Times New Roman" w:cs="Times New Roman"/>
          <w:spacing w:val="34"/>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Repr</w:t>
      </w:r>
      <w:r w:rsidRPr="00523BBA">
        <w:rPr>
          <w:rFonts w:ascii="Times New Roman" w:eastAsia="Calibri" w:hAnsi="Times New Roman" w:cs="Times New Roman"/>
          <w:spacing w:val="1"/>
          <w:sz w:val="24"/>
          <w:szCs w:val="24"/>
        </w:rPr>
        <w:t>o</w:t>
      </w:r>
      <w:r w:rsidRPr="00523BBA">
        <w:rPr>
          <w:rFonts w:ascii="Times New Roman" w:eastAsia="Calibri" w:hAnsi="Times New Roman" w:cs="Times New Roman"/>
          <w:spacing w:val="-1"/>
          <w:sz w:val="24"/>
          <w:szCs w:val="24"/>
        </w:rPr>
        <w:t>v</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d</w:t>
      </w:r>
      <w:r w:rsidRPr="00523BBA">
        <w:rPr>
          <w:rFonts w:ascii="Times New Roman" w:eastAsia="Calibri" w:hAnsi="Times New Roman" w:cs="Times New Roman"/>
          <w:sz w:val="24"/>
          <w:szCs w:val="24"/>
        </w:rPr>
        <w:t>o</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sectPr w:rsidR="00FF3D4F" w:rsidRPr="00523BBA">
          <w:type w:val="continuous"/>
          <w:pgSz w:w="11920" w:h="16860"/>
          <w:pgMar w:top="2120" w:right="380" w:bottom="280" w:left="800" w:header="720" w:footer="720" w:gutter="0"/>
          <w:cols w:space="720"/>
        </w:sectPr>
      </w:pPr>
    </w:p>
    <w:p w:rsidR="00FF3D4F" w:rsidRPr="00523BBA" w:rsidRDefault="00FF3D4F" w:rsidP="00FF3D4F">
      <w:pPr>
        <w:tabs>
          <w:tab w:val="left" w:pos="2800"/>
        </w:tabs>
        <w:ind w:left="390" w:right="-50"/>
        <w:rPr>
          <w:rFonts w:ascii="Times New Roman" w:eastAsia="Calibri" w:hAnsi="Times New Roman" w:cs="Times New Roman"/>
          <w:sz w:val="24"/>
          <w:szCs w:val="24"/>
        </w:rPr>
      </w:pPr>
      <w:r w:rsidRPr="00523BBA">
        <w:rPr>
          <w:rFonts w:ascii="Times New Roman" w:eastAsia="Calibri" w:hAnsi="Times New Roman" w:cs="Times New Roman"/>
          <w:w w:val="99"/>
          <w:sz w:val="24"/>
          <w:szCs w:val="24"/>
        </w:rPr>
        <w:lastRenderedPageBreak/>
        <w:t>Saudades/SC</w:t>
      </w:r>
      <w:r w:rsidRPr="00523BBA">
        <w:rPr>
          <w:rFonts w:ascii="Times New Roman" w:eastAsia="Calibri" w:hAnsi="Times New Roman" w:cs="Times New Roman"/>
          <w:spacing w:val="-2"/>
          <w:sz w:val="24"/>
          <w:szCs w:val="24"/>
        </w:rPr>
        <w:t xml:space="preserve"> </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 xml:space="preserve">     </w:t>
      </w:r>
      <w:r w:rsidRPr="00523BBA">
        <w:rPr>
          <w:rFonts w:ascii="Times New Roman" w:eastAsia="Calibri" w:hAnsi="Times New Roman" w:cs="Times New Roman"/>
          <w:spacing w:val="-20"/>
          <w:sz w:val="24"/>
          <w:szCs w:val="24"/>
          <w:u w:val="single" w:color="000000"/>
        </w:rPr>
        <w:t xml:space="preserve"> </w:t>
      </w:r>
      <w:r w:rsidRPr="00523BBA">
        <w:rPr>
          <w:rFonts w:ascii="Times New Roman" w:eastAsia="Calibri" w:hAnsi="Times New Roman" w:cs="Times New Roman"/>
          <w:w w:val="99"/>
          <w:sz w:val="24"/>
          <w:szCs w:val="24"/>
        </w:rPr>
        <w:t>/</w:t>
      </w:r>
      <w:r w:rsidRPr="00523BBA">
        <w:rPr>
          <w:rFonts w:ascii="Times New Roman" w:eastAsia="Calibri" w:hAnsi="Times New Roman" w:cs="Times New Roman"/>
          <w:spacing w:val="-1"/>
          <w:w w:val="99"/>
          <w:sz w:val="24"/>
          <w:szCs w:val="24"/>
        </w:rPr>
        <w:t>_</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 xml:space="preserve">  </w:t>
      </w:r>
      <w:r w:rsidRPr="00523BBA">
        <w:rPr>
          <w:rFonts w:ascii="Times New Roman" w:eastAsia="Calibri" w:hAnsi="Times New Roman" w:cs="Times New Roman"/>
          <w:spacing w:val="17"/>
          <w:sz w:val="24"/>
          <w:szCs w:val="24"/>
          <w:u w:val="single" w:color="000000"/>
        </w:rPr>
        <w:t xml:space="preserve"> </w:t>
      </w:r>
      <w:r w:rsidRPr="00523BBA">
        <w:rPr>
          <w:rFonts w:ascii="Times New Roman" w:eastAsia="Calibri" w:hAnsi="Times New Roman" w:cs="Times New Roman"/>
          <w:w w:val="99"/>
          <w:sz w:val="24"/>
          <w:szCs w:val="24"/>
        </w:rPr>
        <w:t>/</w:t>
      </w:r>
      <w:r w:rsidRPr="00523BBA">
        <w:rPr>
          <w:rFonts w:ascii="Times New Roman" w:eastAsia="Calibri" w:hAnsi="Times New Roman" w:cs="Times New Roman"/>
          <w:spacing w:val="-1"/>
          <w:w w:val="99"/>
          <w:sz w:val="24"/>
          <w:szCs w:val="24"/>
        </w:rPr>
        <w:t>_</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ab/>
      </w:r>
    </w:p>
    <w:p w:rsidR="00FF3D4F" w:rsidRPr="00523BBA" w:rsidRDefault="00FF3D4F" w:rsidP="00FF3D4F">
      <w:pPr>
        <w:rPr>
          <w:rFonts w:ascii="Times New Roman" w:hAnsi="Times New Roman" w:cs="Times New Roman"/>
          <w:sz w:val="24"/>
          <w:szCs w:val="24"/>
        </w:rPr>
      </w:pPr>
      <w:r w:rsidRPr="00523BBA">
        <w:rPr>
          <w:rFonts w:ascii="Times New Roman" w:hAnsi="Times New Roman" w:cs="Times New Roman"/>
          <w:sz w:val="24"/>
          <w:szCs w:val="24"/>
        </w:rPr>
        <w:br w:type="column"/>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eastAsia="Calibri" w:hAnsi="Times New Roman" w:cs="Times New Roman"/>
          <w:sz w:val="24"/>
          <w:szCs w:val="24"/>
        </w:rPr>
        <w:sectPr w:rsidR="00FF3D4F" w:rsidRPr="00523BBA">
          <w:type w:val="continuous"/>
          <w:pgSz w:w="11920" w:h="16860"/>
          <w:pgMar w:top="2120" w:right="380" w:bottom="280" w:left="800" w:header="720" w:footer="720" w:gutter="0"/>
          <w:cols w:num="2" w:space="720" w:equalWidth="0">
            <w:col w:w="2815" w:space="2583"/>
            <w:col w:w="5342"/>
          </w:cols>
        </w:sectPr>
      </w:pP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69504" behindDoc="1" locked="0" layoutInCell="1" allowOverlap="1" wp14:anchorId="193BE870" wp14:editId="2A50E2BD">
                <wp:simplePos x="0" y="0"/>
                <wp:positionH relativeFrom="page">
                  <wp:posOffset>3733165</wp:posOffset>
                </wp:positionH>
                <wp:positionV relativeFrom="paragraph">
                  <wp:posOffset>-60325</wp:posOffset>
                </wp:positionV>
                <wp:extent cx="1562100" cy="0"/>
                <wp:effectExtent l="8890" t="11430" r="10160" b="762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0"/>
                          <a:chOff x="5879" y="-95"/>
                          <a:chExt cx="2460" cy="0"/>
                        </a:xfrm>
                      </wpg:grpSpPr>
                      <wps:wsp>
                        <wps:cNvPr id="49" name="Freeform 85"/>
                        <wps:cNvSpPr>
                          <a:spLocks/>
                        </wps:cNvSpPr>
                        <wps:spPr bwMode="auto">
                          <a:xfrm>
                            <a:off x="5879" y="-95"/>
                            <a:ext cx="2460" cy="0"/>
                          </a:xfrm>
                          <a:custGeom>
                            <a:avLst/>
                            <a:gdLst>
                              <a:gd name="T0" fmla="+- 0 5879 5879"/>
                              <a:gd name="T1" fmla="*/ T0 w 2460"/>
                              <a:gd name="T2" fmla="+- 0 8339 5879"/>
                              <a:gd name="T3" fmla="*/ T2 w 2460"/>
                            </a:gdLst>
                            <a:ahLst/>
                            <a:cxnLst>
                              <a:cxn ang="0">
                                <a:pos x="T1" y="0"/>
                              </a:cxn>
                              <a:cxn ang="0">
                                <a:pos x="T3" y="0"/>
                              </a:cxn>
                            </a:cxnLst>
                            <a:rect l="0" t="0" r="r" b="b"/>
                            <a:pathLst>
                              <a:path w="2460">
                                <a:moveTo>
                                  <a:pt x="0" y="0"/>
                                </a:moveTo>
                                <a:lnTo>
                                  <a:pt x="24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442F9" id="Grupo 48" o:spid="_x0000_s1026" style="position:absolute;margin-left:293.95pt;margin-top:-4.75pt;width:123pt;height:0;z-index:-251646976;mso-position-horizontal-relative:page" coordorigin="5879,-95" coordsize="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">
                <v:shape id="Freeform 85" o:spid="_x0000_s1027" style="position:absolute;left:5879;top:-95;width:2460;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dSsQA&#10;AADbAAAADwAAAGRycy9kb3ducmV2LnhtbESPQWsCMRSE7wX/Q3hCbzWrSNHVKKWl4KEU1FL19ti8&#10;7gY3L0vyquu/bwqFHoeZ+YZZrnvfqgvF5AIbGI8KUMRVsI5rAx/714cZqCTIFtvAZOBGCdarwd0S&#10;SxuuvKXLTmqVIZxKNNCIdKXWqWrIYxqFjjh7XyF6lCxjrW3Ea4b7Vk+K4lF7dJwXGuzouaHqvPv2&#10;Bt4/5fCynZzdm2g3m59uPo6P3pj7Yf+0ACXUy3/4r72xBqZz+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nUrEAAAA2wAAAA8AAAAAAAAAAAAAAAAAmAIAAGRycy9k&#10;b3ducmV2LnhtbFBLBQYAAAAABAAEAPUAAACJAwAAAAA=&#10;" path="m,l2460,e" filled="f" strokeweight=".22817mm">
                  <v:path arrowok="t" o:connecttype="custom" o:connectlocs="0,0;2460,0" o:connectangles="0,0"/>
                </v:shape>
                <w10:wrap anchorx="page"/>
              </v:group>
            </w:pict>
          </mc:Fallback>
        </mc:AlternateConten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ss</w:t>
      </w:r>
      <w:r w:rsidRPr="00523BBA">
        <w:rPr>
          <w:rFonts w:ascii="Times New Roman" w:eastAsia="Calibri" w:hAnsi="Times New Roman" w:cs="Times New Roman"/>
          <w:sz w:val="24"/>
          <w:szCs w:val="24"/>
        </w:rPr>
        <w:t>i</w:t>
      </w:r>
      <w:r w:rsidRPr="00523BBA">
        <w:rPr>
          <w:rFonts w:ascii="Times New Roman" w:eastAsia="Calibri" w:hAnsi="Times New Roman" w:cs="Times New Roman"/>
          <w:spacing w:val="1"/>
          <w:sz w:val="24"/>
          <w:szCs w:val="24"/>
        </w:rPr>
        <w:t>n</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tu</w:t>
      </w:r>
      <w:r w:rsidRPr="00523BBA">
        <w:rPr>
          <w:rFonts w:ascii="Times New Roman" w:eastAsia="Calibri" w:hAnsi="Times New Roman" w:cs="Times New Roman"/>
          <w:sz w:val="24"/>
          <w:szCs w:val="24"/>
        </w:rPr>
        <w:t>ra</w:t>
      </w:r>
      <w:r w:rsidRPr="00523BBA">
        <w:rPr>
          <w:rFonts w:ascii="Times New Roman" w:eastAsia="Calibri" w:hAnsi="Times New Roman" w:cs="Times New Roman"/>
          <w:spacing w:val="-9"/>
          <w:sz w:val="24"/>
          <w:szCs w:val="24"/>
        </w:rPr>
        <w:t xml:space="preserve"> </w:t>
      </w:r>
      <w:r w:rsidRPr="00523BBA">
        <w:rPr>
          <w:rFonts w:ascii="Times New Roman" w:eastAsia="Calibri" w:hAnsi="Times New Roman" w:cs="Times New Roman"/>
          <w:sz w:val="24"/>
          <w:szCs w:val="24"/>
        </w:rPr>
        <w:t>e</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M</w:t>
      </w:r>
      <w:r w:rsidRPr="00523BBA">
        <w:rPr>
          <w:rFonts w:ascii="Times New Roman" w:eastAsia="Calibri" w:hAnsi="Times New Roman" w:cs="Times New Roman"/>
          <w:spacing w:val="1"/>
          <w:sz w:val="24"/>
          <w:szCs w:val="24"/>
        </w:rPr>
        <w:t>a</w:t>
      </w:r>
      <w:r w:rsidRPr="00523BBA">
        <w:rPr>
          <w:rFonts w:ascii="Times New Roman" w:eastAsia="Calibri" w:hAnsi="Times New Roman" w:cs="Times New Roman"/>
          <w:sz w:val="24"/>
          <w:szCs w:val="24"/>
        </w:rPr>
        <w:t>tríc</w:t>
      </w:r>
      <w:r w:rsidRPr="00523BBA">
        <w:rPr>
          <w:rFonts w:ascii="Times New Roman" w:eastAsia="Calibri" w:hAnsi="Times New Roman" w:cs="Times New Roman"/>
          <w:spacing w:val="1"/>
          <w:sz w:val="24"/>
          <w:szCs w:val="24"/>
        </w:rPr>
        <w:t>u</w:t>
      </w:r>
      <w:r w:rsidRPr="00523BBA">
        <w:rPr>
          <w:rFonts w:ascii="Times New Roman" w:eastAsia="Calibri" w:hAnsi="Times New Roman" w:cs="Times New Roman"/>
          <w:sz w:val="24"/>
          <w:szCs w:val="24"/>
        </w:rPr>
        <w:t>la</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66432" behindDoc="1" locked="0" layoutInCell="1" allowOverlap="1" wp14:anchorId="7C17332A" wp14:editId="2112CF8A">
                <wp:simplePos x="0" y="0"/>
                <wp:positionH relativeFrom="page">
                  <wp:posOffset>707366</wp:posOffset>
                </wp:positionH>
                <wp:positionV relativeFrom="paragraph">
                  <wp:posOffset>100174</wp:posOffset>
                </wp:positionV>
                <wp:extent cx="5924550" cy="879895"/>
                <wp:effectExtent l="0" t="0" r="19050" b="15875"/>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879895"/>
                          <a:chOff x="1110" y="-1001"/>
                          <a:chExt cx="6263" cy="1274"/>
                        </a:xfrm>
                      </wpg:grpSpPr>
                      <wps:wsp>
                        <wps:cNvPr id="36" name="Freeform 70"/>
                        <wps:cNvSpPr>
                          <a:spLocks/>
                        </wps:cNvSpPr>
                        <wps:spPr bwMode="auto">
                          <a:xfrm>
                            <a:off x="1130" y="-981"/>
                            <a:ext cx="3090" cy="0"/>
                          </a:xfrm>
                          <a:custGeom>
                            <a:avLst/>
                            <a:gdLst>
                              <a:gd name="T0" fmla="+- 0 1130 1130"/>
                              <a:gd name="T1" fmla="*/ T0 w 3090"/>
                              <a:gd name="T2" fmla="+- 0 4220 1130"/>
                              <a:gd name="T3" fmla="*/ T2 w 3090"/>
                            </a:gdLst>
                            <a:ahLst/>
                            <a:cxnLst>
                              <a:cxn ang="0">
                                <a:pos x="T1" y="0"/>
                              </a:cxn>
                              <a:cxn ang="0">
                                <a:pos x="T3" y="0"/>
                              </a:cxn>
                            </a:cxnLst>
                            <a:rect l="0" t="0" r="r" b="b"/>
                            <a:pathLst>
                              <a:path w="3090">
                                <a:moveTo>
                                  <a:pt x="0" y="0"/>
                                </a:moveTo>
                                <a:lnTo>
                                  <a:pt x="3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1"/>
                        <wps:cNvSpPr>
                          <a:spLocks/>
                        </wps:cNvSpPr>
                        <wps:spPr bwMode="auto">
                          <a:xfrm>
                            <a:off x="4220" y="-981"/>
                            <a:ext cx="19" cy="0"/>
                          </a:xfrm>
                          <a:custGeom>
                            <a:avLst/>
                            <a:gdLst>
                              <a:gd name="T0" fmla="+- 0 4220 4220"/>
                              <a:gd name="T1" fmla="*/ T0 w 19"/>
                              <a:gd name="T2" fmla="+- 0 4239 4220"/>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2"/>
                        <wps:cNvSpPr>
                          <a:spLocks/>
                        </wps:cNvSpPr>
                        <wps:spPr bwMode="auto">
                          <a:xfrm>
                            <a:off x="4239" y="-981"/>
                            <a:ext cx="1522" cy="0"/>
                          </a:xfrm>
                          <a:custGeom>
                            <a:avLst/>
                            <a:gdLst>
                              <a:gd name="T0" fmla="+- 0 4239 4239"/>
                              <a:gd name="T1" fmla="*/ T0 w 1522"/>
                              <a:gd name="T2" fmla="+- 0 5761 4239"/>
                              <a:gd name="T3" fmla="*/ T2 w 1522"/>
                            </a:gdLst>
                            <a:ahLst/>
                            <a:cxnLst>
                              <a:cxn ang="0">
                                <a:pos x="T1" y="0"/>
                              </a:cxn>
                              <a:cxn ang="0">
                                <a:pos x="T3" y="0"/>
                              </a:cxn>
                            </a:cxnLst>
                            <a:rect l="0" t="0" r="r" b="b"/>
                            <a:pathLst>
                              <a:path w="1522">
                                <a:moveTo>
                                  <a:pt x="0" y="0"/>
                                </a:moveTo>
                                <a:lnTo>
                                  <a:pt x="152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3"/>
                        <wps:cNvSpPr>
                          <a:spLocks/>
                        </wps:cNvSpPr>
                        <wps:spPr bwMode="auto">
                          <a:xfrm>
                            <a:off x="5761" y="-981"/>
                            <a:ext cx="19" cy="0"/>
                          </a:xfrm>
                          <a:custGeom>
                            <a:avLst/>
                            <a:gdLst>
                              <a:gd name="T0" fmla="+- 0 5761 5761"/>
                              <a:gd name="T1" fmla="*/ T0 w 19"/>
                              <a:gd name="T2" fmla="+- 0 5780 5761"/>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4"/>
                        <wps:cNvSpPr>
                          <a:spLocks/>
                        </wps:cNvSpPr>
                        <wps:spPr bwMode="auto">
                          <a:xfrm>
                            <a:off x="5780" y="-981"/>
                            <a:ext cx="1572" cy="0"/>
                          </a:xfrm>
                          <a:custGeom>
                            <a:avLst/>
                            <a:gdLst>
                              <a:gd name="T0" fmla="+- 0 5780 5780"/>
                              <a:gd name="T1" fmla="*/ T0 w 1572"/>
                              <a:gd name="T2" fmla="+- 0 7353 5780"/>
                              <a:gd name="T3" fmla="*/ T2 w 1572"/>
                            </a:gdLst>
                            <a:ahLst/>
                            <a:cxnLst>
                              <a:cxn ang="0">
                                <a:pos x="T1" y="0"/>
                              </a:cxn>
                              <a:cxn ang="0">
                                <a:pos x="T3" y="0"/>
                              </a:cxn>
                            </a:cxnLst>
                            <a:rect l="0" t="0" r="r" b="b"/>
                            <a:pathLst>
                              <a:path w="1572">
                                <a:moveTo>
                                  <a:pt x="0" y="0"/>
                                </a:moveTo>
                                <a:lnTo>
                                  <a:pt x="157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5"/>
                        <wps:cNvSpPr>
                          <a:spLocks/>
                        </wps:cNvSpPr>
                        <wps:spPr bwMode="auto">
                          <a:xfrm>
                            <a:off x="1121" y="-990"/>
                            <a:ext cx="0" cy="1253"/>
                          </a:xfrm>
                          <a:custGeom>
                            <a:avLst/>
                            <a:gdLst>
                              <a:gd name="T0" fmla="+- 0 -990 -990"/>
                              <a:gd name="T1" fmla="*/ -990 h 1253"/>
                              <a:gd name="T2" fmla="+- 0 262 -990"/>
                              <a:gd name="T3" fmla="*/ 262 h 1253"/>
                            </a:gdLst>
                            <a:ahLst/>
                            <a:cxnLst>
                              <a:cxn ang="0">
                                <a:pos x="0" y="T1"/>
                              </a:cxn>
                              <a:cxn ang="0">
                                <a:pos x="0" y="T3"/>
                              </a:cxn>
                            </a:cxnLst>
                            <a:rect l="0" t="0" r="r" b="b"/>
                            <a:pathLst>
                              <a:path h="1253">
                                <a:moveTo>
                                  <a:pt x="0" y="0"/>
                                </a:moveTo>
                                <a:lnTo>
                                  <a:pt x="0" y="12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6"/>
                        <wps:cNvSpPr>
                          <a:spLocks/>
                        </wps:cNvSpPr>
                        <wps:spPr bwMode="auto">
                          <a:xfrm>
                            <a:off x="1130" y="253"/>
                            <a:ext cx="3090" cy="0"/>
                          </a:xfrm>
                          <a:custGeom>
                            <a:avLst/>
                            <a:gdLst>
                              <a:gd name="T0" fmla="+- 0 1130 1130"/>
                              <a:gd name="T1" fmla="*/ T0 w 3090"/>
                              <a:gd name="T2" fmla="+- 0 4220 1130"/>
                              <a:gd name="T3" fmla="*/ T2 w 3090"/>
                            </a:gdLst>
                            <a:ahLst/>
                            <a:cxnLst>
                              <a:cxn ang="0">
                                <a:pos x="T1" y="0"/>
                              </a:cxn>
                              <a:cxn ang="0">
                                <a:pos x="T3" y="0"/>
                              </a:cxn>
                            </a:cxnLst>
                            <a:rect l="0" t="0" r="r" b="b"/>
                            <a:pathLst>
                              <a:path w="3090">
                                <a:moveTo>
                                  <a:pt x="0" y="0"/>
                                </a:moveTo>
                                <a:lnTo>
                                  <a:pt x="3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7"/>
                        <wps:cNvSpPr>
                          <a:spLocks/>
                        </wps:cNvSpPr>
                        <wps:spPr bwMode="auto">
                          <a:xfrm>
                            <a:off x="4206" y="253"/>
                            <a:ext cx="19" cy="0"/>
                          </a:xfrm>
                          <a:custGeom>
                            <a:avLst/>
                            <a:gdLst>
                              <a:gd name="T0" fmla="+- 0 4206 4206"/>
                              <a:gd name="T1" fmla="*/ T0 w 19"/>
                              <a:gd name="T2" fmla="+- 0 4225 4206"/>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8"/>
                        <wps:cNvSpPr>
                          <a:spLocks/>
                        </wps:cNvSpPr>
                        <wps:spPr bwMode="auto">
                          <a:xfrm>
                            <a:off x="4225" y="253"/>
                            <a:ext cx="3128" cy="0"/>
                          </a:xfrm>
                          <a:custGeom>
                            <a:avLst/>
                            <a:gdLst>
                              <a:gd name="T0" fmla="+- 0 4225 4225"/>
                              <a:gd name="T1" fmla="*/ T0 w 3128"/>
                              <a:gd name="T2" fmla="+- 0 7353 4225"/>
                              <a:gd name="T3" fmla="*/ T2 w 3128"/>
                            </a:gdLst>
                            <a:ahLst/>
                            <a:cxnLst>
                              <a:cxn ang="0">
                                <a:pos x="T1" y="0"/>
                              </a:cxn>
                              <a:cxn ang="0">
                                <a:pos x="T3" y="0"/>
                              </a:cxn>
                            </a:cxnLst>
                            <a:rect l="0" t="0" r="r" b="b"/>
                            <a:pathLst>
                              <a:path w="3128">
                                <a:moveTo>
                                  <a:pt x="0" y="0"/>
                                </a:moveTo>
                                <a:lnTo>
                                  <a:pt x="312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9"/>
                        <wps:cNvSpPr>
                          <a:spLocks/>
                        </wps:cNvSpPr>
                        <wps:spPr bwMode="auto">
                          <a:xfrm>
                            <a:off x="7362" y="-990"/>
                            <a:ext cx="0" cy="1253"/>
                          </a:xfrm>
                          <a:custGeom>
                            <a:avLst/>
                            <a:gdLst>
                              <a:gd name="T0" fmla="+- 0 -990 -990"/>
                              <a:gd name="T1" fmla="*/ -990 h 1253"/>
                              <a:gd name="T2" fmla="+- 0 262 -990"/>
                              <a:gd name="T3" fmla="*/ 262 h 1253"/>
                            </a:gdLst>
                            <a:ahLst/>
                            <a:cxnLst>
                              <a:cxn ang="0">
                                <a:pos x="0" y="T1"/>
                              </a:cxn>
                              <a:cxn ang="0">
                                <a:pos x="0" y="T3"/>
                              </a:cxn>
                            </a:cxnLst>
                            <a:rect l="0" t="0" r="r" b="b"/>
                            <a:pathLst>
                              <a:path h="1253">
                                <a:moveTo>
                                  <a:pt x="0" y="0"/>
                                </a:moveTo>
                                <a:lnTo>
                                  <a:pt x="0" y="12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76E39" id="Grupo 35" o:spid="_x0000_s1026" style="position:absolute;margin-left:55.7pt;margin-top:7.9pt;width:466.5pt;height:69.3pt;z-index:-251650048;mso-position-horizontal-relative:page" coordorigin="1110,-1001" coordsize="6263,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">
                <v:shape id="Freeform 70" o:spid="_x0000_s1027" style="position:absolute;left:1130;top:-981;width:3090;height:0;visibility:visible;mso-wrap-style:square;v-text-anchor:top" coordsize="3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s/8IA&#10;AADbAAAADwAAAGRycy9kb3ducmV2LnhtbESPQYvCMBSE74L/ITzBm6a6IrUaRYQFD17sVvT4aJ5t&#10;sXkpTdT6740g7HGYmW+Y1aYztXhQ6yrLCibjCARxbnXFhYLs73cUg3AeWWNtmRS8yMFm3e+tMNH2&#10;yUd6pL4QAcIuQQWl900ipctLMujGtiEO3tW2Bn2QbSF1i88AN7WcRtFcGqw4LJTY0K6k/JbejYJ4&#10;G58ui9P9aPbpudsdrM2us5lSw0G3XYLw1Pn/8Le91wp+5vD5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Kz/wgAAANsAAAAPAAAAAAAAAAAAAAAAAJgCAABkcnMvZG93&#10;bnJldi54bWxQSwUGAAAAAAQABAD1AAAAhwMAAAAA&#10;" path="m,l3090,e" filled="f" strokeweight=".37392mm">
                  <v:path arrowok="t" o:connecttype="custom" o:connectlocs="0,0;3090,0" o:connectangles="0,0"/>
                </v:shape>
                <v:shape id="Freeform 71" o:spid="_x0000_s1028" style="position:absolute;left:4220;top:-98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GHsMA&#10;AADbAAAADwAAAGRycy9kb3ducmV2LnhtbESPQWsCMRSE7wX/Q3hCbzWrxSpbo0iL0ItIbQ/t7bF5&#10;3SxuXpbkqeu/bwTB4zAz3zCLVe9bdaKYmsAGxqMCFHEVbMO1ge+vzdMcVBJki21gMnChBKvl4GGB&#10;pQ1n/qTTXmqVIZxKNOBEulLrVDnymEahI87eX4geJctYaxvxnOG+1ZOieNEeG84LDjt6c1Qd9kdv&#10;wL+H3SHOJvVv+zNv4lbETS9izOOwX7+CEurlHr61P6yB5xlcv+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BGHsMAAADbAAAADwAAAAAAAAAAAAAAAACYAgAAZHJzL2Rv&#10;d25yZXYueG1sUEsFBgAAAAAEAAQA9QAAAIgDAAAAAA==&#10;" path="m,l19,e" filled="f" strokeweight=".37392mm">
                  <v:path arrowok="t" o:connecttype="custom" o:connectlocs="0,0;19,0" o:connectangles="0,0"/>
                </v:shape>
                <v:shape id="Freeform 72" o:spid="_x0000_s1029" style="position:absolute;left:4239;top:-981;width:1522;height:0;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Mn70A&#10;AADbAAAADwAAAGRycy9kb3ducmV2LnhtbERPSwrCMBDdC94hjOBO0yoUqUYRRRAXgp8DDM30g82k&#10;NlGrpzcLweXj/RerztTiSa2rLCuIxxEI4szqigsF18tuNAPhPLLG2jIpeJOD1bLfW2Cq7YtP9Dz7&#10;QoQQdikqKL1vUildVpJBN7YNceBy2xr0AbaF1C2+Qrip5SSKEmmw4tBQYkObkrLb+WEUPNbvj4ur&#10;2fF+SHR+yW/3U7xNlBoOuvUchKfO/8U/914rmIa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iIMn70AAADbAAAADwAAAAAAAAAAAAAAAACYAgAAZHJzL2Rvd25yZXYu&#10;eG1sUEsFBgAAAAAEAAQA9QAAAIIDAAAAAA==&#10;" path="m,l1522,e" filled="f" strokeweight=".37392mm">
                  <v:path arrowok="t" o:connecttype="custom" o:connectlocs="0,0;1522,0" o:connectangles="0,0"/>
                </v:shape>
                <v:shape id="Freeform 73" o:spid="_x0000_s1030" style="position:absolute;left:5761;top:-98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398MA&#10;AADbAAAADwAAAGRycy9kb3ducmV2LnhtbESPQWsCMRSE7wX/Q3iCt5qtYrVbo4hF8FKKtof29ti8&#10;bhY3L0vyquu/N4VCj8PMfMMs171v1ZliagIbeBgXoIirYBuuDXy87+4XoJIgW2wDk4ErJVivBndL&#10;LG248IHOR6lVhnAq0YAT6UqtU+XIYxqHjjh73yF6lCxjrW3ES4b7Vk+K4lF7bDgvOOxo66g6HX+8&#10;Af8S3k5xPqm/2s9FE19F3OwqxoyG/eYZlFAv/+G/9t4amD7B75f8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398MAAADbAAAADwAAAAAAAAAAAAAAAACYAgAAZHJzL2Rv&#10;d25yZXYueG1sUEsFBgAAAAAEAAQA9QAAAIgDAAAAAA==&#10;" path="m,l19,e" filled="f" strokeweight=".37392mm">
                  <v:path arrowok="t" o:connecttype="custom" o:connectlocs="0,0;19,0" o:connectangles="0,0"/>
                </v:shape>
                <v:shape id="Freeform 74" o:spid="_x0000_s1031" style="position:absolute;left:5780;top:-981;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NacIA&#10;AADbAAAADwAAAGRycy9kb3ducmV2LnhtbERP3WrCMBS+F/YO4Qy803Qyh9SmMiZjyuZk6gMcmmPb&#10;rTkJTbTt2y8Xgpcf33+26k0jrtT62rKCp2kCgriwuuZSwen4PlmA8AFZY2OZFAzkYZU/jDJMte34&#10;h66HUIoYwj5FBVUILpXSFxUZ9FPriCN3tq3BEGFbSt1iF8NNI2dJ8iIN1hwbKnT0VlHxd7gYBe77&#10;d75bfH7st19uvVl3fsD9bFBq/Ni/LkEE6sNdfHNvtILnuD5+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01pwgAAANsAAAAPAAAAAAAAAAAAAAAAAJgCAABkcnMvZG93&#10;bnJldi54bWxQSwUGAAAAAAQABAD1AAAAhwMAAAAA&#10;" path="m,l1573,e" filled="f" strokeweight=".37392mm">
                  <v:path arrowok="t" o:connecttype="custom" o:connectlocs="0,0;1573,0" o:connectangles="0,0"/>
                </v:shape>
                <v:shape id="Freeform 75" o:spid="_x0000_s1032" style="position:absolute;left:1121;top:-990;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4l8MA&#10;AADbAAAADwAAAGRycy9kb3ducmV2LnhtbESPQWvCQBSE74X+h+UVeilmo5ai0VVEsChebMzB4yP7&#10;mg1m34bsVuO/dwWhx2FmvmHmy9424kKdrx0rGCYpCOLS6ZorBcVxM5iA8AFZY+OYFNzIw3Lx+jLH&#10;TLsr/9AlD5WIEPYZKjAhtJmUvjRk0SeuJY7er+sshii7SuoOrxFuGzlK0y9psea4YLCltaHynP9Z&#10;Bfv1+MMX+Qq/p2x0YXbucE5PSr2/9asZiEB9+A8/21ut4HM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q4l8MAAADbAAAADwAAAAAAAAAAAAAAAACYAgAAZHJzL2Rv&#10;d25yZXYueG1sUEsFBgAAAAAEAAQA9QAAAIgDAAAAAA==&#10;" path="m,l,1252e" filled="f" strokeweight="1.06pt">
                  <v:path arrowok="t" o:connecttype="custom" o:connectlocs="0,-990;0,262" o:connectangles="0,0"/>
                </v:shape>
                <v:shape id="Freeform 76" o:spid="_x0000_s1033" style="position:absolute;left:1130;top:253;width:3090;height:0;visibility:visible;mso-wrap-style:square;v-text-anchor:top" coordsize="3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ZgcMA&#10;AADbAAAADwAAAGRycy9kb3ducmV2LnhtbESPQYvCMBSE78L+h/AW9qapUqR2m4oICx72YrW4x0fz&#10;bIvNS2midv+9EQSPw8x8w2Tr0XTiRoNrLSuYzyIQxJXVLdcKjoefaQLCeWSNnWVS8E8O1vnHJMNU&#10;2zvv6Vb4WgQIuxQVNN73qZSuasigm9meOHhnOxj0QQ611APeA9x0chFFS2mw5bDQYE/bhqpLcTUK&#10;kk1S/q3K697sitO4/bX2eI5jpb4+x803CE+jf4df7Z1WEC/g+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ZgcMAAADbAAAADwAAAAAAAAAAAAAAAACYAgAAZHJzL2Rv&#10;d25yZXYueG1sUEsFBgAAAAAEAAQA9QAAAIgDAAAAAA==&#10;" path="m,l3090,e" filled="f" strokeweight=".37392mm">
                  <v:path arrowok="t" o:connecttype="custom" o:connectlocs="0,0;3090,0" o:connectangles="0,0"/>
                </v:shape>
                <v:shape id="Freeform 77" o:spid="_x0000_s1034" style="position:absolute;left:4206;top:253;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zYMMA&#10;AADbAAAADwAAAGRycy9kb3ducmV2LnhtbESPQWsCMRSE7wX/Q3iCt5qtWitbo4hF8FKKtof29ti8&#10;bhY3L0vyquu/N4VCj8PMfMMs171v1ZliagIbeBgXoIirYBuuDXy87+4XoJIgW2wDk4ErJVivBndL&#10;LG248IHOR6lVhnAq0YAT6UqtU+XIYxqHjjh73yF6lCxjrW3ES4b7Vk+KYq49NpwXHHa0dVSdjj/e&#10;gH8Jb6f4NKm/2s9FE19F3ONVjBkN+80zKKFe/sN/7b01MJvC75f8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0zYMMAAADbAAAADwAAAAAAAAAAAAAAAACYAgAAZHJzL2Rv&#10;d25yZXYueG1sUEsFBgAAAAAEAAQA9QAAAIgDAAAAAA==&#10;" path="m,l19,e" filled="f" strokeweight=".37392mm">
                  <v:path arrowok="t" o:connecttype="custom" o:connectlocs="0,0;19,0" o:connectangles="0,0"/>
                </v:shape>
                <v:shape id="Freeform 78" o:spid="_x0000_s1035" style="position:absolute;left:4225;top:253;width:3128;height:0;visibility:visible;mso-wrap-style:square;v-text-anchor:top" coordsize="3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hOsIA&#10;AADbAAAADwAAAGRycy9kb3ducmV2LnhtbESPQWvCQBSE74X+h+UJvdVNRERS1xCEovZWtfT6yL5m&#10;02bfhuwa13/fFQSPw8x8w6zKaDsx0uBbxwryaQaCuHa65UbB6fj+ugThA7LGzjEpuJKHcv38tMJC&#10;uwt/0ngIjUgQ9gUqMCH0hZS+NmTRT11PnLwfN1gMSQ6N1ANeEtx2cpZlC2mx5bRgsKeNofrvcLYK&#10;tnL/NWbGVFcdf/OPqq/j9tsr9TKJ1RuIQDE8wvf2TiuYz+H2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E6wgAAANsAAAAPAAAAAAAAAAAAAAAAAJgCAABkcnMvZG93&#10;bnJldi54bWxQSwUGAAAAAAQABAD1AAAAhwMAAAAA&#10;" path="m,l3128,e" filled="f" strokeweight=".37392mm">
                  <v:path arrowok="t" o:connecttype="custom" o:connectlocs="0,0;3128,0" o:connectangles="0,0"/>
                </v:shape>
                <v:shape id="Freeform 79" o:spid="_x0000_s1036" style="position:absolute;left:7362;top:-990;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lMQA&#10;AADbAAAADwAAAGRycy9kb3ducmV2LnhtbESPQWvCQBSE70L/w/IKXopuaq3Y1I2I0KJ4qTEHj4/s&#10;azYk+zZkt5r++65Q8DjMzDfMaj3YVlyo97VjBc/TBARx6XTNlYLi9DFZgvABWWPrmBT8kod19jBa&#10;YardlY90yUMlIoR9igpMCF0qpS8NWfRT1xFH79v1FkOUfSV1j9cIt62cJclCWqw5LhjsaGuobPIf&#10;q+CwfXnyRb7Bzzc2ujB799UkZ6XGj8PmHUSgIdzD/+2dVjB/hd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vpTEAAAA2wAAAA8AAAAAAAAAAAAAAAAAmAIAAGRycy9k&#10;b3ducmV2LnhtbFBLBQYAAAAABAAEAPUAAACJAwAAAAA=&#10;" path="m,l,1252e" filled="f" strokeweight="1.06pt">
                  <v:path arrowok="t" o:connecttype="custom" o:connectlocs="0,-990;0,262" o:connectangles="0,0"/>
                </v:shape>
                <w10:wrap anchorx="page"/>
              </v:group>
            </w:pict>
          </mc:Fallback>
        </mc:AlternateContent>
      </w:r>
    </w:p>
    <w:p w:rsidR="00FF3D4F" w:rsidRPr="00523BBA" w:rsidRDefault="00FF3D4F" w:rsidP="00FF3D4F">
      <w:pPr>
        <w:ind w:left="390"/>
        <w:rPr>
          <w:rFonts w:ascii="Times New Roman" w:eastAsia="Calibri" w:hAnsi="Times New Roman" w:cs="Times New Roman"/>
          <w:sz w:val="24"/>
          <w:szCs w:val="24"/>
        </w:rPr>
      </w:pPr>
      <w:r w:rsidRPr="00523BBA">
        <w:rPr>
          <w:rFonts w:ascii="Times New Roman" w:eastAsia="Arial" w:hAnsi="Times New Roman" w:cs="Times New Roman"/>
          <w:b/>
          <w:spacing w:val="-7"/>
          <w:position w:val="-1"/>
          <w:sz w:val="24"/>
          <w:szCs w:val="24"/>
        </w:rPr>
        <w:t>A</w:t>
      </w:r>
      <w:r w:rsidRPr="00523BBA">
        <w:rPr>
          <w:rFonts w:ascii="Times New Roman" w:eastAsia="Arial" w:hAnsi="Times New Roman" w:cs="Times New Roman"/>
          <w:b/>
          <w:position w:val="-1"/>
          <w:sz w:val="24"/>
          <w:szCs w:val="24"/>
        </w:rPr>
        <w:t>dmi</w:t>
      </w:r>
      <w:r w:rsidRPr="00523BBA">
        <w:rPr>
          <w:rFonts w:ascii="Times New Roman" w:eastAsia="Arial" w:hAnsi="Times New Roman" w:cs="Times New Roman"/>
          <w:b/>
          <w:spacing w:val="1"/>
          <w:position w:val="-1"/>
          <w:sz w:val="24"/>
          <w:szCs w:val="24"/>
        </w:rPr>
        <w:t>n</w:t>
      </w:r>
      <w:r w:rsidRPr="00523BBA">
        <w:rPr>
          <w:rFonts w:ascii="Times New Roman" w:eastAsia="Arial" w:hAnsi="Times New Roman" w:cs="Times New Roman"/>
          <w:b/>
          <w:position w:val="-1"/>
          <w:sz w:val="24"/>
          <w:szCs w:val="24"/>
        </w:rPr>
        <w:t>istr</w:t>
      </w:r>
      <w:r w:rsidRPr="00523BBA">
        <w:rPr>
          <w:rFonts w:ascii="Times New Roman" w:eastAsia="Arial" w:hAnsi="Times New Roman" w:cs="Times New Roman"/>
          <w:b/>
          <w:spacing w:val="-1"/>
          <w:position w:val="-1"/>
          <w:sz w:val="24"/>
          <w:szCs w:val="24"/>
        </w:rPr>
        <w:t>a</w:t>
      </w:r>
      <w:r w:rsidRPr="00523BBA">
        <w:rPr>
          <w:rFonts w:ascii="Times New Roman" w:eastAsia="Arial" w:hAnsi="Times New Roman" w:cs="Times New Roman"/>
          <w:b/>
          <w:position w:val="-1"/>
          <w:sz w:val="24"/>
          <w:szCs w:val="24"/>
        </w:rPr>
        <w:t>dor</w:t>
      </w:r>
      <w:r w:rsidRPr="00523BBA">
        <w:rPr>
          <w:rFonts w:ascii="Times New Roman" w:eastAsia="Arial" w:hAnsi="Times New Roman" w:cs="Times New Roman"/>
          <w:b/>
          <w:spacing w:val="-15"/>
          <w:position w:val="-1"/>
          <w:sz w:val="24"/>
          <w:szCs w:val="24"/>
        </w:rPr>
        <w:t xml:space="preserve"> </w:t>
      </w:r>
      <w:r w:rsidRPr="00523BBA">
        <w:rPr>
          <w:rFonts w:ascii="Times New Roman" w:eastAsia="Arial" w:hAnsi="Times New Roman" w:cs="Times New Roman"/>
          <w:b/>
          <w:spacing w:val="-1"/>
          <w:position w:val="-1"/>
          <w:sz w:val="24"/>
          <w:szCs w:val="24"/>
        </w:rPr>
        <w:t>P</w:t>
      </w:r>
      <w:r w:rsidRPr="00523BBA">
        <w:rPr>
          <w:rFonts w:ascii="Times New Roman" w:eastAsia="Arial" w:hAnsi="Times New Roman" w:cs="Times New Roman"/>
          <w:b/>
          <w:position w:val="-1"/>
          <w:sz w:val="24"/>
          <w:szCs w:val="24"/>
        </w:rPr>
        <w:t>úbli</w:t>
      </w:r>
      <w:r w:rsidRPr="00523BBA">
        <w:rPr>
          <w:rFonts w:ascii="Times New Roman" w:eastAsia="Arial" w:hAnsi="Times New Roman" w:cs="Times New Roman"/>
          <w:b/>
          <w:spacing w:val="-1"/>
          <w:position w:val="-1"/>
          <w:sz w:val="24"/>
          <w:szCs w:val="24"/>
        </w:rPr>
        <w:t>c</w:t>
      </w:r>
      <w:r w:rsidRPr="00523BBA">
        <w:rPr>
          <w:rFonts w:ascii="Times New Roman" w:eastAsia="Arial" w:hAnsi="Times New Roman" w:cs="Times New Roman"/>
          <w:b/>
          <w:position w:val="-1"/>
          <w:sz w:val="24"/>
          <w:szCs w:val="24"/>
        </w:rPr>
        <w:t xml:space="preserve">o                </w:t>
      </w:r>
      <w:r w:rsidRPr="00523BBA">
        <w:rPr>
          <w:rFonts w:ascii="Times New Roman" w:eastAsia="Arial" w:hAnsi="Times New Roman" w:cs="Times New Roman"/>
          <w:b/>
          <w:spacing w:val="21"/>
          <w:position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p</w:t>
      </w:r>
      <w:r w:rsidRPr="00523BBA">
        <w:rPr>
          <w:rFonts w:ascii="Times New Roman" w:eastAsia="Calibri" w:hAnsi="Times New Roman" w:cs="Times New Roman"/>
          <w:sz w:val="24"/>
          <w:szCs w:val="24"/>
        </w:rPr>
        <w:t>r</w:t>
      </w:r>
      <w:r w:rsidRPr="00523BBA">
        <w:rPr>
          <w:rFonts w:ascii="Times New Roman" w:eastAsia="Calibri" w:hAnsi="Times New Roman" w:cs="Times New Roman"/>
          <w:spacing w:val="1"/>
          <w:sz w:val="24"/>
          <w:szCs w:val="24"/>
        </w:rPr>
        <w:t>o</w:t>
      </w:r>
      <w:r w:rsidRPr="00523BBA">
        <w:rPr>
          <w:rFonts w:ascii="Times New Roman" w:eastAsia="Calibri" w:hAnsi="Times New Roman" w:cs="Times New Roman"/>
          <w:spacing w:val="-1"/>
          <w:sz w:val="24"/>
          <w:szCs w:val="24"/>
        </w:rPr>
        <w:t>v</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d</w:t>
      </w:r>
      <w:r w:rsidRPr="00523BBA">
        <w:rPr>
          <w:rFonts w:ascii="Times New Roman" w:eastAsia="Calibri" w:hAnsi="Times New Roman" w:cs="Times New Roman"/>
          <w:sz w:val="24"/>
          <w:szCs w:val="24"/>
        </w:rPr>
        <w:t xml:space="preserve">o          </w:t>
      </w:r>
      <w:r w:rsidRPr="00523BBA">
        <w:rPr>
          <w:rFonts w:ascii="Times New Roman" w:eastAsia="Calibri" w:hAnsi="Times New Roman" w:cs="Times New Roman"/>
          <w:spacing w:val="33"/>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Repr</w:t>
      </w:r>
      <w:r w:rsidRPr="00523BBA">
        <w:rPr>
          <w:rFonts w:ascii="Times New Roman" w:eastAsia="Calibri" w:hAnsi="Times New Roman" w:cs="Times New Roman"/>
          <w:spacing w:val="1"/>
          <w:sz w:val="24"/>
          <w:szCs w:val="24"/>
        </w:rPr>
        <w:t>o</w:t>
      </w:r>
      <w:r w:rsidRPr="00523BBA">
        <w:rPr>
          <w:rFonts w:ascii="Times New Roman" w:eastAsia="Calibri" w:hAnsi="Times New Roman" w:cs="Times New Roman"/>
          <w:spacing w:val="-1"/>
          <w:sz w:val="24"/>
          <w:szCs w:val="24"/>
        </w:rPr>
        <w:t>v</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d</w:t>
      </w:r>
      <w:r w:rsidRPr="00523BBA">
        <w:rPr>
          <w:rFonts w:ascii="Times New Roman" w:eastAsia="Calibri" w:hAnsi="Times New Roman" w:cs="Times New Roman"/>
          <w:sz w:val="24"/>
          <w:szCs w:val="24"/>
        </w:rPr>
        <w:t>o</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sectPr w:rsidR="00FF3D4F" w:rsidRPr="00523BBA">
          <w:type w:val="continuous"/>
          <w:pgSz w:w="11920" w:h="16860"/>
          <w:pgMar w:top="2120" w:right="380" w:bottom="280" w:left="800" w:header="720" w:footer="720" w:gutter="0"/>
          <w:cols w:space="720"/>
        </w:sectPr>
      </w:pPr>
    </w:p>
    <w:p w:rsidR="00FF3D4F" w:rsidRPr="00523BBA" w:rsidRDefault="00FF3D4F" w:rsidP="00FF3D4F">
      <w:pPr>
        <w:tabs>
          <w:tab w:val="left" w:pos="2800"/>
        </w:tabs>
        <w:ind w:left="390" w:right="-50"/>
        <w:rPr>
          <w:rFonts w:ascii="Times New Roman" w:eastAsia="Calibri" w:hAnsi="Times New Roman" w:cs="Times New Roman"/>
          <w:sz w:val="24"/>
          <w:szCs w:val="24"/>
        </w:rPr>
      </w:pPr>
      <w:r w:rsidRPr="00523BBA">
        <w:rPr>
          <w:rFonts w:ascii="Times New Roman" w:hAnsi="Times New Roman" w:cs="Times New Roman"/>
          <w:noProof/>
          <w:sz w:val="24"/>
          <w:szCs w:val="24"/>
          <w:lang w:eastAsia="pt-BR"/>
        </w:rPr>
        <w:lastRenderedPageBreak/>
        <mc:AlternateContent>
          <mc:Choice Requires="wpg">
            <w:drawing>
              <wp:anchor distT="0" distB="0" distL="114300" distR="114300" simplePos="0" relativeHeight="251670528" behindDoc="1" locked="0" layoutInCell="1" allowOverlap="1" wp14:anchorId="69B0AF95" wp14:editId="3A4CC7C9">
                <wp:simplePos x="0" y="0"/>
                <wp:positionH relativeFrom="page">
                  <wp:posOffset>2894965</wp:posOffset>
                </wp:positionH>
                <wp:positionV relativeFrom="paragraph">
                  <wp:posOffset>151130</wp:posOffset>
                </wp:positionV>
                <wp:extent cx="1562100" cy="0"/>
                <wp:effectExtent l="8890" t="10160" r="10160" b="8890"/>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0"/>
                          <a:chOff x="4559" y="238"/>
                          <a:chExt cx="2460" cy="0"/>
                        </a:xfrm>
                      </wpg:grpSpPr>
                      <wps:wsp>
                        <wps:cNvPr id="47" name="Freeform 87"/>
                        <wps:cNvSpPr>
                          <a:spLocks/>
                        </wps:cNvSpPr>
                        <wps:spPr bwMode="auto">
                          <a:xfrm>
                            <a:off x="4559" y="238"/>
                            <a:ext cx="2460" cy="0"/>
                          </a:xfrm>
                          <a:custGeom>
                            <a:avLst/>
                            <a:gdLst>
                              <a:gd name="T0" fmla="+- 0 4559 4559"/>
                              <a:gd name="T1" fmla="*/ T0 w 2460"/>
                              <a:gd name="T2" fmla="+- 0 7019 4559"/>
                              <a:gd name="T3" fmla="*/ T2 w 2460"/>
                            </a:gdLst>
                            <a:ahLst/>
                            <a:cxnLst>
                              <a:cxn ang="0">
                                <a:pos x="T1" y="0"/>
                              </a:cxn>
                              <a:cxn ang="0">
                                <a:pos x="T3" y="0"/>
                              </a:cxn>
                            </a:cxnLst>
                            <a:rect l="0" t="0" r="r" b="b"/>
                            <a:pathLst>
                              <a:path w="2460">
                                <a:moveTo>
                                  <a:pt x="0" y="0"/>
                                </a:moveTo>
                                <a:lnTo>
                                  <a:pt x="24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48C2F" id="Grupo 46" o:spid="_x0000_s1026" style="position:absolute;margin-left:227.95pt;margin-top:11.9pt;width:123pt;height:0;z-index:-251645952;mso-position-horizontal-relative:page" coordorigin="4559,238" coordsize="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">
                <v:shape id="Freeform 87" o:spid="_x0000_s1027" style="position:absolute;left:4559;top:238;width:2460;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so8UA&#10;AADbAAAADwAAAGRycy9kb3ducmV2LnhtbESPS2sCQRCE74H8h6ED3uKsIsZsHCUkCDmEgA/yuDU7&#10;nd3BnZ5lptX13zuBgMeiqr6i5svet+pIMbnABkbDAhRxFazj2sBuu7qfgUqCbLENTAbOlGC5uL2Z&#10;Y2nDidd03EitMoRTiQYaka7UOlUNeUzD0BFn7zdEj5JlrLWNeMpw3+pxUUy1R8d5ocGOXhqq9puD&#10;N/DxKV+v6/HevYt2s8efs4+jb2/M4K5/fgIl1Ms1/N9+swYmD/D3Jf8A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ayjxQAAANsAAAAPAAAAAAAAAAAAAAAAAJgCAABkcnMv&#10;ZG93bnJldi54bWxQSwUGAAAAAAQABAD1AAAAigMAAAAA&#10;" path="m,l2460,e" filled="f" strokeweight=".22817mm">
                  <v:path arrowok="t" o:connecttype="custom" o:connectlocs="0,0;2460,0" o:connectangles="0,0"/>
                </v:shape>
                <w10:wrap anchorx="page"/>
              </v:group>
            </w:pict>
          </mc:Fallback>
        </mc:AlternateContent>
      </w:r>
      <w:r w:rsidRPr="00523BBA">
        <w:rPr>
          <w:rFonts w:ascii="Times New Roman" w:eastAsia="Calibri" w:hAnsi="Times New Roman" w:cs="Times New Roman"/>
          <w:w w:val="99"/>
          <w:sz w:val="24"/>
          <w:szCs w:val="24"/>
        </w:rPr>
        <w:t>Saudades/SC</w:t>
      </w:r>
      <w:r w:rsidRPr="00523BBA">
        <w:rPr>
          <w:rFonts w:ascii="Times New Roman" w:eastAsia="Calibri" w:hAnsi="Times New Roman" w:cs="Times New Roman"/>
          <w:spacing w:val="-2"/>
          <w:sz w:val="24"/>
          <w:szCs w:val="24"/>
        </w:rPr>
        <w:t xml:space="preserve"> </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 xml:space="preserve">     </w:t>
      </w:r>
      <w:r w:rsidRPr="00523BBA">
        <w:rPr>
          <w:rFonts w:ascii="Times New Roman" w:eastAsia="Calibri" w:hAnsi="Times New Roman" w:cs="Times New Roman"/>
          <w:spacing w:val="-20"/>
          <w:sz w:val="24"/>
          <w:szCs w:val="24"/>
          <w:u w:val="single" w:color="000000"/>
        </w:rPr>
        <w:t xml:space="preserve"> </w:t>
      </w:r>
      <w:r w:rsidRPr="00523BBA">
        <w:rPr>
          <w:rFonts w:ascii="Times New Roman" w:eastAsia="Calibri" w:hAnsi="Times New Roman" w:cs="Times New Roman"/>
          <w:w w:val="99"/>
          <w:sz w:val="24"/>
          <w:szCs w:val="24"/>
        </w:rPr>
        <w:t>/</w:t>
      </w:r>
      <w:r w:rsidRPr="00523BBA">
        <w:rPr>
          <w:rFonts w:ascii="Times New Roman" w:eastAsia="Calibri" w:hAnsi="Times New Roman" w:cs="Times New Roman"/>
          <w:spacing w:val="-1"/>
          <w:w w:val="99"/>
          <w:sz w:val="24"/>
          <w:szCs w:val="24"/>
        </w:rPr>
        <w:t>_</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 xml:space="preserve">  </w:t>
      </w:r>
      <w:r w:rsidRPr="00523BBA">
        <w:rPr>
          <w:rFonts w:ascii="Times New Roman" w:eastAsia="Calibri" w:hAnsi="Times New Roman" w:cs="Times New Roman"/>
          <w:spacing w:val="17"/>
          <w:sz w:val="24"/>
          <w:szCs w:val="24"/>
          <w:u w:val="single" w:color="000000"/>
        </w:rPr>
        <w:t xml:space="preserve"> </w:t>
      </w:r>
      <w:r w:rsidRPr="00523BBA">
        <w:rPr>
          <w:rFonts w:ascii="Times New Roman" w:eastAsia="Calibri" w:hAnsi="Times New Roman" w:cs="Times New Roman"/>
          <w:w w:val="99"/>
          <w:sz w:val="24"/>
          <w:szCs w:val="24"/>
        </w:rPr>
        <w:t>/</w:t>
      </w:r>
      <w:r w:rsidRPr="00523BBA">
        <w:rPr>
          <w:rFonts w:ascii="Times New Roman" w:eastAsia="Calibri" w:hAnsi="Times New Roman" w:cs="Times New Roman"/>
          <w:spacing w:val="-1"/>
          <w:w w:val="99"/>
          <w:sz w:val="24"/>
          <w:szCs w:val="24"/>
        </w:rPr>
        <w:t>_</w:t>
      </w:r>
      <w:r w:rsidRPr="00523BBA">
        <w:rPr>
          <w:rFonts w:ascii="Times New Roman" w:eastAsia="Calibri" w:hAnsi="Times New Roman" w:cs="Times New Roman"/>
          <w:w w:val="99"/>
          <w:sz w:val="24"/>
          <w:szCs w:val="24"/>
          <w:u w:val="single" w:color="000000"/>
        </w:rPr>
        <w:t xml:space="preserve"> </w:t>
      </w:r>
      <w:r w:rsidRPr="00523BBA">
        <w:rPr>
          <w:rFonts w:ascii="Times New Roman" w:eastAsia="Calibri" w:hAnsi="Times New Roman" w:cs="Times New Roman"/>
          <w:sz w:val="24"/>
          <w:szCs w:val="24"/>
          <w:u w:val="single" w:color="000000"/>
        </w:rPr>
        <w:tab/>
      </w:r>
    </w:p>
    <w:p w:rsidR="00FF3D4F" w:rsidRPr="00523BBA" w:rsidRDefault="00FF3D4F" w:rsidP="00FF3D4F">
      <w:pPr>
        <w:rPr>
          <w:rFonts w:ascii="Times New Roman" w:hAnsi="Times New Roman" w:cs="Times New Roman"/>
          <w:sz w:val="24"/>
          <w:szCs w:val="24"/>
        </w:rPr>
      </w:pPr>
      <w:r w:rsidRPr="00523BBA">
        <w:rPr>
          <w:rFonts w:ascii="Times New Roman" w:hAnsi="Times New Roman" w:cs="Times New Roman"/>
          <w:sz w:val="24"/>
          <w:szCs w:val="24"/>
        </w:rPr>
        <w:br w:type="column"/>
      </w:r>
    </w:p>
    <w:p w:rsidR="00FF3D4F" w:rsidRPr="00523BBA" w:rsidRDefault="00FF3D4F" w:rsidP="00FF3D4F">
      <w:pPr>
        <w:rPr>
          <w:rFonts w:ascii="Times New Roman" w:eastAsia="Calibri" w:hAnsi="Times New Roman" w:cs="Times New Roman"/>
          <w:sz w:val="24"/>
          <w:szCs w:val="24"/>
        </w:rPr>
        <w:sectPr w:rsidR="00FF3D4F" w:rsidRPr="00523BBA">
          <w:type w:val="continuous"/>
          <w:pgSz w:w="11920" w:h="16860"/>
          <w:pgMar w:top="2120" w:right="380" w:bottom="280" w:left="800" w:header="720" w:footer="720" w:gutter="0"/>
          <w:cols w:num="2" w:space="720" w:equalWidth="0">
            <w:col w:w="2815" w:space="1263"/>
            <w:col w:w="6662"/>
          </w:cols>
        </w:sectPr>
      </w:pP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ss</w:t>
      </w:r>
      <w:r w:rsidRPr="00523BBA">
        <w:rPr>
          <w:rFonts w:ascii="Times New Roman" w:eastAsia="Calibri" w:hAnsi="Times New Roman" w:cs="Times New Roman"/>
          <w:sz w:val="24"/>
          <w:szCs w:val="24"/>
        </w:rPr>
        <w:t>i</w:t>
      </w:r>
      <w:r w:rsidRPr="00523BBA">
        <w:rPr>
          <w:rFonts w:ascii="Times New Roman" w:eastAsia="Calibri" w:hAnsi="Times New Roman" w:cs="Times New Roman"/>
          <w:spacing w:val="1"/>
          <w:sz w:val="24"/>
          <w:szCs w:val="24"/>
        </w:rPr>
        <w:t>n</w:t>
      </w:r>
      <w:r w:rsidRPr="00523BBA">
        <w:rPr>
          <w:rFonts w:ascii="Times New Roman" w:eastAsia="Calibri" w:hAnsi="Times New Roman" w:cs="Times New Roman"/>
          <w:sz w:val="24"/>
          <w:szCs w:val="24"/>
        </w:rPr>
        <w:t>a</w:t>
      </w:r>
      <w:r w:rsidRPr="00523BBA">
        <w:rPr>
          <w:rFonts w:ascii="Times New Roman" w:eastAsia="Calibri" w:hAnsi="Times New Roman" w:cs="Times New Roman"/>
          <w:spacing w:val="1"/>
          <w:sz w:val="24"/>
          <w:szCs w:val="24"/>
        </w:rPr>
        <w:t>tu</w:t>
      </w:r>
      <w:r w:rsidRPr="00523BBA">
        <w:rPr>
          <w:rFonts w:ascii="Times New Roman" w:eastAsia="Calibri" w:hAnsi="Times New Roman" w:cs="Times New Roman"/>
          <w:sz w:val="24"/>
          <w:szCs w:val="24"/>
        </w:rPr>
        <w:t>ra</w:t>
      </w:r>
      <w:r w:rsidRPr="00523BBA">
        <w:rPr>
          <w:rFonts w:ascii="Times New Roman" w:eastAsia="Calibri" w:hAnsi="Times New Roman" w:cs="Times New Roman"/>
          <w:spacing w:val="-9"/>
          <w:sz w:val="24"/>
          <w:szCs w:val="24"/>
        </w:rPr>
        <w:t xml:space="preserve"> </w:t>
      </w:r>
      <w:r w:rsidRPr="00523BBA">
        <w:rPr>
          <w:rFonts w:ascii="Times New Roman" w:eastAsia="Calibri" w:hAnsi="Times New Roman" w:cs="Times New Roman"/>
          <w:sz w:val="24"/>
          <w:szCs w:val="24"/>
        </w:rPr>
        <w:t>e</w:t>
      </w:r>
      <w:r w:rsidRPr="00523BBA">
        <w:rPr>
          <w:rFonts w:ascii="Times New Roman" w:eastAsia="Calibri" w:hAnsi="Times New Roman" w:cs="Times New Roman"/>
          <w:spacing w:val="-1"/>
          <w:sz w:val="24"/>
          <w:szCs w:val="24"/>
        </w:rPr>
        <w:t xml:space="preserve"> </w:t>
      </w:r>
      <w:r w:rsidRPr="00523BBA">
        <w:rPr>
          <w:rFonts w:ascii="Times New Roman" w:eastAsia="Calibri" w:hAnsi="Times New Roman" w:cs="Times New Roman"/>
          <w:sz w:val="24"/>
          <w:szCs w:val="24"/>
        </w:rPr>
        <w:t>M</w:t>
      </w:r>
      <w:r w:rsidRPr="00523BBA">
        <w:rPr>
          <w:rFonts w:ascii="Times New Roman" w:eastAsia="Calibri" w:hAnsi="Times New Roman" w:cs="Times New Roman"/>
          <w:spacing w:val="1"/>
          <w:sz w:val="24"/>
          <w:szCs w:val="24"/>
        </w:rPr>
        <w:t>a</w:t>
      </w:r>
      <w:r w:rsidRPr="00523BBA">
        <w:rPr>
          <w:rFonts w:ascii="Times New Roman" w:eastAsia="Calibri" w:hAnsi="Times New Roman" w:cs="Times New Roman"/>
          <w:sz w:val="24"/>
          <w:szCs w:val="24"/>
        </w:rPr>
        <w:t>tríc</w:t>
      </w:r>
      <w:r w:rsidRPr="00523BBA">
        <w:rPr>
          <w:rFonts w:ascii="Times New Roman" w:eastAsia="Calibri" w:hAnsi="Times New Roman" w:cs="Times New Roman"/>
          <w:spacing w:val="1"/>
          <w:sz w:val="24"/>
          <w:szCs w:val="24"/>
        </w:rPr>
        <w:t>u</w:t>
      </w:r>
      <w:r w:rsidRPr="00523BBA">
        <w:rPr>
          <w:rFonts w:ascii="Times New Roman" w:eastAsia="Calibri" w:hAnsi="Times New Roman" w:cs="Times New Roman"/>
          <w:sz w:val="24"/>
          <w:szCs w:val="24"/>
        </w:rPr>
        <w:t>la</w:t>
      </w:r>
    </w:p>
    <w:p w:rsidR="00FF3D4F" w:rsidRPr="00523BBA" w:rsidRDefault="00FF3D4F" w:rsidP="00834A44">
      <w:pPr>
        <w:ind w:left="163" w:right="164"/>
        <w:jc w:val="center"/>
        <w:rPr>
          <w:rFonts w:ascii="Times New Roman" w:eastAsia="Arial" w:hAnsi="Times New Roman" w:cs="Times New Roman"/>
          <w:sz w:val="24"/>
          <w:szCs w:val="24"/>
        </w:rPr>
      </w:pPr>
      <w:r w:rsidRPr="00523BBA">
        <w:rPr>
          <w:rFonts w:ascii="Times New Roman" w:eastAsia="Arial" w:hAnsi="Times New Roman" w:cs="Times New Roman"/>
          <w:b/>
          <w:spacing w:val="-7"/>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00834A44" w:rsidRPr="00523BBA">
        <w:rPr>
          <w:rFonts w:ascii="Times New Roman" w:eastAsia="Arial" w:hAnsi="Times New Roman" w:cs="Times New Roman"/>
          <w:b/>
          <w:spacing w:val="1"/>
          <w:sz w:val="24"/>
          <w:szCs w:val="24"/>
        </w:rPr>
        <w:t xml:space="preserve"> VII</w:t>
      </w:r>
      <w:r w:rsidRPr="00523BBA">
        <w:rPr>
          <w:rFonts w:ascii="Times New Roman" w:eastAsia="Arial" w:hAnsi="Times New Roman" w:cs="Times New Roman"/>
          <w:b/>
          <w:sz w:val="24"/>
          <w:szCs w:val="24"/>
        </w:rPr>
        <w:t xml:space="preserve"> - DECL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 CU</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PRIMEN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DOS</w:t>
      </w:r>
      <w:r w:rsidRPr="00523BBA">
        <w:rPr>
          <w:rFonts w:ascii="Times New Roman" w:eastAsia="Arial" w:hAnsi="Times New Roman" w:cs="Times New Roman"/>
          <w:b/>
          <w:spacing w:val="1"/>
          <w:sz w:val="24"/>
          <w:szCs w:val="24"/>
        </w:rPr>
        <w:t xml:space="preserve"> O</w:t>
      </w:r>
      <w:r w:rsidRPr="00523BBA">
        <w:rPr>
          <w:rFonts w:ascii="Times New Roman" w:eastAsia="Arial" w:hAnsi="Times New Roman" w:cs="Times New Roman"/>
          <w:b/>
          <w:sz w:val="24"/>
          <w:szCs w:val="24"/>
        </w:rPr>
        <w:t>BJ</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TI</w:t>
      </w:r>
      <w:r w:rsidRPr="00523BBA">
        <w:rPr>
          <w:rFonts w:ascii="Times New Roman" w:eastAsia="Arial" w:hAnsi="Times New Roman" w:cs="Times New Roman"/>
          <w:b/>
          <w:spacing w:val="1"/>
          <w:sz w:val="24"/>
          <w:szCs w:val="24"/>
        </w:rPr>
        <w:t>V</w:t>
      </w:r>
      <w:r w:rsidRPr="00523BBA">
        <w:rPr>
          <w:rFonts w:ascii="Times New Roman" w:eastAsia="Arial" w:hAnsi="Times New Roman" w:cs="Times New Roman"/>
          <w:b/>
          <w:sz w:val="24"/>
          <w:szCs w:val="24"/>
        </w:rPr>
        <w:t>OS</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RE</w:t>
      </w:r>
      <w:r w:rsidRPr="00523BBA">
        <w:rPr>
          <w:rFonts w:ascii="Times New Roman" w:eastAsia="Arial" w:hAnsi="Times New Roman" w:cs="Times New Roman"/>
          <w:b/>
          <w:spacing w:val="1"/>
          <w:sz w:val="24"/>
          <w:szCs w:val="24"/>
        </w:rPr>
        <w:t>V</w:t>
      </w:r>
      <w:r w:rsidRPr="00523BBA">
        <w:rPr>
          <w:rFonts w:ascii="Times New Roman" w:eastAsia="Arial" w:hAnsi="Times New Roman" w:cs="Times New Roman"/>
          <w:b/>
          <w:sz w:val="24"/>
          <w:szCs w:val="24"/>
        </w:rPr>
        <w:t>I</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TO</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DO T</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 COL</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BOR</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Ç</w:t>
      </w:r>
      <w:r w:rsidRPr="00523BBA">
        <w:rPr>
          <w:rFonts w:ascii="Times New Roman" w:eastAsia="Arial" w:hAnsi="Times New Roman" w:cs="Times New Roman"/>
          <w:b/>
          <w:spacing w:val="-8"/>
          <w:sz w:val="24"/>
          <w:szCs w:val="24"/>
        </w:rPr>
        <w:t>Ã</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OU T</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FOMENTO NO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C</w:t>
      </w:r>
      <w:r w:rsidRPr="00523BBA">
        <w:rPr>
          <w:rFonts w:ascii="Times New Roman" w:eastAsia="Arial" w:hAnsi="Times New Roman" w:cs="Times New Roman"/>
          <w:b/>
          <w:spacing w:val="-1"/>
          <w:sz w:val="24"/>
          <w:szCs w:val="24"/>
        </w:rPr>
        <w:t>H</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z w:val="24"/>
          <w:szCs w:val="24"/>
        </w:rPr>
        <w:t xml:space="preserve">ENTO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Ú</w:t>
      </w:r>
      <w:r w:rsidRPr="00523BBA">
        <w:rPr>
          <w:rFonts w:ascii="Times New Roman" w:eastAsia="Arial" w:hAnsi="Times New Roman" w:cs="Times New Roman"/>
          <w:b/>
          <w:spacing w:val="-1"/>
          <w:sz w:val="24"/>
          <w:szCs w:val="24"/>
        </w:rPr>
        <w:t>B</w:t>
      </w:r>
      <w:r w:rsidRPr="00523BBA">
        <w:rPr>
          <w:rFonts w:ascii="Times New Roman" w:eastAsia="Arial" w:hAnsi="Times New Roman" w:cs="Times New Roman"/>
          <w:b/>
          <w:sz w:val="24"/>
          <w:szCs w:val="24"/>
        </w:rPr>
        <w:t>LICO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OU INE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I</w:t>
      </w:r>
      <w:r w:rsidRPr="00523BBA">
        <w:rPr>
          <w:rFonts w:ascii="Times New Roman" w:eastAsia="Arial" w:hAnsi="Times New Roman" w:cs="Times New Roman"/>
          <w:b/>
          <w:spacing w:val="1"/>
          <w:sz w:val="24"/>
          <w:szCs w:val="24"/>
        </w:rPr>
        <w:t>G</w:t>
      </w:r>
      <w:r w:rsidRPr="00523BBA">
        <w:rPr>
          <w:rFonts w:ascii="Times New Roman" w:eastAsia="Arial" w:hAnsi="Times New Roman" w:cs="Times New Roman"/>
          <w:b/>
          <w:sz w:val="24"/>
          <w:szCs w:val="24"/>
        </w:rPr>
        <w:t>IBILID</w:t>
      </w: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DE</w:t>
      </w:r>
    </w:p>
    <w:p w:rsidR="00FF3D4F" w:rsidRPr="00523BBA" w:rsidRDefault="00FF3D4F" w:rsidP="00FF3D4F">
      <w:pPr>
        <w:rPr>
          <w:rFonts w:ascii="Times New Roman" w:hAnsi="Times New Roman" w:cs="Times New Roman"/>
          <w:sz w:val="24"/>
          <w:szCs w:val="24"/>
        </w:rPr>
      </w:pPr>
    </w:p>
    <w:p w:rsidR="00FF3D4F" w:rsidRPr="00523BBA" w:rsidRDefault="00FF3D4F" w:rsidP="00FF3D4F">
      <w:pPr>
        <w:ind w:right="2573"/>
        <w:rPr>
          <w:rFonts w:ascii="Times New Roman" w:eastAsia="Arial" w:hAnsi="Times New Roman" w:cs="Times New Roman"/>
          <w:sz w:val="24"/>
          <w:szCs w:val="24"/>
        </w:rPr>
      </w:pPr>
      <w:r w:rsidRPr="00523BBA">
        <w:rPr>
          <w:rFonts w:ascii="Times New Roman" w:eastAsia="Arial" w:hAnsi="Times New Roman" w:cs="Times New Roman"/>
          <w:sz w:val="24"/>
          <w:szCs w:val="24"/>
        </w:rPr>
        <w:t>Ór</w:t>
      </w:r>
      <w:r w:rsidRPr="00523BBA">
        <w:rPr>
          <w:rFonts w:ascii="Times New Roman" w:eastAsia="Arial" w:hAnsi="Times New Roman" w:cs="Times New Roman"/>
          <w:spacing w:val="-2"/>
          <w:sz w:val="24"/>
          <w:szCs w:val="24"/>
        </w:rPr>
        <w:t>g</w:t>
      </w:r>
      <w:r w:rsidRPr="00523BBA">
        <w:rPr>
          <w:rFonts w:ascii="Times New Roman" w:eastAsia="Arial" w:hAnsi="Times New Roman" w:cs="Times New Roman"/>
          <w:spacing w:val="1"/>
          <w:sz w:val="24"/>
          <w:szCs w:val="24"/>
        </w:rPr>
        <w:t>ão</w:t>
      </w:r>
      <w:r w:rsidRPr="00523BBA">
        <w:rPr>
          <w:rFonts w:ascii="Times New Roman" w:eastAsia="Arial" w:hAnsi="Times New Roman" w:cs="Times New Roman"/>
          <w:sz w:val="24"/>
          <w:szCs w:val="24"/>
        </w:rPr>
        <w:t>/</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Bene</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pacing w:val="6"/>
          <w:sz w:val="24"/>
          <w:szCs w:val="24"/>
        </w:rPr>
        <w:t>a</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22"/>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 xml:space="preserve">PJ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 xml:space="preserve">. </w:t>
      </w:r>
    </w:p>
    <w:p w:rsidR="00FF3D4F" w:rsidRPr="00523BBA" w:rsidRDefault="00FF3D4F" w:rsidP="00FF3D4F">
      <w:pPr>
        <w:ind w:right="2573"/>
        <w:rPr>
          <w:rFonts w:ascii="Times New Roman" w:eastAsia="Arial" w:hAnsi="Times New Roman" w:cs="Times New Roman"/>
          <w:sz w:val="24"/>
          <w:szCs w:val="24"/>
        </w:rPr>
      </w:pPr>
      <w:r w:rsidRPr="00523BBA">
        <w:rPr>
          <w:rFonts w:ascii="Times New Roman" w:eastAsia="Arial" w:hAnsi="Times New Roman" w:cs="Times New Roman"/>
          <w:spacing w:val="2"/>
          <w:sz w:val="24"/>
          <w:szCs w:val="24"/>
        </w:rPr>
        <w:t>T</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lo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roje</w:t>
      </w:r>
      <w:r w:rsidRPr="00523BBA">
        <w:rPr>
          <w:rFonts w:ascii="Times New Roman" w:eastAsia="Arial" w:hAnsi="Times New Roman" w:cs="Times New Roman"/>
          <w:spacing w:val="1"/>
          <w:sz w:val="24"/>
          <w:szCs w:val="24"/>
        </w:rPr>
        <w:t>to</w:t>
      </w:r>
      <w:r w:rsidRPr="00523BBA">
        <w:rPr>
          <w:rFonts w:ascii="Times New Roman" w:eastAsia="Arial" w:hAnsi="Times New Roman" w:cs="Times New Roman"/>
          <w:sz w:val="24"/>
          <w:szCs w:val="24"/>
        </w:rPr>
        <w:t>:</w:t>
      </w:r>
    </w:p>
    <w:p w:rsidR="00FF3D4F" w:rsidRPr="00523BBA" w:rsidRDefault="00FF3D4F" w:rsidP="00FF3D4F">
      <w:pPr>
        <w:rPr>
          <w:rFonts w:ascii="Times New Roman" w:eastAsia="Arial" w:hAnsi="Times New Roman" w:cs="Times New Roman"/>
          <w:sz w:val="24"/>
          <w:szCs w:val="24"/>
        </w:rPr>
      </w:pP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z w:val="24"/>
          <w:szCs w:val="24"/>
        </w:rPr>
        <w:t xml:space="preserve">cio:                                                                         </w:t>
      </w:r>
      <w:r w:rsidRPr="00523BBA">
        <w:rPr>
          <w:rFonts w:ascii="Times New Roman" w:eastAsia="Arial" w:hAnsi="Times New Roman" w:cs="Times New Roman"/>
          <w:spacing w:val="63"/>
          <w:sz w:val="24"/>
          <w:szCs w:val="24"/>
        </w:rPr>
        <w:t xml:space="preserve"> </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pacing w:val="1"/>
          <w:sz w:val="24"/>
          <w:szCs w:val="24"/>
        </w:rPr>
        <w:t>é</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in</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w:t>
      </w:r>
    </w:p>
    <w:p w:rsidR="00FF3D4F" w:rsidRPr="00523BBA" w:rsidRDefault="00FF3D4F" w:rsidP="00FF3D4F">
      <w:pPr>
        <w:ind w:right="7883"/>
        <w:rPr>
          <w:rFonts w:ascii="Times New Roman" w:eastAsia="Arial" w:hAnsi="Times New Roman" w:cs="Times New Roman"/>
          <w:sz w:val="24"/>
          <w:szCs w:val="24"/>
        </w:rPr>
      </w:pPr>
      <w:r w:rsidRPr="00523BBA">
        <w:rPr>
          <w:rFonts w:ascii="Times New Roman" w:eastAsia="Arial" w:hAnsi="Times New Roman" w:cs="Times New Roman"/>
          <w:b/>
          <w:sz w:val="24"/>
          <w:szCs w:val="24"/>
        </w:rPr>
        <w:t>Ob</w:t>
      </w:r>
      <w:r w:rsidRPr="00523BBA">
        <w:rPr>
          <w:rFonts w:ascii="Times New Roman" w:eastAsia="Arial" w:hAnsi="Times New Roman" w:cs="Times New Roman"/>
          <w:b/>
          <w:spacing w:val="-2"/>
          <w:sz w:val="24"/>
          <w:szCs w:val="24"/>
        </w:rPr>
        <w:t>j</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ti</w:t>
      </w:r>
      <w:r w:rsidRPr="00523BBA">
        <w:rPr>
          <w:rFonts w:ascii="Times New Roman" w:eastAsia="Arial" w:hAnsi="Times New Roman" w:cs="Times New Roman"/>
          <w:b/>
          <w:spacing w:val="-4"/>
          <w:sz w:val="24"/>
          <w:szCs w:val="24"/>
        </w:rPr>
        <w:t>v</w:t>
      </w:r>
      <w:r w:rsidRPr="00523BBA">
        <w:rPr>
          <w:rFonts w:ascii="Times New Roman" w:eastAsia="Arial" w:hAnsi="Times New Roman" w:cs="Times New Roman"/>
          <w:b/>
          <w:sz w:val="24"/>
          <w:szCs w:val="24"/>
        </w:rPr>
        <w:t xml:space="preserve">o 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2"/>
          <w:sz w:val="24"/>
          <w:szCs w:val="24"/>
        </w:rPr>
        <w:t>j</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o</w:t>
      </w:r>
      <w:r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spacing w:val="-1"/>
          <w:sz w:val="24"/>
          <w:szCs w:val="24"/>
        </w:rPr>
        <w:t>M</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tas</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pacing w:val="-7"/>
          <w:sz w:val="24"/>
          <w:szCs w:val="24"/>
        </w:rPr>
        <w:t>A</w:t>
      </w:r>
      <w:r w:rsidRPr="00523BBA">
        <w:rPr>
          <w:rFonts w:ascii="Times New Roman" w:eastAsia="Arial" w:hAnsi="Times New Roman" w:cs="Times New Roman"/>
          <w:b/>
          <w:sz w:val="24"/>
          <w:szCs w:val="24"/>
        </w:rPr>
        <w:t>tingida</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w:t>
      </w: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135" w:right="8810"/>
        <w:jc w:val="both"/>
        <w:rPr>
          <w:rFonts w:ascii="Times New Roman" w:eastAsia="Arial" w:hAnsi="Times New Roman" w:cs="Times New Roman"/>
          <w:sz w:val="24"/>
          <w:szCs w:val="24"/>
        </w:rPr>
      </w:pP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135" w:right="113"/>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Decl</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ra </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3"/>
          <w:sz w:val="24"/>
          <w:szCs w:val="24"/>
        </w:rPr>
        <w:t xml:space="preserve"> f</w:t>
      </w:r>
      <w:r w:rsidRPr="00523BBA">
        <w:rPr>
          <w:rFonts w:ascii="Times New Roman" w:eastAsia="Arial" w:hAnsi="Times New Roman" w:cs="Times New Roman"/>
          <w:sz w:val="24"/>
          <w:szCs w:val="24"/>
        </w:rPr>
        <w:t xml:space="preserve">ins </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cial</w:t>
      </w:r>
      <w:r w:rsidRPr="00523BBA">
        <w:rPr>
          <w:rFonts w:ascii="Times New Roman" w:eastAsia="Arial" w:hAnsi="Times New Roman" w:cs="Times New Roman"/>
          <w:spacing w:val="1"/>
          <w:sz w:val="24"/>
          <w:szCs w:val="24"/>
        </w:rPr>
        <w:t>men</w:t>
      </w:r>
      <w:r w:rsidRPr="00523BBA">
        <w:rPr>
          <w:rFonts w:ascii="Times New Roman" w:eastAsia="Arial" w:hAnsi="Times New Roman" w:cs="Times New Roman"/>
          <w:sz w:val="24"/>
          <w:szCs w:val="24"/>
        </w:rPr>
        <w:t xml:space="preserve">te </w:t>
      </w:r>
      <w:r w:rsidRPr="00523BBA">
        <w:rPr>
          <w:rFonts w:ascii="Times New Roman" w:eastAsia="Arial" w:hAnsi="Times New Roman" w:cs="Times New Roman"/>
          <w:spacing w:val="5"/>
          <w:sz w:val="24"/>
          <w:szCs w:val="24"/>
        </w:rPr>
        <w:t xml:space="preserv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ra </w:t>
      </w:r>
      <w:r w:rsidRPr="00523BBA">
        <w:rPr>
          <w:rFonts w:ascii="Times New Roman" w:eastAsia="Arial" w:hAnsi="Times New Roman" w:cs="Times New Roman"/>
          <w:spacing w:val="4"/>
          <w:sz w:val="24"/>
          <w:szCs w:val="24"/>
        </w:rPr>
        <w:t xml:space="preserve"> </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ende</w:t>
      </w:r>
      <w:r w:rsidRPr="00523BBA">
        <w:rPr>
          <w:rFonts w:ascii="Times New Roman" w:eastAsia="Arial" w:hAnsi="Times New Roman" w:cs="Times New Roman"/>
          <w:sz w:val="24"/>
          <w:szCs w:val="24"/>
        </w:rPr>
        <w:t xml:space="preserve">r  o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isp</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sto </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 xml:space="preserve"> 17, de 15 de fevereiro de 2017</w:t>
      </w:r>
      <w:r w:rsidRPr="00523BBA">
        <w:rPr>
          <w:rFonts w:ascii="Times New Roman" w:eastAsia="Arial" w:hAnsi="Times New Roman" w:cs="Times New Roman"/>
          <w:sz w:val="24"/>
          <w:szCs w:val="24"/>
        </w:rPr>
        <w:t>,</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up</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z w:val="24"/>
          <w:szCs w:val="24"/>
        </w:rPr>
        <w:t>cit</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ump</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u</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le</w:t>
      </w:r>
      <w:r w:rsidRPr="00523BBA">
        <w:rPr>
          <w:rFonts w:ascii="Times New Roman" w:eastAsia="Arial" w:hAnsi="Times New Roman" w:cs="Times New Roman"/>
          <w:spacing w:val="1"/>
          <w:sz w:val="24"/>
          <w:szCs w:val="24"/>
        </w:rPr>
        <w:t>namen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1"/>
          <w:sz w:val="24"/>
          <w:szCs w:val="24"/>
        </w:rPr>
        <w:t xml:space="preserve"> 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ob</w:t>
      </w:r>
      <w:r w:rsidRPr="00523BBA">
        <w:rPr>
          <w:rFonts w:ascii="Times New Roman" w:eastAsia="Arial" w:hAnsi="Times New Roman" w:cs="Times New Roman"/>
          <w:sz w:val="24"/>
          <w:szCs w:val="24"/>
        </w:rPr>
        <w:t>je</w:t>
      </w:r>
      <w:r w:rsidRPr="00523BBA">
        <w:rPr>
          <w:rFonts w:ascii="Times New Roman" w:eastAsia="Arial" w:hAnsi="Times New Roman" w:cs="Times New Roman"/>
          <w:spacing w:val="1"/>
          <w:sz w:val="24"/>
          <w:szCs w:val="24"/>
        </w:rPr>
        <w:t>t</w:t>
      </w:r>
      <w:r w:rsidRPr="00523BBA">
        <w:rPr>
          <w:rFonts w:ascii="Times New Roman" w:eastAsia="Arial" w:hAnsi="Times New Roman" w:cs="Times New Roman"/>
          <w:sz w:val="24"/>
          <w:szCs w:val="24"/>
        </w:rPr>
        <w:t>i</w:t>
      </w:r>
      <w:r w:rsidRPr="00523BBA">
        <w:rPr>
          <w:rFonts w:ascii="Times New Roman" w:eastAsia="Arial" w:hAnsi="Times New Roman" w:cs="Times New Roman"/>
          <w:spacing w:val="-3"/>
          <w:sz w:val="24"/>
          <w:szCs w:val="24"/>
        </w:rPr>
        <w:t>v</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ist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la</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2"/>
          <w:sz w:val="24"/>
          <w:szCs w:val="24"/>
        </w:rPr>
        <w:t>T</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ba</w:t>
      </w:r>
      <w:r w:rsidRPr="00523BBA">
        <w:rPr>
          <w:rFonts w:ascii="Times New Roman" w:eastAsia="Arial" w:hAnsi="Times New Roman" w:cs="Times New Roman"/>
          <w:sz w:val="24"/>
          <w:szCs w:val="24"/>
        </w:rPr>
        <w:t>lho</w:t>
      </w:r>
      <w:r w:rsidRPr="00523BBA">
        <w:rPr>
          <w:rFonts w:ascii="Times New Roman" w:eastAsia="Arial" w:hAnsi="Times New Roman" w:cs="Times New Roman"/>
          <w:spacing w:val="1"/>
          <w:sz w:val="24"/>
          <w:szCs w:val="24"/>
        </w:rPr>
        <w:t xml:space="preserve"> ap</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uand</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cit</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ç</w:t>
      </w:r>
      <w:r w:rsidRPr="00523BBA">
        <w:rPr>
          <w:rFonts w:ascii="Times New Roman" w:eastAsia="Arial" w:hAnsi="Times New Roman" w:cs="Times New Roman"/>
          <w:spacing w:val="1"/>
          <w:sz w:val="24"/>
          <w:szCs w:val="24"/>
        </w:rPr>
        <w:t>ã</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do</w:t>
      </w:r>
      <w:r w:rsidRPr="00523BBA">
        <w:rPr>
          <w:rFonts w:ascii="Times New Roman" w:eastAsia="Arial" w:hAnsi="Times New Roman" w:cs="Times New Roman"/>
          <w:sz w:val="24"/>
          <w:szCs w:val="24"/>
        </w:rPr>
        <w:t>s rec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rsos.</w:t>
      </w:r>
    </w:p>
    <w:p w:rsidR="00FF3D4F" w:rsidRPr="00523BBA" w:rsidRDefault="00FF3D4F" w:rsidP="00FF3D4F">
      <w:pPr>
        <w:rPr>
          <w:rFonts w:ascii="Times New Roman" w:hAnsi="Times New Roman" w:cs="Times New Roman"/>
          <w:sz w:val="24"/>
          <w:szCs w:val="24"/>
        </w:rPr>
      </w:pPr>
    </w:p>
    <w:p w:rsidR="00FF3D4F" w:rsidRPr="00523BBA" w:rsidRDefault="00FF3D4F" w:rsidP="00FF3D4F">
      <w:pPr>
        <w:tabs>
          <w:tab w:val="left" w:pos="4380"/>
        </w:tabs>
        <w:ind w:left="135" w:right="5929"/>
        <w:jc w:val="both"/>
        <w:rPr>
          <w:rFonts w:ascii="Times New Roman" w:eastAsia="Arial" w:hAnsi="Times New Roman" w:cs="Times New Roman"/>
          <w:sz w:val="24"/>
          <w:szCs w:val="24"/>
        </w:rPr>
      </w:pP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72576" behindDoc="1" locked="0" layoutInCell="1" allowOverlap="1" wp14:anchorId="2E995000" wp14:editId="4A9ECBA5">
                <wp:simplePos x="0" y="0"/>
                <wp:positionH relativeFrom="page">
                  <wp:posOffset>1233170</wp:posOffset>
                </wp:positionH>
                <wp:positionV relativeFrom="paragraph">
                  <wp:posOffset>1395730</wp:posOffset>
                </wp:positionV>
                <wp:extent cx="1621790" cy="0"/>
                <wp:effectExtent l="13970" t="6985" r="12065" b="12065"/>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0"/>
                          <a:chOff x="1942" y="2198"/>
                          <a:chExt cx="2554" cy="0"/>
                        </a:xfrm>
                      </wpg:grpSpPr>
                      <wps:wsp>
                        <wps:cNvPr id="32" name="Freeform 91"/>
                        <wps:cNvSpPr>
                          <a:spLocks/>
                        </wps:cNvSpPr>
                        <wps:spPr bwMode="auto">
                          <a:xfrm>
                            <a:off x="1942" y="2198"/>
                            <a:ext cx="2554" cy="0"/>
                          </a:xfrm>
                          <a:custGeom>
                            <a:avLst/>
                            <a:gdLst>
                              <a:gd name="T0" fmla="+- 0 1942 1942"/>
                              <a:gd name="T1" fmla="*/ T0 w 2554"/>
                              <a:gd name="T2" fmla="+- 0 4496 1942"/>
                              <a:gd name="T3" fmla="*/ T2 w 2554"/>
                            </a:gdLst>
                            <a:ahLst/>
                            <a:cxnLst>
                              <a:cxn ang="0">
                                <a:pos x="T1" y="0"/>
                              </a:cxn>
                              <a:cxn ang="0">
                                <a:pos x="T3" y="0"/>
                              </a:cxn>
                            </a:cxnLst>
                            <a:rect l="0" t="0" r="r" b="b"/>
                            <a:pathLst>
                              <a:path w="2554">
                                <a:moveTo>
                                  <a:pt x="0" y="0"/>
                                </a:moveTo>
                                <a:lnTo>
                                  <a:pt x="255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A40C4" id="Grupo 31" o:spid="_x0000_s1026" style="position:absolute;margin-left:97.1pt;margin-top:109.9pt;width:127.7pt;height:0;z-index:-251643904;mso-position-horizontal-relative:page" coordorigin="1942,2198" coordsize="2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">
                <v:shape id="Freeform 91" o:spid="_x0000_s1027" style="position:absolute;left:1942;top:2198;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T3cMA&#10;AADbAAAADwAAAGRycy9kb3ducmV2LnhtbESP0WrCQBRE3wv+w3IF3+rGiCKpq1ShtOZJYz/gkr0m&#10;odm7S3YT4993CwUfh5k5w2z3o2nFQJ1vLCtYzBMQxKXVDVcKvq8frxsQPiBrbC2Tggd52O8mL1vM&#10;tL3zhYYiVCJC2GeooA7BZVL6siaDfm4dcfRutjMYouwqqTu8R7hpZZoka2mw4bhQo6NjTeVP0RsF&#10;eXHolzpfnw+3z9Sl/Wml88EpNZuO728gAo3hGf5vf2kFyxT+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lT3cMAAADbAAAADwAAAAAAAAAAAAAAAACYAgAAZHJzL2Rv&#10;d25yZXYueG1sUEsFBgAAAAAEAAQA9QAAAIgDAAAAAA==&#10;" path="m,l2554,e" filled="f" strokeweight=".26669mm">
                  <v:path arrowok="t" o:connecttype="custom" o:connectlocs="0,0;2554,0" o:connectangles="0,0"/>
                </v:shape>
                <w10:wrap anchorx="page"/>
              </v:group>
            </w:pict>
          </mc:Fallback>
        </mc:AlternateContent>
      </w:r>
      <w:r w:rsidRPr="00523BBA">
        <w:rPr>
          <w:rFonts w:ascii="Times New Roman" w:hAnsi="Times New Roman" w:cs="Times New Roman"/>
          <w:noProof/>
          <w:sz w:val="24"/>
          <w:szCs w:val="24"/>
          <w:lang w:eastAsia="pt-BR"/>
        </w:rPr>
        <mc:AlternateContent>
          <mc:Choice Requires="wpg">
            <w:drawing>
              <wp:anchor distT="0" distB="0" distL="114300" distR="114300" simplePos="0" relativeHeight="251673600" behindDoc="1" locked="0" layoutInCell="1" allowOverlap="1" wp14:anchorId="48F742E5" wp14:editId="50CE2FBF">
                <wp:simplePos x="0" y="0"/>
                <wp:positionH relativeFrom="page">
                  <wp:posOffset>4818380</wp:posOffset>
                </wp:positionH>
                <wp:positionV relativeFrom="paragraph">
                  <wp:posOffset>1395730</wp:posOffset>
                </wp:positionV>
                <wp:extent cx="1621790" cy="0"/>
                <wp:effectExtent l="8255" t="6985" r="8255" b="1206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0"/>
                          <a:chOff x="7588" y="2198"/>
                          <a:chExt cx="2554" cy="0"/>
                        </a:xfrm>
                      </wpg:grpSpPr>
                      <wps:wsp>
                        <wps:cNvPr id="30" name="Freeform 93"/>
                        <wps:cNvSpPr>
                          <a:spLocks/>
                        </wps:cNvSpPr>
                        <wps:spPr bwMode="auto">
                          <a:xfrm>
                            <a:off x="7588" y="2198"/>
                            <a:ext cx="2554" cy="0"/>
                          </a:xfrm>
                          <a:custGeom>
                            <a:avLst/>
                            <a:gdLst>
                              <a:gd name="T0" fmla="+- 0 7588 7588"/>
                              <a:gd name="T1" fmla="*/ T0 w 2554"/>
                              <a:gd name="T2" fmla="+- 0 10141 7588"/>
                              <a:gd name="T3" fmla="*/ T2 w 2554"/>
                            </a:gdLst>
                            <a:ahLst/>
                            <a:cxnLst>
                              <a:cxn ang="0">
                                <a:pos x="T1" y="0"/>
                              </a:cxn>
                              <a:cxn ang="0">
                                <a:pos x="T3" y="0"/>
                              </a:cxn>
                            </a:cxnLst>
                            <a:rect l="0" t="0" r="r" b="b"/>
                            <a:pathLst>
                              <a:path w="2554">
                                <a:moveTo>
                                  <a:pt x="0" y="0"/>
                                </a:moveTo>
                                <a:lnTo>
                                  <a:pt x="255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22B0A" id="Grupo 29" o:spid="_x0000_s1026" style="position:absolute;margin-left:379.4pt;margin-top:109.9pt;width:127.7pt;height:0;z-index:-251642880;mso-position-horizontal-relative:page" coordorigin="7588,2198" coordsize="2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">
                <v:shape id="Freeform 93" o:spid="_x0000_s1027" style="position:absolute;left:7588;top:2198;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oMcAA&#10;AADbAAAADwAAAGRycy9kb3ducmV2LnhtbERP3WrCMBS+F3yHcITdabrKZFTTMgXZ7NXW7QEOzbEt&#10;NiehSWv39uZisMuP7/9QzKYXEw2+s6zgeZOAIK6t7rhR8PN9Xr+C8AFZY2+ZFPyShyJfLg6YaXvn&#10;L5qq0IgYwj5DBW0ILpPS1y0Z9BvriCN3tYPBEOHQSD3gPYabXqZJspMGO44NLTo6tVTfqtEoKKvj&#10;uNXl7vN4fU9dOl5edDk5pZ5W89seRKA5/Iv/3B9awTauj1/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doMcAAAADbAAAADwAAAAAAAAAAAAAAAACYAgAAZHJzL2Rvd25y&#10;ZXYueG1sUEsFBgAAAAAEAAQA9QAAAIUDAAAAAA==&#10;" path="m,l2553,e" filled="f" strokeweight=".26669mm">
                  <v:path arrowok="t" o:connecttype="custom" o:connectlocs="0,0;2553,0" o:connectangles="0,0"/>
                </v:shape>
                <w10:wrap anchorx="page"/>
              </v:group>
            </w:pict>
          </mc:Fallback>
        </mc:AlternateContent>
      </w:r>
      <w:r w:rsidRPr="00523BBA">
        <w:rPr>
          <w:rFonts w:ascii="Times New Roman" w:eastAsia="Arial" w:hAnsi="Times New Roman" w:cs="Times New Roman"/>
          <w:position w:val="-1"/>
          <w:sz w:val="24"/>
          <w:szCs w:val="24"/>
        </w:rPr>
        <w:t>Saudades/SC,</w:t>
      </w:r>
      <w:r w:rsidRPr="00523BBA">
        <w:rPr>
          <w:rFonts w:ascii="Times New Roman" w:eastAsia="Arial" w:hAnsi="Times New Roman" w:cs="Times New Roman"/>
          <w:spacing w:val="1"/>
          <w:position w:val="-1"/>
          <w:sz w:val="24"/>
          <w:szCs w:val="24"/>
        </w:rPr>
        <w:t>_</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6"/>
          <w:position w:val="-1"/>
          <w:sz w:val="24"/>
          <w:szCs w:val="24"/>
          <w:u w:val="single" w:color="000000"/>
        </w:rPr>
        <w:t xml:space="preserve"> </w:t>
      </w:r>
      <w:r w:rsidRPr="00523BBA">
        <w:rPr>
          <w:rFonts w:ascii="Times New Roman" w:eastAsia="Arial" w:hAnsi="Times New Roman" w:cs="Times New Roman"/>
          <w:position w:val="-1"/>
          <w:sz w:val="24"/>
          <w:szCs w:val="24"/>
        </w:rPr>
        <w:t>/</w:t>
      </w:r>
      <w:r w:rsidRPr="00523BBA">
        <w:rPr>
          <w:rFonts w:ascii="Times New Roman" w:eastAsia="Arial" w:hAnsi="Times New Roman" w:cs="Times New Roman"/>
          <w:spacing w:val="1"/>
          <w:position w:val="-1"/>
          <w:sz w:val="24"/>
          <w:szCs w:val="24"/>
        </w:rPr>
        <w:t>_</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6"/>
          <w:position w:val="-1"/>
          <w:sz w:val="24"/>
          <w:szCs w:val="24"/>
          <w:u w:val="single" w:color="000000"/>
        </w:rPr>
        <w:t xml:space="preserve"> </w:t>
      </w:r>
      <w:r w:rsidRPr="00523BBA">
        <w:rPr>
          <w:rFonts w:ascii="Times New Roman" w:eastAsia="Arial" w:hAnsi="Times New Roman" w:cs="Times New Roman"/>
          <w:position w:val="-1"/>
          <w:sz w:val="24"/>
          <w:szCs w:val="24"/>
        </w:rPr>
        <w:t>/</w:t>
      </w:r>
      <w:r w:rsidRPr="00523BBA">
        <w:rPr>
          <w:rFonts w:ascii="Times New Roman" w:eastAsia="Arial" w:hAnsi="Times New Roman" w:cs="Times New Roman"/>
          <w:spacing w:val="1"/>
          <w:position w:val="-1"/>
          <w:sz w:val="24"/>
          <w:szCs w:val="24"/>
        </w:rPr>
        <w:t>_</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position w:val="-1"/>
          <w:sz w:val="24"/>
          <w:szCs w:val="24"/>
          <w:u w:val="single" w:color="000000"/>
        </w:rPr>
        <w:tab/>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834A44" w:rsidRPr="00523BBA" w:rsidRDefault="00834A44"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1278" w:right="1121" w:hanging="336"/>
        <w:rPr>
          <w:rFonts w:ascii="Times New Roman" w:eastAsia="Arial" w:hAnsi="Times New Roman" w:cs="Times New Roman"/>
          <w:sz w:val="24"/>
          <w:szCs w:val="24"/>
        </w:rPr>
      </w:pPr>
      <w:r w:rsidRPr="00523BBA">
        <w:rPr>
          <w:rFonts w:ascii="Times New Roman" w:eastAsia="Arial" w:hAnsi="Times New Roman" w:cs="Times New Roman"/>
          <w:sz w:val="24"/>
          <w:szCs w:val="24"/>
        </w:rPr>
        <w:t>Presid</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te</w:t>
      </w:r>
      <w:r w:rsidRPr="00523BBA">
        <w:rPr>
          <w:rFonts w:ascii="Times New Roman" w:eastAsia="Arial" w:hAnsi="Times New Roman" w:cs="Times New Roman"/>
          <w:spacing w:val="1"/>
          <w:sz w:val="24"/>
          <w:szCs w:val="24"/>
        </w:rPr>
        <w:t xml:space="preserve"> d</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En</w:t>
      </w:r>
      <w:r w:rsidRPr="00523BBA">
        <w:rPr>
          <w:rFonts w:ascii="Times New Roman" w:eastAsia="Arial" w:hAnsi="Times New Roman" w:cs="Times New Roman"/>
          <w:sz w:val="24"/>
          <w:szCs w:val="24"/>
        </w:rPr>
        <w:t>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36"/>
          <w:sz w:val="24"/>
          <w:szCs w:val="24"/>
        </w:rPr>
        <w:t xml:space="preserve"> </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pon</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á</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l F</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nan</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z w:val="24"/>
          <w:szCs w:val="24"/>
        </w:rPr>
        <w:t xml:space="preserve">o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roc</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ra</w:t>
      </w:r>
      <w:r w:rsidRPr="00523BBA">
        <w:rPr>
          <w:rFonts w:ascii="Times New Roman" w:eastAsia="Arial" w:hAnsi="Times New Roman" w:cs="Times New Roman"/>
          <w:spacing w:val="1"/>
          <w:sz w:val="24"/>
          <w:szCs w:val="24"/>
        </w:rPr>
        <w:t>do</w:t>
      </w:r>
      <w:r w:rsidRPr="00523BBA">
        <w:rPr>
          <w:rFonts w:ascii="Times New Roman" w:eastAsia="Arial" w:hAnsi="Times New Roman" w:cs="Times New Roman"/>
          <w:sz w:val="24"/>
          <w:szCs w:val="24"/>
        </w:rPr>
        <w:t>r</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FF3D4F" w:rsidRPr="00523BBA" w:rsidRDefault="00FF3D4F" w:rsidP="00FF3D4F">
      <w:pPr>
        <w:ind w:left="496"/>
        <w:rPr>
          <w:rFonts w:ascii="Times New Roman" w:eastAsia="Arial" w:hAnsi="Times New Roman" w:cs="Times New Roman"/>
          <w:sz w:val="24"/>
          <w:szCs w:val="24"/>
        </w:rPr>
        <w:sectPr w:rsidR="00FF3D4F" w:rsidRPr="00523BBA">
          <w:pgSz w:w="11920" w:h="16860"/>
          <w:pgMar w:top="2120" w:right="560" w:bottom="280" w:left="1000" w:header="720" w:footer="552" w:gutter="0"/>
          <w:cols w:space="720"/>
        </w:sect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w:t>
      </w:r>
      <w:r w:rsidRPr="00523BBA">
        <w:rPr>
          <w:rFonts w:ascii="Times New Roman" w:eastAsia="Arial" w:hAnsi="Times New Roman" w:cs="Times New Roman"/>
          <w:b/>
          <w:spacing w:val="2"/>
          <w:sz w:val="24"/>
          <w:szCs w:val="24"/>
        </w:rPr>
        <w:t>a</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 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FF3D4F" w:rsidP="00834A44">
      <w:pPr>
        <w:ind w:left="97" w:right="143"/>
        <w:jc w:val="center"/>
        <w:rPr>
          <w:rFonts w:ascii="Times New Roman" w:hAnsi="Times New Roman" w:cs="Times New Roman"/>
          <w:b/>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834A44" w:rsidRPr="00523BBA">
        <w:rPr>
          <w:rFonts w:ascii="Times New Roman" w:eastAsia="Arial" w:hAnsi="Times New Roman" w:cs="Times New Roman"/>
          <w:b/>
          <w:sz w:val="24"/>
          <w:szCs w:val="24"/>
        </w:rPr>
        <w:t>VIII</w:t>
      </w:r>
      <w:r w:rsidRPr="00523BBA">
        <w:rPr>
          <w:rFonts w:ascii="Times New Roman" w:eastAsia="Arial" w:hAnsi="Times New Roman" w:cs="Times New Roman"/>
          <w:b/>
          <w:sz w:val="24"/>
          <w:szCs w:val="24"/>
        </w:rPr>
        <w:t xml:space="preserve"> - </w:t>
      </w:r>
      <w:r w:rsidRPr="00523BBA">
        <w:rPr>
          <w:rFonts w:ascii="Times New Roman" w:hAnsi="Times New Roman" w:cs="Times New Roman"/>
          <w:b/>
          <w:sz w:val="24"/>
          <w:szCs w:val="24"/>
        </w:rPr>
        <w:t>DECLARAÇÃO DE CIÊNCIA E CONCORDÂNCIA</w:t>
      </w:r>
    </w:p>
    <w:p w:rsidR="00FF3D4F" w:rsidRPr="00523BBA" w:rsidRDefault="00FF3D4F" w:rsidP="00FF3D4F">
      <w:pPr>
        <w:spacing w:before="120" w:after="120" w:line="360" w:lineRule="auto"/>
        <w:ind w:right="-234"/>
        <w:jc w:val="center"/>
        <w:rPr>
          <w:rFonts w:ascii="Times New Roman" w:hAnsi="Times New Roman" w:cs="Times New Roman"/>
          <w:b/>
          <w:sz w:val="24"/>
          <w:szCs w:val="24"/>
        </w:rPr>
      </w:pPr>
    </w:p>
    <w:p w:rsidR="00FF3D4F" w:rsidRPr="00523BBA" w:rsidRDefault="00FF3D4F" w:rsidP="00FF3D4F">
      <w:pPr>
        <w:tabs>
          <w:tab w:val="left" w:pos="567"/>
        </w:tabs>
        <w:spacing w:before="120" w:after="120" w:line="360" w:lineRule="auto"/>
        <w:ind w:right="142"/>
        <w:jc w:val="both"/>
        <w:rPr>
          <w:rFonts w:ascii="Times New Roman" w:hAnsi="Times New Roman" w:cs="Times New Roman"/>
          <w:sz w:val="24"/>
          <w:szCs w:val="24"/>
        </w:rPr>
      </w:pPr>
      <w:r w:rsidRPr="00523BBA">
        <w:rPr>
          <w:rFonts w:ascii="Times New Roman" w:hAnsi="Times New Roman" w:cs="Times New Roman"/>
          <w:sz w:val="24"/>
          <w:szCs w:val="24"/>
        </w:rPr>
        <w:tab/>
        <w:t xml:space="preserve">Declaro que a </w:t>
      </w:r>
      <w:r w:rsidRPr="00523BBA">
        <w:rPr>
          <w:rFonts w:ascii="Times New Roman" w:hAnsi="Times New Roman" w:cs="Times New Roman"/>
          <w:i/>
          <w:sz w:val="24"/>
          <w:szCs w:val="24"/>
        </w:rPr>
        <w:t>[identificação da organização da sociedade civil – OSC]</w:t>
      </w:r>
      <w:r w:rsidRPr="00523BBA">
        <w:rPr>
          <w:rFonts w:ascii="Times New Roman" w:hAnsi="Times New Roman" w:cs="Times New Roman"/>
          <w:sz w:val="24"/>
          <w:szCs w:val="24"/>
        </w:rPr>
        <w:t xml:space="preserve"> 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rsidR="00FF3D4F" w:rsidRPr="00523BBA" w:rsidRDefault="00FF3D4F" w:rsidP="00FF3D4F">
      <w:pPr>
        <w:tabs>
          <w:tab w:val="left" w:pos="567"/>
        </w:tabs>
        <w:spacing w:before="120" w:after="120" w:line="360" w:lineRule="auto"/>
        <w:ind w:right="-232"/>
        <w:jc w:val="both"/>
        <w:rPr>
          <w:rFonts w:ascii="Times New Roman" w:hAnsi="Times New Roman" w:cs="Times New Roman"/>
          <w:sz w:val="24"/>
          <w:szCs w:val="24"/>
        </w:rPr>
      </w:pPr>
    </w:p>
    <w:p w:rsidR="00FF3D4F" w:rsidRPr="00523BBA" w:rsidRDefault="00FF3D4F" w:rsidP="00FF3D4F">
      <w:pPr>
        <w:spacing w:before="120" w:after="120" w:line="360" w:lineRule="auto"/>
        <w:ind w:right="-232"/>
        <w:jc w:val="center"/>
        <w:rPr>
          <w:rFonts w:ascii="Times New Roman" w:hAnsi="Times New Roman" w:cs="Times New Roman"/>
          <w:sz w:val="24"/>
          <w:szCs w:val="24"/>
        </w:rPr>
      </w:pPr>
      <w:r w:rsidRPr="00523BBA">
        <w:rPr>
          <w:rFonts w:ascii="Times New Roman" w:hAnsi="Times New Roman" w:cs="Times New Roman"/>
          <w:sz w:val="24"/>
          <w:szCs w:val="24"/>
        </w:rPr>
        <w:t>Local-UF, ____ de ______________ de 20___.</w:t>
      </w:r>
    </w:p>
    <w:p w:rsidR="00FF3D4F" w:rsidRPr="00523BBA" w:rsidRDefault="00FF3D4F" w:rsidP="00FF3D4F">
      <w:pPr>
        <w:spacing w:before="120" w:after="120" w:line="360" w:lineRule="auto"/>
        <w:ind w:right="-232"/>
        <w:jc w:val="both"/>
        <w:rPr>
          <w:rFonts w:ascii="Times New Roman" w:hAnsi="Times New Roman" w:cs="Times New Roman"/>
          <w:sz w:val="24"/>
          <w:szCs w:val="24"/>
        </w:rPr>
      </w:pPr>
    </w:p>
    <w:p w:rsidR="00FF3D4F" w:rsidRPr="00523BBA" w:rsidRDefault="00FF3D4F" w:rsidP="00FF3D4F">
      <w:pPr>
        <w:spacing w:before="120" w:after="120" w:line="360" w:lineRule="auto"/>
        <w:ind w:right="-232"/>
        <w:jc w:val="center"/>
        <w:rPr>
          <w:rFonts w:ascii="Times New Roman" w:hAnsi="Times New Roman" w:cs="Times New Roman"/>
          <w:sz w:val="24"/>
          <w:szCs w:val="24"/>
        </w:rPr>
      </w:pPr>
      <w:r w:rsidRPr="00523BBA">
        <w:rPr>
          <w:rFonts w:ascii="Times New Roman" w:hAnsi="Times New Roman" w:cs="Times New Roman"/>
          <w:sz w:val="24"/>
          <w:szCs w:val="24"/>
        </w:rPr>
        <w:t>...........................................................................................</w:t>
      </w:r>
    </w:p>
    <w:p w:rsidR="00FF3D4F" w:rsidRPr="00523BBA" w:rsidRDefault="00FF3D4F" w:rsidP="00FF3D4F">
      <w:pPr>
        <w:spacing w:before="120" w:after="120" w:line="360" w:lineRule="auto"/>
        <w:ind w:right="-232"/>
        <w:jc w:val="center"/>
        <w:rPr>
          <w:rFonts w:ascii="Times New Roman" w:hAnsi="Times New Roman" w:cs="Times New Roman"/>
          <w:sz w:val="24"/>
          <w:szCs w:val="24"/>
        </w:rPr>
      </w:pPr>
      <w:r w:rsidRPr="00523BBA">
        <w:rPr>
          <w:rFonts w:ascii="Times New Roman" w:hAnsi="Times New Roman" w:cs="Times New Roman"/>
          <w:sz w:val="24"/>
          <w:szCs w:val="24"/>
        </w:rPr>
        <w:t>(Nome e Cargo do Representante Legal da OSC)</w:t>
      </w:r>
    </w:p>
    <w:p w:rsidR="00FF3D4F" w:rsidRPr="00523BBA" w:rsidRDefault="00FF3D4F" w:rsidP="00FF3D4F">
      <w:pPr>
        <w:tabs>
          <w:tab w:val="left" w:pos="567"/>
        </w:tabs>
        <w:spacing w:before="120" w:after="120" w:line="360" w:lineRule="auto"/>
        <w:ind w:right="-232"/>
        <w:jc w:val="both"/>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1047B6" w:rsidRPr="00523BBA" w:rsidRDefault="001047B6" w:rsidP="00FF3D4F">
      <w:pPr>
        <w:tabs>
          <w:tab w:val="left" w:pos="567"/>
        </w:tabs>
        <w:rPr>
          <w:rFonts w:ascii="Times New Roman" w:hAnsi="Times New Roman" w:cs="Times New Roman"/>
          <w:sz w:val="24"/>
          <w:szCs w:val="24"/>
        </w:rPr>
      </w:pPr>
    </w:p>
    <w:p w:rsidR="00FF3D4F" w:rsidRPr="00523BBA" w:rsidRDefault="00FF3D4F" w:rsidP="00834A44">
      <w:pPr>
        <w:ind w:left="97" w:right="143"/>
        <w:jc w:val="center"/>
        <w:rPr>
          <w:rFonts w:ascii="Times New Roman" w:hAnsi="Times New Roman" w:cs="Times New Roman"/>
          <w:b/>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834A44" w:rsidRPr="00523BBA">
        <w:rPr>
          <w:rFonts w:ascii="Times New Roman" w:eastAsia="Arial" w:hAnsi="Times New Roman" w:cs="Times New Roman"/>
          <w:b/>
          <w:spacing w:val="1"/>
          <w:sz w:val="24"/>
          <w:szCs w:val="24"/>
        </w:rPr>
        <w:t>I</w:t>
      </w:r>
      <w:r w:rsidR="00834A44" w:rsidRPr="00523BBA">
        <w:rPr>
          <w:rFonts w:ascii="Times New Roman" w:eastAsia="Arial" w:hAnsi="Times New Roman" w:cs="Times New Roman"/>
          <w:b/>
          <w:sz w:val="24"/>
          <w:szCs w:val="24"/>
        </w:rPr>
        <w:t>X</w:t>
      </w:r>
      <w:r w:rsidRPr="00523BBA">
        <w:rPr>
          <w:rFonts w:ascii="Times New Roman" w:eastAsia="Arial" w:hAnsi="Times New Roman" w:cs="Times New Roman"/>
          <w:b/>
          <w:sz w:val="24"/>
          <w:szCs w:val="24"/>
        </w:rPr>
        <w:t xml:space="preserve"> -</w:t>
      </w:r>
      <w:r w:rsidR="00834A44" w:rsidRPr="00523BBA">
        <w:rPr>
          <w:rFonts w:ascii="Times New Roman" w:eastAsia="Arial" w:hAnsi="Times New Roman" w:cs="Times New Roman"/>
          <w:b/>
          <w:sz w:val="24"/>
          <w:szCs w:val="24"/>
        </w:rPr>
        <w:t xml:space="preserve"> </w:t>
      </w:r>
      <w:r w:rsidRPr="00523BBA">
        <w:rPr>
          <w:rFonts w:ascii="Times New Roman" w:hAnsi="Times New Roman" w:cs="Times New Roman"/>
          <w:b/>
          <w:sz w:val="24"/>
          <w:szCs w:val="24"/>
        </w:rPr>
        <w:t>DECLARAÇÃO SOBRE INSTALAÇÕES E CONDIÇÕES MATERIAIS</w:t>
      </w:r>
    </w:p>
    <w:p w:rsidR="00FF3D4F" w:rsidRPr="00523BBA" w:rsidRDefault="00FF3D4F" w:rsidP="00FF3D4F">
      <w:pPr>
        <w:spacing w:before="120" w:after="120" w:line="360" w:lineRule="auto"/>
        <w:jc w:val="center"/>
        <w:rPr>
          <w:rFonts w:ascii="Times New Roman" w:hAnsi="Times New Roman" w:cs="Times New Roman"/>
          <w:b/>
          <w:sz w:val="24"/>
          <w:szCs w:val="24"/>
        </w:rPr>
      </w:pPr>
    </w:p>
    <w:p w:rsidR="00FF3D4F" w:rsidRPr="00523BBA" w:rsidRDefault="00FF3D4F" w:rsidP="00FF3D4F">
      <w:pPr>
        <w:tabs>
          <w:tab w:val="left" w:pos="567"/>
        </w:tabs>
        <w:spacing w:before="120" w:after="120" w:line="360" w:lineRule="auto"/>
        <w:jc w:val="both"/>
        <w:rPr>
          <w:rFonts w:ascii="Times New Roman" w:hAnsi="Times New Roman" w:cs="Times New Roman"/>
          <w:i/>
          <w:sz w:val="24"/>
          <w:szCs w:val="24"/>
        </w:rPr>
      </w:pPr>
      <w:r w:rsidRPr="00523BBA">
        <w:rPr>
          <w:rFonts w:ascii="Times New Roman" w:hAnsi="Times New Roman" w:cs="Times New Roman"/>
          <w:sz w:val="24"/>
          <w:szCs w:val="24"/>
        </w:rPr>
        <w:tab/>
        <w:t xml:space="preserve">Declaro, em conformidade com o art. 33, </w:t>
      </w:r>
      <w:r w:rsidRPr="00523BBA">
        <w:rPr>
          <w:rFonts w:ascii="Times New Roman" w:hAnsi="Times New Roman" w:cs="Times New Roman"/>
          <w:b/>
          <w:sz w:val="24"/>
          <w:szCs w:val="24"/>
        </w:rPr>
        <w:t>caput</w:t>
      </w:r>
      <w:r w:rsidRPr="00523BBA">
        <w:rPr>
          <w:rFonts w:ascii="Times New Roman" w:hAnsi="Times New Roman" w:cs="Times New Roman"/>
          <w:sz w:val="24"/>
          <w:szCs w:val="24"/>
        </w:rPr>
        <w:t>, inciso V, alínea “c”, da Lei nº 13.019, de 2014, c/c o art. 26,</w:t>
      </w:r>
      <w:r w:rsidRPr="00523BBA">
        <w:rPr>
          <w:rFonts w:ascii="Times New Roman" w:hAnsi="Times New Roman" w:cs="Times New Roman"/>
          <w:b/>
          <w:sz w:val="24"/>
          <w:szCs w:val="24"/>
        </w:rPr>
        <w:t xml:space="preserve"> caput</w:t>
      </w:r>
      <w:r w:rsidRPr="00523BBA">
        <w:rPr>
          <w:rFonts w:ascii="Times New Roman" w:hAnsi="Times New Roman" w:cs="Times New Roman"/>
          <w:sz w:val="24"/>
          <w:szCs w:val="24"/>
        </w:rPr>
        <w:t xml:space="preserve">, inciso X, do Decreto nº 8.726, de 2016, que a </w:t>
      </w:r>
      <w:r w:rsidRPr="00523BBA">
        <w:rPr>
          <w:rFonts w:ascii="Times New Roman" w:hAnsi="Times New Roman" w:cs="Times New Roman"/>
          <w:i/>
          <w:sz w:val="24"/>
          <w:szCs w:val="24"/>
        </w:rPr>
        <w:t>[identificação da organização da sociedade civil – OSC]</w:t>
      </w:r>
      <w:r w:rsidRPr="00523BBA">
        <w:rPr>
          <w:rFonts w:ascii="Times New Roman" w:hAnsi="Times New Roman" w:cs="Times New Roman"/>
          <w:sz w:val="24"/>
          <w:szCs w:val="24"/>
        </w:rPr>
        <w:t>:</w:t>
      </w:r>
    </w:p>
    <w:p w:rsidR="00FF3D4F" w:rsidRPr="00523BBA" w:rsidRDefault="00FF3D4F" w:rsidP="001047B6">
      <w:pPr>
        <w:pStyle w:val="PargrafodaLista"/>
        <w:numPr>
          <w:ilvl w:val="0"/>
          <w:numId w:val="19"/>
        </w:numPr>
        <w:tabs>
          <w:tab w:val="left" w:pos="851"/>
        </w:tabs>
        <w:suppressAutoHyphens/>
        <w:spacing w:before="120" w:after="120" w:line="360" w:lineRule="auto"/>
        <w:ind w:left="0" w:firstLine="567"/>
        <w:jc w:val="both"/>
        <w:rPr>
          <w:rFonts w:ascii="Times New Roman" w:hAnsi="Times New Roman" w:cs="Times New Roman"/>
          <w:sz w:val="24"/>
          <w:szCs w:val="24"/>
        </w:rPr>
      </w:pPr>
      <w:r w:rsidRPr="00523BBA">
        <w:rPr>
          <w:rFonts w:ascii="Times New Roman" w:hAnsi="Times New Roman" w:cs="Times New Roman"/>
          <w:sz w:val="24"/>
          <w:szCs w:val="24"/>
        </w:rPr>
        <w:t>dispõe de instalações e outras condições materiais para o desenvolvimento das atividades ou projetos previstos na parceria e o cumprimento das metas estabelecidas.</w:t>
      </w:r>
    </w:p>
    <w:p w:rsidR="00FF3D4F" w:rsidRPr="00523BBA" w:rsidRDefault="00FF3D4F" w:rsidP="00FF3D4F">
      <w:pPr>
        <w:pStyle w:val="PargrafodaLista"/>
        <w:tabs>
          <w:tab w:val="left" w:pos="851"/>
        </w:tabs>
        <w:spacing w:before="120" w:after="120" w:line="360" w:lineRule="auto"/>
        <w:ind w:left="567"/>
        <w:jc w:val="both"/>
        <w:rPr>
          <w:rFonts w:ascii="Times New Roman" w:hAnsi="Times New Roman" w:cs="Times New Roman"/>
          <w:i/>
          <w:sz w:val="24"/>
          <w:szCs w:val="24"/>
        </w:rPr>
      </w:pPr>
      <w:r w:rsidRPr="00523BBA">
        <w:rPr>
          <w:rFonts w:ascii="Times New Roman" w:hAnsi="Times New Roman" w:cs="Times New Roman"/>
          <w:i/>
          <w:sz w:val="24"/>
          <w:szCs w:val="24"/>
        </w:rPr>
        <w:t>OU</w:t>
      </w:r>
    </w:p>
    <w:p w:rsidR="00FF3D4F" w:rsidRPr="00523BBA" w:rsidRDefault="00FF3D4F" w:rsidP="001047B6">
      <w:pPr>
        <w:pStyle w:val="PargrafodaLista"/>
        <w:numPr>
          <w:ilvl w:val="0"/>
          <w:numId w:val="19"/>
        </w:numPr>
        <w:tabs>
          <w:tab w:val="left" w:pos="851"/>
        </w:tabs>
        <w:suppressAutoHyphens/>
        <w:spacing w:before="120" w:after="120" w:line="360" w:lineRule="auto"/>
        <w:ind w:left="0" w:firstLine="567"/>
        <w:jc w:val="both"/>
        <w:rPr>
          <w:rFonts w:ascii="Times New Roman" w:hAnsi="Times New Roman" w:cs="Times New Roman"/>
          <w:sz w:val="24"/>
          <w:szCs w:val="24"/>
        </w:rPr>
      </w:pPr>
      <w:r w:rsidRPr="00523BBA">
        <w:rPr>
          <w:rFonts w:ascii="Times New Roman" w:hAnsi="Times New Roman" w:cs="Times New Roman"/>
          <w:sz w:val="24"/>
          <w:szCs w:val="24"/>
        </w:rPr>
        <w:t xml:space="preserve">pretende contratar ou adquirir com recursos da parceria as condições materiais para o desenvolvimento das atividades ou projetos previstos na parceria e o cumprimento das metas estabelecidas. </w:t>
      </w:r>
    </w:p>
    <w:p w:rsidR="00FF3D4F" w:rsidRPr="00523BBA" w:rsidRDefault="00FF3D4F" w:rsidP="00FF3D4F">
      <w:pPr>
        <w:pStyle w:val="PargrafodaLista"/>
        <w:tabs>
          <w:tab w:val="left" w:pos="851"/>
        </w:tabs>
        <w:spacing w:before="120" w:after="120" w:line="360" w:lineRule="auto"/>
        <w:ind w:left="567"/>
        <w:jc w:val="both"/>
        <w:rPr>
          <w:rFonts w:ascii="Times New Roman" w:hAnsi="Times New Roman" w:cs="Times New Roman"/>
          <w:i/>
          <w:sz w:val="24"/>
          <w:szCs w:val="24"/>
        </w:rPr>
      </w:pPr>
      <w:r w:rsidRPr="00523BBA">
        <w:rPr>
          <w:rFonts w:ascii="Times New Roman" w:hAnsi="Times New Roman" w:cs="Times New Roman"/>
          <w:i/>
          <w:sz w:val="24"/>
          <w:szCs w:val="24"/>
        </w:rPr>
        <w:t>OU</w:t>
      </w:r>
    </w:p>
    <w:p w:rsidR="00FF3D4F" w:rsidRPr="00523BBA" w:rsidRDefault="00FF3D4F" w:rsidP="001047B6">
      <w:pPr>
        <w:pStyle w:val="PargrafodaLista"/>
        <w:numPr>
          <w:ilvl w:val="0"/>
          <w:numId w:val="19"/>
        </w:numPr>
        <w:tabs>
          <w:tab w:val="left" w:pos="851"/>
        </w:tabs>
        <w:suppressAutoHyphens/>
        <w:spacing w:before="120" w:after="120" w:line="360" w:lineRule="auto"/>
        <w:ind w:left="0" w:firstLine="567"/>
        <w:jc w:val="both"/>
        <w:rPr>
          <w:rFonts w:ascii="Times New Roman" w:hAnsi="Times New Roman" w:cs="Times New Roman"/>
          <w:sz w:val="24"/>
          <w:szCs w:val="24"/>
        </w:rPr>
      </w:pPr>
      <w:r w:rsidRPr="00523BBA">
        <w:rPr>
          <w:rFonts w:ascii="Times New Roman" w:hAnsi="Times New Roman" w:cs="Times New Roman"/>
          <w:sz w:val="24"/>
          <w:szCs w:val="24"/>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FF3D4F" w:rsidRPr="00523BBA" w:rsidRDefault="00FF3D4F" w:rsidP="00FF3D4F">
      <w:pPr>
        <w:widowControl w:val="0"/>
        <w:autoSpaceDE w:val="0"/>
        <w:spacing w:before="120" w:after="120"/>
        <w:jc w:val="both"/>
        <w:rPr>
          <w:rFonts w:ascii="Times New Roman" w:hAnsi="Times New Roman" w:cs="Times New Roman"/>
          <w:sz w:val="24"/>
          <w:szCs w:val="24"/>
        </w:rPr>
      </w:pPr>
    </w:p>
    <w:p w:rsidR="00FF3D4F" w:rsidRPr="00523BBA" w:rsidRDefault="00FF3D4F" w:rsidP="00FF3D4F">
      <w:pPr>
        <w:widowControl w:val="0"/>
        <w:autoSpaceDE w:val="0"/>
        <w:spacing w:before="120" w:after="120" w:line="360" w:lineRule="auto"/>
        <w:jc w:val="both"/>
        <w:rPr>
          <w:rFonts w:ascii="Times New Roman" w:hAnsi="Times New Roman" w:cs="Times New Roman"/>
          <w:i/>
          <w:sz w:val="24"/>
          <w:szCs w:val="24"/>
        </w:rPr>
      </w:pPr>
      <w:r w:rsidRPr="00523BBA">
        <w:rPr>
          <w:rFonts w:ascii="Times New Roman" w:hAnsi="Times New Roman" w:cs="Times New Roman"/>
          <w:i/>
          <w:sz w:val="24"/>
          <w:szCs w:val="24"/>
        </w:rPr>
        <w:t xml:space="preserve">OBS: A organização da sociedade civil adotará uma das três redações acima, conforme a sua situação. A presente observação deverá ser suprimida da versão final da declaração. </w:t>
      </w:r>
    </w:p>
    <w:p w:rsidR="00FF3D4F" w:rsidRPr="00523BBA" w:rsidRDefault="00FF3D4F" w:rsidP="00FF3D4F">
      <w:pPr>
        <w:tabs>
          <w:tab w:val="left" w:pos="567"/>
        </w:tabs>
        <w:spacing w:before="120" w:after="120" w:line="360" w:lineRule="auto"/>
        <w:jc w:val="both"/>
        <w:rPr>
          <w:rFonts w:ascii="Times New Roman" w:hAnsi="Times New Roman" w:cs="Times New Roman"/>
          <w:sz w:val="24"/>
          <w:szCs w:val="24"/>
        </w:rPr>
      </w:pPr>
    </w:p>
    <w:p w:rsidR="00FF3D4F" w:rsidRPr="00523BBA" w:rsidRDefault="00FF3D4F" w:rsidP="00FF3D4F">
      <w:pPr>
        <w:spacing w:before="120" w:after="120" w:line="360" w:lineRule="auto"/>
        <w:jc w:val="center"/>
        <w:rPr>
          <w:rFonts w:ascii="Times New Roman" w:hAnsi="Times New Roman" w:cs="Times New Roman"/>
          <w:sz w:val="24"/>
          <w:szCs w:val="24"/>
        </w:rPr>
      </w:pPr>
      <w:r w:rsidRPr="00523BBA">
        <w:rPr>
          <w:rFonts w:ascii="Times New Roman" w:hAnsi="Times New Roman" w:cs="Times New Roman"/>
          <w:sz w:val="24"/>
          <w:szCs w:val="24"/>
        </w:rPr>
        <w:t>Local-UF, ____ de ______________ de 20___.</w:t>
      </w:r>
    </w:p>
    <w:p w:rsidR="00FF3D4F" w:rsidRPr="00523BBA" w:rsidRDefault="00FF3D4F" w:rsidP="00FF3D4F">
      <w:pPr>
        <w:spacing w:before="120" w:after="120" w:line="360" w:lineRule="auto"/>
        <w:jc w:val="center"/>
        <w:rPr>
          <w:rFonts w:ascii="Times New Roman" w:hAnsi="Times New Roman" w:cs="Times New Roman"/>
          <w:sz w:val="24"/>
          <w:szCs w:val="24"/>
        </w:rPr>
      </w:pPr>
      <w:r w:rsidRPr="00523BBA">
        <w:rPr>
          <w:rFonts w:ascii="Times New Roman" w:hAnsi="Times New Roman" w:cs="Times New Roman"/>
          <w:sz w:val="24"/>
          <w:szCs w:val="24"/>
        </w:rPr>
        <w:t>...........................................................................................</w:t>
      </w:r>
    </w:p>
    <w:p w:rsidR="00FF3D4F" w:rsidRPr="00523BBA" w:rsidRDefault="00FF3D4F" w:rsidP="00FF3D4F">
      <w:pPr>
        <w:spacing w:after="160" w:line="259" w:lineRule="auto"/>
        <w:rPr>
          <w:rFonts w:ascii="Times New Roman" w:hAnsi="Times New Roman" w:cs="Times New Roman"/>
          <w:sz w:val="24"/>
          <w:szCs w:val="24"/>
        </w:rPr>
      </w:pPr>
    </w:p>
    <w:p w:rsidR="00FF3D4F" w:rsidRPr="00523BBA" w:rsidRDefault="00FF3D4F" w:rsidP="00FF3D4F">
      <w:pPr>
        <w:spacing w:before="120" w:after="120" w:line="360" w:lineRule="auto"/>
        <w:jc w:val="center"/>
        <w:rPr>
          <w:rFonts w:ascii="Times New Roman" w:hAnsi="Times New Roman" w:cs="Times New Roman"/>
          <w:sz w:val="24"/>
          <w:szCs w:val="24"/>
        </w:rPr>
      </w:pPr>
      <w:r w:rsidRPr="00523BBA">
        <w:rPr>
          <w:rFonts w:ascii="Times New Roman" w:hAnsi="Times New Roman" w:cs="Times New Roman"/>
          <w:sz w:val="24"/>
          <w:szCs w:val="24"/>
        </w:rPr>
        <w:t>(Nome e Cargo do Representante Legal da OSC)</w:t>
      </w: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1047B6" w:rsidRPr="00523BBA" w:rsidRDefault="001047B6" w:rsidP="00FF3D4F">
      <w:pPr>
        <w:tabs>
          <w:tab w:val="left" w:pos="567"/>
        </w:tabs>
        <w:rPr>
          <w:rFonts w:ascii="Times New Roman" w:hAnsi="Times New Roman" w:cs="Times New Roman"/>
          <w:sz w:val="24"/>
          <w:szCs w:val="24"/>
        </w:rPr>
      </w:pPr>
    </w:p>
    <w:p w:rsidR="00FF3D4F" w:rsidRPr="00523BBA" w:rsidRDefault="00FF3D4F" w:rsidP="00834A44">
      <w:pPr>
        <w:ind w:left="97" w:right="143"/>
        <w:jc w:val="center"/>
        <w:rPr>
          <w:rFonts w:ascii="Times New Roman" w:hAnsi="Times New Roman" w:cs="Times New Roman"/>
          <w:b/>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834A44" w:rsidRPr="00523BBA">
        <w:rPr>
          <w:rFonts w:ascii="Times New Roman" w:eastAsia="Arial" w:hAnsi="Times New Roman" w:cs="Times New Roman"/>
          <w:b/>
          <w:sz w:val="24"/>
          <w:szCs w:val="24"/>
        </w:rPr>
        <w:t>X</w:t>
      </w:r>
      <w:r w:rsidRPr="00523BBA">
        <w:rPr>
          <w:rFonts w:ascii="Times New Roman" w:eastAsia="Arial" w:hAnsi="Times New Roman" w:cs="Times New Roman"/>
          <w:b/>
          <w:sz w:val="24"/>
          <w:szCs w:val="24"/>
        </w:rPr>
        <w:t xml:space="preserve"> - </w:t>
      </w:r>
      <w:r w:rsidRPr="00523BBA">
        <w:rPr>
          <w:rFonts w:ascii="Times New Roman" w:hAnsi="Times New Roman" w:cs="Times New Roman"/>
          <w:b/>
          <w:sz w:val="24"/>
          <w:szCs w:val="24"/>
        </w:rPr>
        <w:t>DECLARAÇÃO DO ART. 27 DO DECRETO Nº 8.726, DE 2016,</w:t>
      </w:r>
    </w:p>
    <w:p w:rsidR="00FF3D4F" w:rsidRPr="00523BBA" w:rsidRDefault="00FF3D4F" w:rsidP="00FF3D4F">
      <w:pPr>
        <w:ind w:right="-232"/>
        <w:jc w:val="center"/>
        <w:rPr>
          <w:rFonts w:ascii="Times New Roman" w:hAnsi="Times New Roman" w:cs="Times New Roman"/>
          <w:b/>
          <w:sz w:val="24"/>
          <w:szCs w:val="24"/>
        </w:rPr>
      </w:pPr>
      <w:r w:rsidRPr="00523BBA">
        <w:rPr>
          <w:rFonts w:ascii="Times New Roman" w:hAnsi="Times New Roman" w:cs="Times New Roman"/>
          <w:b/>
          <w:sz w:val="24"/>
          <w:szCs w:val="24"/>
        </w:rPr>
        <w:t>E RELAÇÃO DOS DIRIGENTES DA ENTIDADE</w:t>
      </w:r>
    </w:p>
    <w:p w:rsidR="00FF3D4F" w:rsidRPr="00523BBA" w:rsidRDefault="00FF3D4F" w:rsidP="00FF3D4F">
      <w:pPr>
        <w:tabs>
          <w:tab w:val="left" w:pos="567"/>
        </w:tabs>
        <w:spacing w:before="120" w:after="120" w:line="360" w:lineRule="auto"/>
        <w:ind w:right="-232" w:firstLine="567"/>
        <w:jc w:val="both"/>
        <w:rPr>
          <w:rFonts w:ascii="Times New Roman" w:hAnsi="Times New Roman" w:cs="Times New Roman"/>
          <w:sz w:val="24"/>
          <w:szCs w:val="24"/>
        </w:rPr>
      </w:pPr>
    </w:p>
    <w:p w:rsidR="00FF3D4F" w:rsidRPr="00523BBA" w:rsidRDefault="00FF3D4F" w:rsidP="00FF3D4F">
      <w:pPr>
        <w:tabs>
          <w:tab w:val="left" w:pos="567"/>
        </w:tabs>
        <w:spacing w:before="120" w:after="120" w:line="360" w:lineRule="auto"/>
        <w:ind w:firstLine="567"/>
        <w:jc w:val="both"/>
        <w:rPr>
          <w:rFonts w:ascii="Times New Roman" w:hAnsi="Times New Roman" w:cs="Times New Roman"/>
          <w:sz w:val="24"/>
          <w:szCs w:val="24"/>
        </w:rPr>
      </w:pPr>
      <w:r w:rsidRPr="00523BBA">
        <w:rPr>
          <w:rFonts w:ascii="Times New Roman" w:hAnsi="Times New Roman" w:cs="Times New Roman"/>
          <w:sz w:val="24"/>
          <w:szCs w:val="24"/>
        </w:rPr>
        <w:t xml:space="preserve">Declaro para os devidos fins, em nome da </w:t>
      </w:r>
      <w:r w:rsidRPr="00523BBA">
        <w:rPr>
          <w:rFonts w:ascii="Times New Roman" w:hAnsi="Times New Roman" w:cs="Times New Roman"/>
          <w:i/>
          <w:sz w:val="24"/>
          <w:szCs w:val="24"/>
        </w:rPr>
        <w:t>[identificação da organização da sociedade civil – OSC]</w:t>
      </w:r>
      <w:r w:rsidRPr="00523BBA">
        <w:rPr>
          <w:rFonts w:ascii="Times New Roman" w:hAnsi="Times New Roman" w:cs="Times New Roman"/>
          <w:sz w:val="24"/>
          <w:szCs w:val="24"/>
        </w:rPr>
        <w:t xml:space="preserve">, nos termos dos arts. 26, </w:t>
      </w:r>
      <w:r w:rsidRPr="00523BBA">
        <w:rPr>
          <w:rFonts w:ascii="Times New Roman" w:hAnsi="Times New Roman" w:cs="Times New Roman"/>
          <w:b/>
          <w:sz w:val="24"/>
          <w:szCs w:val="24"/>
        </w:rPr>
        <w:t>caput</w:t>
      </w:r>
      <w:r w:rsidRPr="00523BBA">
        <w:rPr>
          <w:rFonts w:ascii="Times New Roman" w:hAnsi="Times New Roman" w:cs="Times New Roman"/>
          <w:sz w:val="24"/>
          <w:szCs w:val="24"/>
        </w:rPr>
        <w:t>, inciso VII, e 27 do Decreto nº 8.726, de 2016, que:</w:t>
      </w:r>
    </w:p>
    <w:p w:rsidR="00FF3D4F" w:rsidRPr="00523BBA" w:rsidRDefault="00FF3D4F" w:rsidP="001047B6">
      <w:pPr>
        <w:pStyle w:val="PargrafodaLista"/>
        <w:numPr>
          <w:ilvl w:val="0"/>
          <w:numId w:val="18"/>
        </w:numPr>
        <w:tabs>
          <w:tab w:val="left" w:pos="993"/>
        </w:tabs>
        <w:spacing w:before="120" w:after="120" w:line="360" w:lineRule="auto"/>
        <w:ind w:left="0" w:firstLine="567"/>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523BBA">
        <w:rPr>
          <w:rFonts w:ascii="Times New Roman" w:hAnsi="Times New Roman" w:cs="Times New Roman"/>
          <w:i/>
          <w:sz w:val="24"/>
          <w:szCs w:val="24"/>
          <w:lang w:eastAsia="pt-BR"/>
        </w:rPr>
        <w:t xml:space="preserve">Observação: a presente vedação </w:t>
      </w:r>
      <w:r w:rsidRPr="00523BBA">
        <w:rPr>
          <w:rFonts w:ascii="Times New Roman" w:hAnsi="Times New Roman" w:cs="Times New Roman"/>
          <w:i/>
          <w:sz w:val="24"/>
          <w:szCs w:val="24"/>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523BBA">
        <w:rPr>
          <w:rFonts w:ascii="Times New Roman" w:hAnsi="Times New Roman" w:cs="Times New Roman"/>
          <w:sz w:val="24"/>
          <w:szCs w:val="24"/>
          <w:lang w:eastAsia="pt-BR"/>
        </w:rPr>
        <w:t>;</w:t>
      </w:r>
    </w:p>
    <w:p w:rsidR="00FF3D4F" w:rsidRPr="00523BBA" w:rsidRDefault="00FF3D4F" w:rsidP="00FF3D4F">
      <w:pPr>
        <w:pStyle w:val="PargrafodaLista"/>
        <w:tabs>
          <w:tab w:val="left" w:pos="993"/>
        </w:tabs>
        <w:spacing w:before="120" w:after="120" w:line="360" w:lineRule="auto"/>
        <w:ind w:left="567"/>
        <w:jc w:val="both"/>
        <w:rPr>
          <w:rFonts w:ascii="Times New Roman" w:hAnsi="Times New Roman" w:cs="Times New Roman"/>
          <w:sz w:val="24"/>
          <w:szCs w:val="24"/>
          <w:lang w:eastAsia="pt-BR"/>
        </w:rPr>
      </w:pPr>
    </w:p>
    <w:tbl>
      <w:tblPr>
        <w:tblW w:w="9072" w:type="dxa"/>
        <w:tblInd w:w="-5" w:type="dxa"/>
        <w:tblLook w:val="04A0" w:firstRow="1" w:lastRow="0" w:firstColumn="1" w:lastColumn="0" w:noHBand="0" w:noVBand="1"/>
      </w:tblPr>
      <w:tblGrid>
        <w:gridCol w:w="2835"/>
        <w:gridCol w:w="3261"/>
        <w:gridCol w:w="2976"/>
      </w:tblGrid>
      <w:tr w:rsidR="00523BBA" w:rsidRPr="00523BBA" w:rsidTr="00FF3D4F">
        <w:tc>
          <w:tcPr>
            <w:tcW w:w="9072" w:type="dxa"/>
            <w:gridSpan w:val="3"/>
          </w:tcPr>
          <w:p w:rsidR="00FF3D4F" w:rsidRPr="00523BBA" w:rsidRDefault="00FF3D4F" w:rsidP="00FF3D4F">
            <w:pPr>
              <w:pStyle w:val="PargrafodaLista"/>
              <w:tabs>
                <w:tab w:val="left" w:pos="993"/>
              </w:tabs>
              <w:ind w:left="0"/>
              <w:jc w:val="center"/>
              <w:rPr>
                <w:rFonts w:ascii="Times New Roman" w:hAnsi="Times New Roman" w:cs="Times New Roman"/>
                <w:b/>
                <w:sz w:val="24"/>
                <w:szCs w:val="24"/>
                <w:lang w:eastAsia="pt-BR"/>
              </w:rPr>
            </w:pPr>
          </w:p>
          <w:p w:rsidR="00FF3D4F" w:rsidRPr="00523BBA" w:rsidRDefault="00FF3D4F" w:rsidP="00FF3D4F">
            <w:pPr>
              <w:pStyle w:val="PargrafodaLista"/>
              <w:tabs>
                <w:tab w:val="left" w:pos="993"/>
              </w:tabs>
              <w:ind w:left="0"/>
              <w:jc w:val="center"/>
              <w:rPr>
                <w:rFonts w:ascii="Times New Roman" w:hAnsi="Times New Roman" w:cs="Times New Roman"/>
                <w:b/>
                <w:sz w:val="24"/>
                <w:szCs w:val="24"/>
                <w:lang w:eastAsia="pt-BR"/>
              </w:rPr>
            </w:pPr>
            <w:r w:rsidRPr="00523BBA">
              <w:rPr>
                <w:rFonts w:ascii="Times New Roman" w:hAnsi="Times New Roman" w:cs="Times New Roman"/>
                <w:b/>
                <w:sz w:val="24"/>
                <w:szCs w:val="24"/>
                <w:lang w:eastAsia="pt-BR"/>
              </w:rPr>
              <w:t>RELAÇÃO NOMINAL ATUALIZADA DOS DIRIGENTES DA ENTIDADE</w:t>
            </w:r>
          </w:p>
          <w:p w:rsidR="00FF3D4F" w:rsidRPr="00523BBA" w:rsidRDefault="00FF3D4F" w:rsidP="00FF3D4F">
            <w:pPr>
              <w:pStyle w:val="PargrafodaLista"/>
              <w:tabs>
                <w:tab w:val="left" w:pos="993"/>
              </w:tabs>
              <w:ind w:left="0"/>
              <w:jc w:val="center"/>
              <w:rPr>
                <w:rFonts w:ascii="Times New Roman" w:hAnsi="Times New Roman" w:cs="Times New Roman"/>
                <w:b/>
                <w:sz w:val="24"/>
                <w:szCs w:val="24"/>
                <w:lang w:eastAsia="pt-BR"/>
              </w:rPr>
            </w:pPr>
          </w:p>
        </w:tc>
      </w:tr>
      <w:tr w:rsidR="00523BBA" w:rsidRPr="00523BBA" w:rsidTr="00FF3D4F">
        <w:tc>
          <w:tcPr>
            <w:tcW w:w="2835" w:type="dxa"/>
          </w:tcPr>
          <w:p w:rsidR="00FF3D4F" w:rsidRPr="00523BBA" w:rsidRDefault="00FF3D4F" w:rsidP="00FF3D4F">
            <w:pPr>
              <w:pStyle w:val="PargrafodaLista"/>
              <w:tabs>
                <w:tab w:val="left" w:pos="993"/>
              </w:tabs>
              <w:ind w:left="0"/>
              <w:rPr>
                <w:rFonts w:ascii="Times New Roman" w:hAnsi="Times New Roman" w:cs="Times New Roman"/>
                <w:b/>
                <w:sz w:val="24"/>
                <w:szCs w:val="24"/>
              </w:rPr>
            </w:pPr>
          </w:p>
          <w:p w:rsidR="00FF3D4F" w:rsidRPr="00523BBA" w:rsidRDefault="00FF3D4F" w:rsidP="00FF3D4F">
            <w:pPr>
              <w:pStyle w:val="PargrafodaLista"/>
              <w:tabs>
                <w:tab w:val="left" w:pos="993"/>
              </w:tabs>
              <w:ind w:left="0"/>
              <w:rPr>
                <w:rFonts w:ascii="Times New Roman" w:hAnsi="Times New Roman" w:cs="Times New Roman"/>
                <w:b/>
                <w:sz w:val="24"/>
                <w:szCs w:val="24"/>
              </w:rPr>
            </w:pPr>
            <w:r w:rsidRPr="00523BBA">
              <w:rPr>
                <w:rFonts w:ascii="Times New Roman" w:hAnsi="Times New Roman" w:cs="Times New Roman"/>
                <w:b/>
                <w:sz w:val="24"/>
                <w:szCs w:val="24"/>
              </w:rPr>
              <w:t>Nome do dirigente e</w:t>
            </w:r>
          </w:p>
          <w:p w:rsidR="00FF3D4F" w:rsidRPr="00523BBA" w:rsidRDefault="00FF3D4F" w:rsidP="00FF3D4F">
            <w:pPr>
              <w:pStyle w:val="PargrafodaLista"/>
              <w:tabs>
                <w:tab w:val="left" w:pos="993"/>
              </w:tabs>
              <w:ind w:left="0"/>
              <w:rPr>
                <w:rFonts w:ascii="Times New Roman" w:hAnsi="Times New Roman" w:cs="Times New Roman"/>
                <w:b/>
                <w:sz w:val="24"/>
                <w:szCs w:val="24"/>
              </w:rPr>
            </w:pPr>
            <w:r w:rsidRPr="00523BBA">
              <w:rPr>
                <w:rFonts w:ascii="Times New Roman" w:hAnsi="Times New Roman" w:cs="Times New Roman"/>
                <w:b/>
                <w:sz w:val="24"/>
                <w:szCs w:val="24"/>
              </w:rPr>
              <w:t>cargo que ocupa na OSC</w:t>
            </w:r>
          </w:p>
          <w:p w:rsidR="00FF3D4F" w:rsidRPr="00523BBA" w:rsidRDefault="00FF3D4F" w:rsidP="00FF3D4F">
            <w:pPr>
              <w:pStyle w:val="PargrafodaLista"/>
              <w:tabs>
                <w:tab w:val="left" w:pos="993"/>
              </w:tabs>
              <w:ind w:left="0"/>
              <w:rPr>
                <w:rFonts w:ascii="Times New Roman" w:hAnsi="Times New Roman" w:cs="Times New Roman"/>
                <w:b/>
                <w:sz w:val="24"/>
                <w:szCs w:val="24"/>
                <w:lang w:eastAsia="pt-BR"/>
              </w:rPr>
            </w:pPr>
          </w:p>
        </w:tc>
        <w:tc>
          <w:tcPr>
            <w:tcW w:w="3261" w:type="dxa"/>
          </w:tcPr>
          <w:p w:rsidR="00FF3D4F" w:rsidRPr="00523BBA" w:rsidRDefault="00FF3D4F" w:rsidP="00FF3D4F">
            <w:pPr>
              <w:pStyle w:val="PargrafodaLista"/>
              <w:tabs>
                <w:tab w:val="left" w:pos="993"/>
              </w:tabs>
              <w:ind w:left="0"/>
              <w:rPr>
                <w:rFonts w:ascii="Times New Roman" w:hAnsi="Times New Roman" w:cs="Times New Roman"/>
                <w:b/>
                <w:sz w:val="24"/>
                <w:szCs w:val="24"/>
                <w:lang w:eastAsia="pt-BR"/>
              </w:rPr>
            </w:pPr>
          </w:p>
          <w:p w:rsidR="00FF3D4F" w:rsidRPr="00523BBA" w:rsidRDefault="00FF3D4F" w:rsidP="00FF3D4F">
            <w:pPr>
              <w:pStyle w:val="PargrafodaLista"/>
              <w:tabs>
                <w:tab w:val="left" w:pos="993"/>
              </w:tabs>
              <w:ind w:left="0"/>
              <w:rPr>
                <w:rFonts w:ascii="Times New Roman" w:hAnsi="Times New Roman" w:cs="Times New Roman"/>
                <w:b/>
                <w:sz w:val="24"/>
                <w:szCs w:val="24"/>
                <w:lang w:eastAsia="pt-BR"/>
              </w:rPr>
            </w:pPr>
            <w:r w:rsidRPr="00523BBA">
              <w:rPr>
                <w:rFonts w:ascii="Times New Roman" w:hAnsi="Times New Roman" w:cs="Times New Roman"/>
                <w:b/>
                <w:sz w:val="24"/>
                <w:szCs w:val="24"/>
                <w:lang w:eastAsia="pt-BR"/>
              </w:rPr>
              <w:t>Carteira de identidade, órgão expedidor e CPF</w:t>
            </w:r>
          </w:p>
        </w:tc>
        <w:tc>
          <w:tcPr>
            <w:tcW w:w="2976" w:type="dxa"/>
          </w:tcPr>
          <w:p w:rsidR="00FF3D4F" w:rsidRPr="00523BBA" w:rsidRDefault="00FF3D4F" w:rsidP="00FF3D4F">
            <w:pPr>
              <w:pStyle w:val="PargrafodaLista"/>
              <w:tabs>
                <w:tab w:val="left" w:pos="993"/>
              </w:tabs>
              <w:ind w:left="0"/>
              <w:rPr>
                <w:rFonts w:ascii="Times New Roman" w:hAnsi="Times New Roman" w:cs="Times New Roman"/>
                <w:b/>
                <w:sz w:val="24"/>
                <w:szCs w:val="24"/>
                <w:lang w:eastAsia="pt-BR"/>
              </w:rPr>
            </w:pPr>
          </w:p>
          <w:p w:rsidR="00FF3D4F" w:rsidRPr="00523BBA" w:rsidRDefault="00FF3D4F" w:rsidP="00FF3D4F">
            <w:pPr>
              <w:pStyle w:val="PargrafodaLista"/>
              <w:tabs>
                <w:tab w:val="left" w:pos="993"/>
              </w:tabs>
              <w:ind w:left="0"/>
              <w:rPr>
                <w:rFonts w:ascii="Times New Roman" w:hAnsi="Times New Roman" w:cs="Times New Roman"/>
                <w:b/>
                <w:sz w:val="24"/>
                <w:szCs w:val="24"/>
                <w:lang w:eastAsia="pt-BR"/>
              </w:rPr>
            </w:pPr>
            <w:r w:rsidRPr="00523BBA">
              <w:rPr>
                <w:rFonts w:ascii="Times New Roman" w:hAnsi="Times New Roman" w:cs="Times New Roman"/>
                <w:b/>
                <w:sz w:val="24"/>
                <w:szCs w:val="24"/>
                <w:lang w:eastAsia="pt-BR"/>
              </w:rPr>
              <w:t>Endereço residencial,</w:t>
            </w:r>
          </w:p>
          <w:p w:rsidR="00FF3D4F" w:rsidRPr="00523BBA" w:rsidRDefault="00FF3D4F" w:rsidP="00FF3D4F">
            <w:pPr>
              <w:pStyle w:val="PargrafodaLista"/>
              <w:tabs>
                <w:tab w:val="left" w:pos="993"/>
              </w:tabs>
              <w:ind w:left="0"/>
              <w:rPr>
                <w:rFonts w:ascii="Times New Roman" w:hAnsi="Times New Roman" w:cs="Times New Roman"/>
                <w:b/>
                <w:sz w:val="24"/>
                <w:szCs w:val="24"/>
                <w:lang w:eastAsia="pt-BR"/>
              </w:rPr>
            </w:pPr>
            <w:r w:rsidRPr="00523BBA">
              <w:rPr>
                <w:rFonts w:ascii="Times New Roman" w:hAnsi="Times New Roman" w:cs="Times New Roman"/>
                <w:b/>
                <w:sz w:val="24"/>
                <w:szCs w:val="24"/>
                <w:lang w:eastAsia="pt-BR"/>
              </w:rPr>
              <w:t xml:space="preserve">telefone e </w:t>
            </w:r>
            <w:r w:rsidRPr="00523BBA">
              <w:rPr>
                <w:rFonts w:ascii="Times New Roman" w:hAnsi="Times New Roman" w:cs="Times New Roman"/>
                <w:b/>
                <w:i/>
                <w:sz w:val="24"/>
                <w:szCs w:val="24"/>
                <w:lang w:eastAsia="pt-BR"/>
              </w:rPr>
              <w:t>e-mail</w:t>
            </w:r>
          </w:p>
        </w:tc>
      </w:tr>
      <w:tr w:rsidR="00523BBA" w:rsidRPr="00523BBA" w:rsidTr="00FF3D4F">
        <w:tc>
          <w:tcPr>
            <w:tcW w:w="2835"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3261"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2976"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r>
      <w:tr w:rsidR="00523BBA" w:rsidRPr="00523BBA" w:rsidTr="00FF3D4F">
        <w:tc>
          <w:tcPr>
            <w:tcW w:w="2835"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3261"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2976"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r>
      <w:tr w:rsidR="00523BBA" w:rsidRPr="00523BBA" w:rsidTr="00FF3D4F">
        <w:tc>
          <w:tcPr>
            <w:tcW w:w="2835"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3261"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2976"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r>
      <w:tr w:rsidR="00523BBA" w:rsidRPr="00523BBA" w:rsidTr="00FF3D4F">
        <w:tc>
          <w:tcPr>
            <w:tcW w:w="2835"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3261"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2976"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r>
      <w:tr w:rsidR="00523BBA" w:rsidRPr="00523BBA" w:rsidTr="00FF3D4F">
        <w:tc>
          <w:tcPr>
            <w:tcW w:w="2835"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3261"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2976"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r>
      <w:tr w:rsidR="00523BBA" w:rsidRPr="00523BBA" w:rsidTr="00FF3D4F">
        <w:tc>
          <w:tcPr>
            <w:tcW w:w="2835"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3261"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c>
          <w:tcPr>
            <w:tcW w:w="2976" w:type="dxa"/>
          </w:tcPr>
          <w:p w:rsidR="00FF3D4F" w:rsidRPr="00523BBA" w:rsidRDefault="00FF3D4F" w:rsidP="00FF3D4F">
            <w:pPr>
              <w:pStyle w:val="PargrafodaLista"/>
              <w:tabs>
                <w:tab w:val="left" w:pos="993"/>
              </w:tabs>
              <w:ind w:left="0"/>
              <w:jc w:val="both"/>
              <w:rPr>
                <w:rFonts w:ascii="Times New Roman" w:hAnsi="Times New Roman" w:cs="Times New Roman"/>
                <w:sz w:val="24"/>
                <w:szCs w:val="24"/>
                <w:lang w:eastAsia="pt-BR"/>
              </w:rPr>
            </w:pPr>
          </w:p>
        </w:tc>
      </w:tr>
    </w:tbl>
    <w:p w:rsidR="00FF3D4F" w:rsidRPr="00523BBA" w:rsidRDefault="00FF3D4F" w:rsidP="001047B6">
      <w:pPr>
        <w:pStyle w:val="PargrafodaLista"/>
        <w:numPr>
          <w:ilvl w:val="0"/>
          <w:numId w:val="18"/>
        </w:numPr>
        <w:tabs>
          <w:tab w:val="left" w:pos="993"/>
        </w:tabs>
        <w:spacing w:before="120" w:after="120" w:line="360" w:lineRule="auto"/>
        <w:ind w:left="0" w:firstLine="567"/>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 xml:space="preserve">Não </w:t>
      </w:r>
      <w:r w:rsidRPr="00523BBA">
        <w:rPr>
          <w:rFonts w:ascii="Times New Roman" w:hAnsi="Times New Roman" w:cs="Times New Roman"/>
          <w:spacing w:val="-2"/>
          <w:sz w:val="24"/>
          <w:szCs w:val="24"/>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FF3D4F" w:rsidRPr="00523BBA" w:rsidRDefault="00FF3D4F" w:rsidP="00FF3D4F">
      <w:pPr>
        <w:pStyle w:val="PargrafodaLista"/>
        <w:tabs>
          <w:tab w:val="left" w:pos="993"/>
        </w:tabs>
        <w:spacing w:before="120" w:after="120" w:line="360" w:lineRule="auto"/>
        <w:ind w:left="567"/>
        <w:jc w:val="both"/>
        <w:rPr>
          <w:rFonts w:ascii="Times New Roman" w:hAnsi="Times New Roman" w:cs="Times New Roman"/>
          <w:sz w:val="24"/>
          <w:szCs w:val="24"/>
          <w:lang w:eastAsia="pt-BR"/>
        </w:rPr>
      </w:pPr>
    </w:p>
    <w:p w:rsidR="00FF3D4F" w:rsidRPr="00523BBA" w:rsidRDefault="00FF3D4F" w:rsidP="001047B6">
      <w:pPr>
        <w:pStyle w:val="PargrafodaLista"/>
        <w:numPr>
          <w:ilvl w:val="0"/>
          <w:numId w:val="18"/>
        </w:numPr>
        <w:tabs>
          <w:tab w:val="left" w:pos="993"/>
        </w:tabs>
        <w:spacing w:before="120" w:after="120" w:line="360" w:lineRule="auto"/>
        <w:ind w:left="0" w:firstLine="567"/>
        <w:jc w:val="both"/>
        <w:rPr>
          <w:rFonts w:ascii="Times New Roman" w:hAnsi="Times New Roman" w:cs="Times New Roman"/>
          <w:sz w:val="24"/>
          <w:szCs w:val="24"/>
          <w:lang w:eastAsia="pt-BR"/>
        </w:rPr>
      </w:pPr>
      <w:r w:rsidRPr="00523BBA">
        <w:rPr>
          <w:rFonts w:ascii="Times New Roman" w:hAnsi="Times New Roman" w:cs="Times New Roman"/>
          <w:spacing w:val="-2"/>
          <w:sz w:val="24"/>
          <w:szCs w:val="24"/>
          <w:lang w:eastAsia="pt-BR"/>
        </w:rPr>
        <w:t xml:space="preserve">Não </w:t>
      </w:r>
      <w:r w:rsidRPr="00523BBA">
        <w:rPr>
          <w:rFonts w:ascii="Times New Roman" w:hAnsi="Times New Roman" w:cs="Times New Roman"/>
          <w:sz w:val="24"/>
          <w:szCs w:val="24"/>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FF3D4F" w:rsidRPr="00523BBA" w:rsidRDefault="00FF3D4F" w:rsidP="00FF3D4F">
      <w:pPr>
        <w:spacing w:before="120" w:after="120" w:line="360" w:lineRule="auto"/>
        <w:jc w:val="center"/>
        <w:rPr>
          <w:rFonts w:ascii="Times New Roman" w:hAnsi="Times New Roman" w:cs="Times New Roman"/>
          <w:sz w:val="24"/>
          <w:szCs w:val="24"/>
        </w:rPr>
      </w:pPr>
    </w:p>
    <w:p w:rsidR="00FF3D4F" w:rsidRPr="00523BBA" w:rsidRDefault="00FF3D4F" w:rsidP="00FF3D4F">
      <w:pPr>
        <w:spacing w:before="120" w:after="120" w:line="360" w:lineRule="auto"/>
        <w:jc w:val="center"/>
        <w:rPr>
          <w:rFonts w:ascii="Times New Roman" w:hAnsi="Times New Roman" w:cs="Times New Roman"/>
          <w:sz w:val="24"/>
          <w:szCs w:val="24"/>
        </w:rPr>
      </w:pPr>
      <w:r w:rsidRPr="00523BBA">
        <w:rPr>
          <w:rFonts w:ascii="Times New Roman" w:hAnsi="Times New Roman" w:cs="Times New Roman"/>
          <w:sz w:val="24"/>
          <w:szCs w:val="24"/>
        </w:rPr>
        <w:t>Local-UF, ____ de ______________ de 20___.</w:t>
      </w:r>
    </w:p>
    <w:p w:rsidR="00FF3D4F" w:rsidRPr="00523BBA" w:rsidRDefault="00FF3D4F" w:rsidP="00FF3D4F">
      <w:pPr>
        <w:spacing w:before="120" w:after="120" w:line="360" w:lineRule="auto"/>
        <w:jc w:val="center"/>
        <w:rPr>
          <w:rFonts w:ascii="Times New Roman" w:hAnsi="Times New Roman" w:cs="Times New Roman"/>
          <w:sz w:val="24"/>
          <w:szCs w:val="24"/>
        </w:rPr>
      </w:pPr>
    </w:p>
    <w:p w:rsidR="00FF3D4F" w:rsidRPr="00523BBA" w:rsidRDefault="00FF3D4F" w:rsidP="00FF3D4F">
      <w:pPr>
        <w:spacing w:before="120" w:after="120" w:line="360" w:lineRule="auto"/>
        <w:jc w:val="center"/>
        <w:rPr>
          <w:rFonts w:ascii="Times New Roman" w:hAnsi="Times New Roman" w:cs="Times New Roman"/>
          <w:sz w:val="24"/>
          <w:szCs w:val="24"/>
        </w:rPr>
      </w:pPr>
      <w:r w:rsidRPr="00523BBA">
        <w:rPr>
          <w:rFonts w:ascii="Times New Roman" w:hAnsi="Times New Roman" w:cs="Times New Roman"/>
          <w:sz w:val="24"/>
          <w:szCs w:val="24"/>
        </w:rPr>
        <w:t>...........................................................................................</w:t>
      </w:r>
    </w:p>
    <w:p w:rsidR="00FF3D4F" w:rsidRPr="00523BBA" w:rsidRDefault="00FF3D4F" w:rsidP="00FF3D4F">
      <w:pPr>
        <w:spacing w:before="120" w:after="120" w:line="360" w:lineRule="auto"/>
        <w:jc w:val="center"/>
        <w:rPr>
          <w:rFonts w:ascii="Times New Roman" w:hAnsi="Times New Roman" w:cs="Times New Roman"/>
          <w:sz w:val="24"/>
          <w:szCs w:val="24"/>
        </w:rPr>
      </w:pPr>
      <w:r w:rsidRPr="00523BBA">
        <w:rPr>
          <w:rFonts w:ascii="Times New Roman" w:hAnsi="Times New Roman" w:cs="Times New Roman"/>
          <w:sz w:val="24"/>
          <w:szCs w:val="24"/>
        </w:rPr>
        <w:t>(Nome e Cargo do Representante Legal da OSC)</w:t>
      </w: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spacing w:after="160" w:line="259" w:lineRule="auto"/>
        <w:rPr>
          <w:rFonts w:ascii="Times New Roman" w:hAnsi="Times New Roman" w:cs="Times New Roman"/>
          <w:sz w:val="24"/>
          <w:szCs w:val="24"/>
        </w:rPr>
      </w:pPr>
      <w:r w:rsidRPr="00523BBA">
        <w:rPr>
          <w:rFonts w:ascii="Times New Roman" w:hAnsi="Times New Roman" w:cs="Times New Roman"/>
          <w:sz w:val="24"/>
          <w:szCs w:val="24"/>
        </w:rPr>
        <w:br w:type="page"/>
      </w:r>
    </w:p>
    <w:p w:rsidR="00FF3D4F" w:rsidRPr="00523BBA" w:rsidRDefault="00FF3D4F" w:rsidP="00FF3D4F">
      <w:pPr>
        <w:jc w:val="right"/>
        <w:rPr>
          <w:rFonts w:ascii="Times New Roman" w:hAnsi="Times New Roman" w:cs="Times New Roman"/>
          <w:sz w:val="24"/>
          <w:szCs w:val="24"/>
        </w:rPr>
      </w:pPr>
    </w:p>
    <w:p w:rsidR="00FF3D4F" w:rsidRPr="00523BBA" w:rsidRDefault="00FF3D4F" w:rsidP="00834A44">
      <w:pPr>
        <w:ind w:left="97" w:right="143"/>
        <w:jc w:val="center"/>
        <w:rPr>
          <w:rFonts w:ascii="Times New Roman" w:hAnsi="Times New Roman" w:cs="Times New Roman"/>
          <w:b/>
          <w:sz w:val="24"/>
          <w:szCs w:val="24"/>
        </w:rPr>
      </w:pPr>
      <w:r w:rsidRPr="00523BBA">
        <w:rPr>
          <w:rFonts w:ascii="Times New Roman" w:eastAsia="Arial" w:hAnsi="Times New Roman" w:cs="Times New Roman"/>
          <w:b/>
          <w:spacing w:val="-8"/>
          <w:sz w:val="24"/>
          <w:szCs w:val="24"/>
        </w:rPr>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X</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 - </w:t>
      </w:r>
      <w:r w:rsidRPr="00523BBA">
        <w:rPr>
          <w:rFonts w:ascii="Times New Roman" w:hAnsi="Times New Roman" w:cs="Times New Roman"/>
          <w:b/>
          <w:sz w:val="24"/>
          <w:szCs w:val="24"/>
        </w:rPr>
        <w:t>DECLARAÇÃO DA NÃO OCORRÊNCIA DE IMPEDIMENTOS</w:t>
      </w:r>
    </w:p>
    <w:p w:rsidR="00FF3D4F" w:rsidRPr="00523BBA" w:rsidRDefault="00FF3D4F" w:rsidP="00FF3D4F">
      <w:pPr>
        <w:tabs>
          <w:tab w:val="left" w:pos="567"/>
        </w:tabs>
        <w:spacing w:before="120" w:after="120" w:line="360" w:lineRule="auto"/>
        <w:ind w:right="142" w:firstLine="567"/>
        <w:jc w:val="both"/>
        <w:rPr>
          <w:rFonts w:ascii="Times New Roman" w:hAnsi="Times New Roman" w:cs="Times New Roman"/>
          <w:sz w:val="24"/>
          <w:szCs w:val="24"/>
        </w:rPr>
      </w:pPr>
      <w:r w:rsidRPr="00523BBA">
        <w:rPr>
          <w:rFonts w:ascii="Times New Roman" w:hAnsi="Times New Roman" w:cs="Times New Roman"/>
          <w:sz w:val="24"/>
          <w:szCs w:val="24"/>
        </w:rPr>
        <w:t xml:space="preserve">Declaro para os devidos fins, nos termos do art. 26, </w:t>
      </w:r>
      <w:r w:rsidRPr="00523BBA">
        <w:rPr>
          <w:rFonts w:ascii="Times New Roman" w:hAnsi="Times New Roman" w:cs="Times New Roman"/>
          <w:b/>
          <w:sz w:val="24"/>
          <w:szCs w:val="24"/>
        </w:rPr>
        <w:t>caput</w:t>
      </w:r>
      <w:r w:rsidRPr="00523BBA">
        <w:rPr>
          <w:rFonts w:ascii="Times New Roman" w:hAnsi="Times New Roman" w:cs="Times New Roman"/>
          <w:sz w:val="24"/>
          <w:szCs w:val="24"/>
        </w:rPr>
        <w:t xml:space="preserve">, inciso IX, do Decreto nº 8.726, de 2016, que a </w:t>
      </w:r>
      <w:r w:rsidRPr="00523BBA">
        <w:rPr>
          <w:rFonts w:ascii="Times New Roman" w:hAnsi="Times New Roman" w:cs="Times New Roman"/>
          <w:i/>
          <w:sz w:val="24"/>
          <w:szCs w:val="24"/>
        </w:rPr>
        <w:t xml:space="preserve">[identificação da organização da sociedade civil – OSC] </w:t>
      </w:r>
      <w:r w:rsidRPr="00523BBA">
        <w:rPr>
          <w:rFonts w:ascii="Times New Roman" w:hAnsi="Times New Roman" w:cs="Times New Roman"/>
          <w:sz w:val="24"/>
          <w:szCs w:val="24"/>
        </w:rPr>
        <w:t>e seus dirigentes não incorrem em quaisquer das vedações previstas no art. 39 da Lei nº 13.019, de 2014. Nesse sentido, a citada entidade:</w:t>
      </w:r>
    </w:p>
    <w:p w:rsidR="00FF3D4F" w:rsidRPr="00523BBA" w:rsidRDefault="00FF3D4F" w:rsidP="001047B6">
      <w:pPr>
        <w:pStyle w:val="PargrafodaLista"/>
        <w:numPr>
          <w:ilvl w:val="0"/>
          <w:numId w:val="18"/>
        </w:numPr>
        <w:tabs>
          <w:tab w:val="left" w:pos="993"/>
        </w:tabs>
        <w:spacing w:before="120" w:after="120" w:line="360" w:lineRule="auto"/>
        <w:ind w:left="0" w:right="142" w:firstLine="567"/>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Está regularmente constituída ou, se estrangeira, está autorizada a funcionar no território nacional;</w:t>
      </w:r>
    </w:p>
    <w:p w:rsidR="00FF3D4F" w:rsidRPr="00523BBA" w:rsidRDefault="00FF3D4F" w:rsidP="001047B6">
      <w:pPr>
        <w:pStyle w:val="PargrafodaLista"/>
        <w:numPr>
          <w:ilvl w:val="0"/>
          <w:numId w:val="18"/>
        </w:numPr>
        <w:tabs>
          <w:tab w:val="left" w:pos="993"/>
        </w:tabs>
        <w:spacing w:before="120" w:after="120" w:line="360" w:lineRule="auto"/>
        <w:ind w:left="0" w:right="142" w:firstLine="567"/>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Não foi omissa no dever de prestar contas de parceria anteriormente celebrada;</w:t>
      </w:r>
    </w:p>
    <w:p w:rsidR="00FF3D4F" w:rsidRPr="00523BBA" w:rsidRDefault="00FF3D4F" w:rsidP="001047B6">
      <w:pPr>
        <w:pStyle w:val="PargrafodaLista"/>
        <w:numPr>
          <w:ilvl w:val="0"/>
          <w:numId w:val="18"/>
        </w:numPr>
        <w:tabs>
          <w:tab w:val="left" w:pos="993"/>
        </w:tabs>
        <w:spacing w:before="120" w:after="120" w:line="360" w:lineRule="auto"/>
        <w:ind w:left="0" w:right="142" w:firstLine="567"/>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 xml:space="preserve">Não tem </w:t>
      </w:r>
      <w:r w:rsidRPr="00523BBA">
        <w:rPr>
          <w:rFonts w:ascii="Times New Roman" w:hAnsi="Times New Roman" w:cs="Times New Roman"/>
          <w:sz w:val="24"/>
          <w:szCs w:val="24"/>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523BBA">
        <w:rPr>
          <w:rFonts w:ascii="Times New Roman" w:hAnsi="Times New Roman" w:cs="Times New Roman"/>
          <w:i/>
          <w:sz w:val="24"/>
          <w:szCs w:val="24"/>
          <w:lang w:eastAsia="pt-BR"/>
        </w:rPr>
        <w:t xml:space="preserve">Observação: a presente vedação </w:t>
      </w:r>
      <w:r w:rsidRPr="00523BBA">
        <w:rPr>
          <w:rFonts w:ascii="Times New Roman" w:hAnsi="Times New Roman" w:cs="Times New Roman"/>
          <w:i/>
          <w:sz w:val="24"/>
          <w:szCs w:val="24"/>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523BBA">
        <w:rPr>
          <w:rFonts w:ascii="Times New Roman" w:hAnsi="Times New Roman" w:cs="Times New Roman"/>
          <w:sz w:val="24"/>
          <w:szCs w:val="24"/>
          <w:lang w:eastAsia="pt-BR"/>
        </w:rPr>
        <w:t>;</w:t>
      </w:r>
    </w:p>
    <w:p w:rsidR="00FF3D4F" w:rsidRPr="00523BBA" w:rsidRDefault="00FF3D4F" w:rsidP="001047B6">
      <w:pPr>
        <w:pStyle w:val="PargrafodaLista"/>
        <w:numPr>
          <w:ilvl w:val="0"/>
          <w:numId w:val="18"/>
        </w:numPr>
        <w:tabs>
          <w:tab w:val="left" w:pos="993"/>
        </w:tabs>
        <w:spacing w:before="120" w:after="120" w:line="360" w:lineRule="auto"/>
        <w:ind w:left="0" w:right="142" w:firstLine="567"/>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 xml:space="preserve">Não teve as contas </w:t>
      </w:r>
      <w:r w:rsidRPr="00523BBA">
        <w:rPr>
          <w:rFonts w:ascii="Times New Roman" w:hAnsi="Times New Roman" w:cs="Times New Roman"/>
          <w:sz w:val="24"/>
          <w:szCs w:val="24"/>
        </w:rPr>
        <w:t xml:space="preserve">rejeitadas pela administração pública nos últimos cinco anos, observadas as exceções previstas no art. 39, </w:t>
      </w:r>
      <w:r w:rsidRPr="00523BBA">
        <w:rPr>
          <w:rFonts w:ascii="Times New Roman" w:hAnsi="Times New Roman" w:cs="Times New Roman"/>
          <w:b/>
          <w:sz w:val="24"/>
          <w:szCs w:val="24"/>
        </w:rPr>
        <w:t>caput</w:t>
      </w:r>
      <w:r w:rsidRPr="00523BBA">
        <w:rPr>
          <w:rFonts w:ascii="Times New Roman" w:hAnsi="Times New Roman" w:cs="Times New Roman"/>
          <w:sz w:val="24"/>
          <w:szCs w:val="24"/>
        </w:rPr>
        <w:t>, inciso IV, alíneas “a” a “c”, da Lei nº 13.019, de 2014;</w:t>
      </w:r>
      <w:r w:rsidRPr="00523BBA">
        <w:rPr>
          <w:rFonts w:ascii="Times New Roman" w:hAnsi="Times New Roman" w:cs="Times New Roman"/>
          <w:sz w:val="24"/>
          <w:szCs w:val="24"/>
          <w:lang w:eastAsia="pt-BR"/>
        </w:rPr>
        <w:t xml:space="preserve"> </w:t>
      </w:r>
    </w:p>
    <w:p w:rsidR="00FF3D4F" w:rsidRPr="00523BBA" w:rsidRDefault="00FF3D4F" w:rsidP="001047B6">
      <w:pPr>
        <w:pStyle w:val="PargrafodaLista"/>
        <w:numPr>
          <w:ilvl w:val="0"/>
          <w:numId w:val="18"/>
        </w:numPr>
        <w:tabs>
          <w:tab w:val="left" w:pos="993"/>
        </w:tabs>
        <w:spacing w:before="120" w:after="120" w:line="360" w:lineRule="auto"/>
        <w:ind w:left="0" w:right="142" w:firstLine="567"/>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 xml:space="preserve">Não se encontra submetida aos efeitos das sanções de </w:t>
      </w:r>
      <w:r w:rsidRPr="00523BBA">
        <w:rPr>
          <w:rFonts w:ascii="Times New Roman" w:hAnsi="Times New Roman" w:cs="Times New Roman"/>
          <w:sz w:val="24"/>
          <w:szCs w:val="24"/>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3D4F" w:rsidRPr="00523BBA" w:rsidRDefault="00FF3D4F" w:rsidP="001047B6">
      <w:pPr>
        <w:pStyle w:val="PargrafodaLista"/>
        <w:numPr>
          <w:ilvl w:val="0"/>
          <w:numId w:val="18"/>
        </w:numPr>
        <w:tabs>
          <w:tab w:val="left" w:pos="993"/>
        </w:tabs>
        <w:spacing w:before="120" w:after="120" w:line="360" w:lineRule="auto"/>
        <w:ind w:left="0" w:right="142" w:firstLine="567"/>
        <w:jc w:val="both"/>
        <w:rPr>
          <w:rFonts w:ascii="Times New Roman" w:hAnsi="Times New Roman" w:cs="Times New Roman"/>
          <w:sz w:val="24"/>
          <w:szCs w:val="24"/>
          <w:lang w:eastAsia="pt-BR"/>
        </w:rPr>
      </w:pPr>
      <w:r w:rsidRPr="00523BBA">
        <w:rPr>
          <w:rFonts w:ascii="Times New Roman" w:hAnsi="Times New Roman" w:cs="Times New Roman"/>
          <w:sz w:val="24"/>
          <w:szCs w:val="24"/>
        </w:rPr>
        <w:t>Não teve contas de parceria julgadas irregulares ou rejeitadas por Tribunal ou Conselho de Contas de qualquer esfera da Federação, em decisão irrecorrível, nos últimos 8 (oito) anos; e</w:t>
      </w:r>
    </w:p>
    <w:p w:rsidR="00FF3D4F" w:rsidRPr="00523BBA" w:rsidRDefault="00FF3D4F" w:rsidP="001047B6">
      <w:pPr>
        <w:pStyle w:val="PargrafodaLista"/>
        <w:numPr>
          <w:ilvl w:val="0"/>
          <w:numId w:val="18"/>
        </w:numPr>
        <w:tabs>
          <w:tab w:val="left" w:pos="993"/>
        </w:tabs>
        <w:spacing w:before="120" w:after="120" w:line="360" w:lineRule="auto"/>
        <w:ind w:left="0" w:right="142" w:firstLine="567"/>
        <w:jc w:val="both"/>
        <w:rPr>
          <w:rFonts w:ascii="Times New Roman" w:hAnsi="Times New Roman" w:cs="Times New Roman"/>
          <w:sz w:val="24"/>
          <w:szCs w:val="24"/>
          <w:lang w:eastAsia="pt-BR"/>
        </w:rPr>
      </w:pPr>
      <w:r w:rsidRPr="00523BBA">
        <w:rPr>
          <w:rFonts w:ascii="Times New Roman" w:hAnsi="Times New Roman" w:cs="Times New Roman"/>
          <w:sz w:val="24"/>
          <w:szCs w:val="24"/>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w:t>
      </w:r>
      <w:r w:rsidRPr="00523BBA">
        <w:rPr>
          <w:rFonts w:ascii="Times New Roman" w:hAnsi="Times New Roman" w:cs="Times New Roman"/>
          <w:sz w:val="24"/>
          <w:szCs w:val="24"/>
        </w:rPr>
        <w:lastRenderedPageBreak/>
        <w:t xml:space="preserve">responsável por ato de improbidade, enquanto durarem os prazos estabelecidos nos incisos I, II e III do art. 12 da Lei nº 8.429, de 2 de junho de 1992. </w:t>
      </w:r>
    </w:p>
    <w:p w:rsidR="00FF3D4F" w:rsidRPr="00523BBA" w:rsidRDefault="00FF3D4F" w:rsidP="00FF3D4F">
      <w:pPr>
        <w:pStyle w:val="PargrafodaLista"/>
        <w:tabs>
          <w:tab w:val="left" w:pos="993"/>
        </w:tabs>
        <w:spacing w:before="120" w:after="120" w:line="360" w:lineRule="auto"/>
        <w:ind w:left="567" w:right="142"/>
        <w:jc w:val="both"/>
        <w:rPr>
          <w:rFonts w:ascii="Times New Roman" w:hAnsi="Times New Roman" w:cs="Times New Roman"/>
          <w:sz w:val="24"/>
          <w:szCs w:val="24"/>
          <w:lang w:eastAsia="pt-BR"/>
        </w:rPr>
      </w:pPr>
    </w:p>
    <w:p w:rsidR="00FF3D4F" w:rsidRPr="00523BBA" w:rsidRDefault="00FF3D4F" w:rsidP="00FF3D4F">
      <w:pPr>
        <w:spacing w:before="120" w:after="120" w:line="360" w:lineRule="auto"/>
        <w:ind w:right="142"/>
        <w:jc w:val="center"/>
        <w:rPr>
          <w:rFonts w:ascii="Times New Roman" w:hAnsi="Times New Roman" w:cs="Times New Roman"/>
          <w:sz w:val="24"/>
          <w:szCs w:val="24"/>
        </w:rPr>
      </w:pPr>
      <w:r w:rsidRPr="00523BBA">
        <w:rPr>
          <w:rFonts w:ascii="Times New Roman" w:hAnsi="Times New Roman" w:cs="Times New Roman"/>
          <w:sz w:val="24"/>
          <w:szCs w:val="24"/>
        </w:rPr>
        <w:t>Local-UF, ____ de ______________ de 20___.</w:t>
      </w:r>
    </w:p>
    <w:p w:rsidR="00FF3D4F" w:rsidRPr="00523BBA" w:rsidRDefault="00FF3D4F" w:rsidP="00FF3D4F">
      <w:pPr>
        <w:spacing w:before="120" w:after="120" w:line="360" w:lineRule="auto"/>
        <w:ind w:right="142"/>
        <w:jc w:val="center"/>
        <w:rPr>
          <w:rFonts w:ascii="Times New Roman" w:hAnsi="Times New Roman" w:cs="Times New Roman"/>
          <w:sz w:val="24"/>
          <w:szCs w:val="24"/>
        </w:rPr>
      </w:pPr>
    </w:p>
    <w:p w:rsidR="00FF3D4F" w:rsidRPr="00523BBA" w:rsidRDefault="00FF3D4F" w:rsidP="00FF3D4F">
      <w:pPr>
        <w:spacing w:before="120" w:after="120" w:line="360" w:lineRule="auto"/>
        <w:ind w:right="-232"/>
        <w:jc w:val="center"/>
        <w:rPr>
          <w:rFonts w:ascii="Times New Roman" w:hAnsi="Times New Roman" w:cs="Times New Roman"/>
          <w:sz w:val="24"/>
          <w:szCs w:val="24"/>
        </w:rPr>
      </w:pPr>
      <w:r w:rsidRPr="00523BBA">
        <w:rPr>
          <w:rFonts w:ascii="Times New Roman" w:hAnsi="Times New Roman" w:cs="Times New Roman"/>
          <w:sz w:val="24"/>
          <w:szCs w:val="24"/>
        </w:rPr>
        <w:t>...........................................................................................</w:t>
      </w:r>
    </w:p>
    <w:p w:rsidR="00FF3D4F" w:rsidRPr="00523BBA" w:rsidRDefault="00FF3D4F" w:rsidP="00FF3D4F">
      <w:pPr>
        <w:spacing w:before="120" w:after="120" w:line="360" w:lineRule="auto"/>
        <w:ind w:right="-232"/>
        <w:jc w:val="center"/>
        <w:rPr>
          <w:rFonts w:ascii="Times New Roman" w:hAnsi="Times New Roman" w:cs="Times New Roman"/>
          <w:sz w:val="24"/>
          <w:szCs w:val="24"/>
        </w:rPr>
      </w:pPr>
      <w:r w:rsidRPr="00523BBA">
        <w:rPr>
          <w:rFonts w:ascii="Times New Roman" w:hAnsi="Times New Roman" w:cs="Times New Roman"/>
          <w:sz w:val="24"/>
          <w:szCs w:val="24"/>
        </w:rPr>
        <w:t>(Nome e Cargo do Representante Legal da OSC)</w:t>
      </w:r>
    </w:p>
    <w:p w:rsidR="00FF3D4F" w:rsidRPr="00523BBA" w:rsidRDefault="00FF3D4F" w:rsidP="00FF3D4F">
      <w:pPr>
        <w:tabs>
          <w:tab w:val="left" w:pos="567"/>
        </w:tabs>
        <w:rPr>
          <w:rFonts w:ascii="Times New Roman" w:hAnsi="Times New Roman" w:cs="Times New Roman"/>
          <w:sz w:val="24"/>
          <w:szCs w:val="24"/>
        </w:rPr>
      </w:pPr>
    </w:p>
    <w:p w:rsidR="00FF3D4F" w:rsidRPr="00523BBA" w:rsidRDefault="00FF3D4F" w:rsidP="00FF3D4F">
      <w:pPr>
        <w:spacing w:before="120" w:after="120" w:line="360" w:lineRule="auto"/>
        <w:ind w:right="-234"/>
        <w:jc w:val="center"/>
        <w:rPr>
          <w:rFonts w:ascii="Times New Roman" w:hAnsi="Times New Roman" w:cs="Times New Roman"/>
          <w:b/>
          <w:sz w:val="24"/>
          <w:szCs w:val="24"/>
        </w:rPr>
      </w:pPr>
    </w:p>
    <w:p w:rsidR="00FF3D4F" w:rsidRPr="00523BBA" w:rsidRDefault="00FF3D4F" w:rsidP="00FF3D4F">
      <w:pPr>
        <w:spacing w:before="120" w:after="120" w:line="360" w:lineRule="auto"/>
        <w:ind w:right="-234"/>
        <w:jc w:val="center"/>
        <w:rPr>
          <w:rFonts w:ascii="Times New Roman" w:hAnsi="Times New Roman" w:cs="Times New Roman"/>
          <w:b/>
          <w:sz w:val="24"/>
          <w:szCs w:val="24"/>
        </w:rPr>
      </w:pPr>
    </w:p>
    <w:p w:rsidR="00FF3D4F" w:rsidRPr="00523BBA" w:rsidRDefault="00FF3D4F" w:rsidP="00FF3D4F">
      <w:pPr>
        <w:rPr>
          <w:rFonts w:ascii="Times New Roman" w:hAnsi="Times New Roman" w:cs="Times New Roman"/>
          <w:sz w:val="24"/>
          <w:szCs w:val="24"/>
        </w:rPr>
      </w:pPr>
      <w:r w:rsidRPr="00523BBA">
        <w:rPr>
          <w:rFonts w:ascii="Times New Roman" w:hAnsi="Times New Roman" w:cs="Times New Roman"/>
          <w:b/>
          <w:sz w:val="24"/>
          <w:szCs w:val="24"/>
        </w:rPr>
        <w:br w:type="page"/>
      </w:r>
    </w:p>
    <w:p w:rsidR="00FF3D4F" w:rsidRPr="00523BBA" w:rsidRDefault="00FF3D4F" w:rsidP="001047B6">
      <w:pPr>
        <w:ind w:left="109" w:right="131"/>
        <w:jc w:val="center"/>
        <w:rPr>
          <w:rFonts w:ascii="Times New Roman" w:eastAsia="Arial" w:hAnsi="Times New Roman" w:cs="Times New Roman"/>
          <w:sz w:val="24"/>
          <w:szCs w:val="24"/>
        </w:rPr>
      </w:pPr>
      <w:r w:rsidRPr="00523BBA">
        <w:rPr>
          <w:rFonts w:ascii="Times New Roman" w:eastAsia="Arial" w:hAnsi="Times New Roman" w:cs="Times New Roman"/>
          <w:b/>
          <w:spacing w:val="-8"/>
          <w:sz w:val="24"/>
          <w:szCs w:val="24"/>
        </w:rPr>
        <w:lastRenderedPageBreak/>
        <w:t>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w:t>
      </w:r>
      <w:r w:rsidRPr="00523BBA">
        <w:rPr>
          <w:rFonts w:ascii="Times New Roman" w:eastAsia="Arial" w:hAnsi="Times New Roman" w:cs="Times New Roman"/>
          <w:b/>
          <w:sz w:val="24"/>
          <w:szCs w:val="24"/>
        </w:rPr>
        <w:t>O</w:t>
      </w:r>
      <w:r w:rsidRPr="00523BBA">
        <w:rPr>
          <w:rFonts w:ascii="Times New Roman" w:eastAsia="Arial" w:hAnsi="Times New Roman" w:cs="Times New Roman"/>
          <w:b/>
          <w:spacing w:val="1"/>
          <w:sz w:val="24"/>
          <w:szCs w:val="24"/>
        </w:rPr>
        <w:t xml:space="preserve"> </w:t>
      </w:r>
      <w:r w:rsidR="001047B6" w:rsidRPr="00523BBA">
        <w:rPr>
          <w:rFonts w:ascii="Times New Roman" w:eastAsia="Arial" w:hAnsi="Times New Roman" w:cs="Times New Roman"/>
          <w:b/>
          <w:sz w:val="24"/>
          <w:szCs w:val="24"/>
        </w:rPr>
        <w:t>XII</w:t>
      </w:r>
      <w:r w:rsidRPr="00523BBA">
        <w:rPr>
          <w:rFonts w:ascii="Times New Roman" w:eastAsia="Arial" w:hAnsi="Times New Roman" w:cs="Times New Roman"/>
          <w:b/>
          <w:sz w:val="24"/>
          <w:szCs w:val="24"/>
        </w:rPr>
        <w:t xml:space="preserve"> –</w:t>
      </w:r>
      <w:r w:rsidR="001047B6" w:rsidRPr="00523BBA">
        <w:rPr>
          <w:rFonts w:ascii="Times New Roman" w:eastAsia="Arial" w:hAnsi="Times New Roman" w:cs="Times New Roman"/>
          <w:b/>
          <w:sz w:val="24"/>
          <w:szCs w:val="24"/>
        </w:rPr>
        <w:t xml:space="preserve"> </w:t>
      </w:r>
      <w:r w:rsidRPr="00523BBA">
        <w:rPr>
          <w:rFonts w:ascii="Times New Roman" w:eastAsia="Arial" w:hAnsi="Times New Roman" w:cs="Times New Roman"/>
          <w:b/>
          <w:sz w:val="24"/>
          <w:szCs w:val="24"/>
        </w:rPr>
        <w:t>DECLARAÇÃO CONTA BANCÁRIA</w:t>
      </w:r>
    </w:p>
    <w:p w:rsidR="00FF3D4F" w:rsidRPr="00523BBA" w:rsidRDefault="00FF3D4F" w:rsidP="00FF3D4F">
      <w:pPr>
        <w:ind w:right="114" w:firstLine="708"/>
        <w:jc w:val="both"/>
        <w:rPr>
          <w:rFonts w:ascii="Times New Roman" w:eastAsia="Arial" w:hAnsi="Times New Roman" w:cs="Times New Roman"/>
          <w:sz w:val="24"/>
          <w:szCs w:val="24"/>
        </w:rPr>
      </w:pPr>
    </w:p>
    <w:p w:rsidR="00FF3D4F" w:rsidRPr="00523BBA" w:rsidRDefault="00FF3D4F" w:rsidP="00FF3D4F">
      <w:pPr>
        <w:ind w:right="114" w:firstLine="708"/>
        <w:jc w:val="both"/>
        <w:rPr>
          <w:rFonts w:ascii="Times New Roman" w:eastAsia="Arial" w:hAnsi="Times New Roman" w:cs="Times New Roman"/>
          <w:sz w:val="24"/>
          <w:szCs w:val="24"/>
        </w:rPr>
      </w:pPr>
    </w:p>
    <w:p w:rsidR="00FF3D4F" w:rsidRPr="00523BBA" w:rsidRDefault="00FF3D4F" w:rsidP="00FF3D4F">
      <w:pPr>
        <w:ind w:right="114" w:firstLine="708"/>
        <w:jc w:val="both"/>
        <w:rPr>
          <w:rFonts w:ascii="Times New Roman" w:eastAsia="Arial" w:hAnsi="Times New Roman" w:cs="Times New Roman"/>
          <w:sz w:val="24"/>
          <w:szCs w:val="24"/>
        </w:rPr>
      </w:pPr>
    </w:p>
    <w:p w:rsidR="00FF3D4F" w:rsidRPr="00523BBA" w:rsidRDefault="00FF3D4F" w:rsidP="00FF3D4F">
      <w:pPr>
        <w:ind w:right="114" w:firstLine="708"/>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Na                </w:t>
      </w:r>
      <w:r w:rsidRPr="00523BBA">
        <w:rPr>
          <w:rFonts w:ascii="Times New Roman" w:eastAsia="Arial" w:hAnsi="Times New Roman" w:cs="Times New Roman"/>
          <w:spacing w:val="48"/>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ua</w:t>
      </w:r>
      <w:r w:rsidRPr="00523BBA">
        <w:rPr>
          <w:rFonts w:ascii="Times New Roman" w:eastAsia="Arial" w:hAnsi="Times New Roman" w:cs="Times New Roman"/>
          <w:sz w:val="24"/>
          <w:szCs w:val="24"/>
        </w:rPr>
        <w:t>l</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pacing w:val="1"/>
          <w:sz w:val="24"/>
          <w:szCs w:val="24"/>
        </w:rPr>
        <w:t>dad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48"/>
          <w:sz w:val="24"/>
          <w:szCs w:val="24"/>
        </w:rPr>
        <w:t xml:space="preserve"> </w:t>
      </w:r>
      <w:r w:rsidRPr="00523BBA">
        <w:rPr>
          <w:rFonts w:ascii="Times New Roman" w:eastAsia="Arial" w:hAnsi="Times New Roman" w:cs="Times New Roman"/>
          <w:spacing w:val="1"/>
          <w:sz w:val="24"/>
          <w:szCs w:val="24"/>
        </w:rPr>
        <w:t>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48"/>
          <w:sz w:val="24"/>
          <w:szCs w:val="24"/>
        </w:rPr>
        <w:t xml:space="preserve"> </w:t>
      </w:r>
      <w:r w:rsidRPr="00523BBA">
        <w:rPr>
          <w:rFonts w:ascii="Times New Roman" w:eastAsia="Arial" w:hAnsi="Times New Roman" w:cs="Times New Roman"/>
          <w:sz w:val="24"/>
          <w:szCs w:val="24"/>
        </w:rPr>
        <w:t xml:space="preserve">gerente do banco ________________________, com </w:t>
      </w:r>
      <w:r w:rsidRPr="00523BBA">
        <w:rPr>
          <w:rFonts w:ascii="Times New Roman" w:eastAsia="Arial" w:hAnsi="Times New Roman" w:cs="Times New Roman"/>
          <w:spacing w:val="12"/>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ed</w:t>
      </w:r>
      <w:r w:rsidRPr="00523BBA">
        <w:rPr>
          <w:rFonts w:ascii="Times New Roman" w:eastAsia="Arial" w:hAnsi="Times New Roman" w:cs="Times New Roman"/>
          <w:sz w:val="24"/>
          <w:szCs w:val="24"/>
        </w:rPr>
        <w:t xml:space="preserve">e </w:t>
      </w:r>
      <w:r w:rsidRPr="00523BBA">
        <w:rPr>
          <w:rFonts w:ascii="Times New Roman" w:eastAsia="Arial" w:hAnsi="Times New Roman" w:cs="Times New Roman"/>
          <w:spacing w:val="9"/>
          <w:sz w:val="24"/>
          <w:szCs w:val="24"/>
        </w:rPr>
        <w:t xml:space="preserve">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 xml:space="preserve">a _______________________________________________, no </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u</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ic</w:t>
      </w:r>
      <w:r w:rsidRPr="00523BBA">
        <w:rPr>
          <w:rFonts w:ascii="Times New Roman" w:eastAsia="Arial" w:hAnsi="Times New Roman" w:cs="Times New Roman"/>
          <w:spacing w:val="-2"/>
          <w:sz w:val="24"/>
          <w:szCs w:val="24"/>
        </w:rPr>
        <w:t>í</w:t>
      </w:r>
      <w:r w:rsidRPr="00523BBA">
        <w:rPr>
          <w:rFonts w:ascii="Times New Roman" w:eastAsia="Arial" w:hAnsi="Times New Roman" w:cs="Times New Roman"/>
          <w:sz w:val="24"/>
          <w:szCs w:val="24"/>
        </w:rPr>
        <w:t>pio</w:t>
      </w:r>
      <w:r w:rsidRPr="00523BBA">
        <w:rPr>
          <w:rFonts w:ascii="Times New Roman" w:eastAsia="Arial" w:hAnsi="Times New Roman" w:cs="Times New Roman"/>
          <w:spacing w:val="66"/>
          <w:sz w:val="24"/>
          <w:szCs w:val="24"/>
        </w:rPr>
        <w:t xml:space="preserve"> </w:t>
      </w:r>
      <w:r w:rsidRPr="00523BBA">
        <w:rPr>
          <w:rFonts w:ascii="Times New Roman" w:eastAsia="Arial" w:hAnsi="Times New Roman" w:cs="Times New Roman"/>
          <w:sz w:val="24"/>
          <w:szCs w:val="24"/>
        </w:rPr>
        <w:t>de Saudades</w:t>
      </w:r>
      <w:r w:rsidRPr="00523BBA">
        <w:rPr>
          <w:rFonts w:ascii="Times New Roman" w:eastAsia="Arial" w:hAnsi="Times New Roman" w:cs="Times New Roman"/>
          <w:spacing w:val="29"/>
          <w:sz w:val="24"/>
          <w:szCs w:val="24"/>
        </w:rPr>
        <w:t xml:space="preserve"> </w:t>
      </w:r>
      <w:r w:rsidRPr="00523BBA">
        <w:rPr>
          <w:rFonts w:ascii="Times New Roman" w:eastAsia="Arial" w:hAnsi="Times New Roman" w:cs="Times New Roman"/>
          <w:sz w:val="24"/>
          <w:szCs w:val="24"/>
        </w:rPr>
        <w:t>–</w:t>
      </w:r>
      <w:r w:rsidRPr="00523BBA">
        <w:rPr>
          <w:rFonts w:ascii="Times New Roman" w:eastAsia="Arial" w:hAnsi="Times New Roman" w:cs="Times New Roman"/>
          <w:spacing w:val="28"/>
          <w:sz w:val="24"/>
          <w:szCs w:val="24"/>
        </w:rPr>
        <w:t xml:space="preserve"> </w:t>
      </w:r>
      <w:r w:rsidRPr="00523BBA">
        <w:rPr>
          <w:rFonts w:ascii="Times New Roman" w:eastAsia="Arial" w:hAnsi="Times New Roman" w:cs="Times New Roman"/>
          <w:sz w:val="24"/>
          <w:szCs w:val="24"/>
        </w:rPr>
        <w:t>SC,</w:t>
      </w:r>
      <w:r w:rsidRPr="00523BBA">
        <w:rPr>
          <w:rFonts w:ascii="Times New Roman" w:eastAsia="Arial" w:hAnsi="Times New Roman" w:cs="Times New Roman"/>
          <w:spacing w:val="27"/>
          <w:sz w:val="24"/>
          <w:szCs w:val="24"/>
        </w:rPr>
        <w:t xml:space="preserve"> </w:t>
      </w:r>
      <w:r w:rsidRPr="00523BBA">
        <w:rPr>
          <w:rFonts w:ascii="Times New Roman" w:eastAsia="Arial" w:hAnsi="Times New Roman" w:cs="Times New Roman"/>
          <w:sz w:val="24"/>
          <w:szCs w:val="24"/>
        </w:rPr>
        <w:t>inscr</w:t>
      </w:r>
      <w:r w:rsidRPr="00523BBA">
        <w:rPr>
          <w:rFonts w:ascii="Times New Roman" w:eastAsia="Arial" w:hAnsi="Times New Roman" w:cs="Times New Roman"/>
          <w:spacing w:val="-1"/>
          <w:sz w:val="24"/>
          <w:szCs w:val="24"/>
        </w:rPr>
        <w:t>i</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28"/>
          <w:sz w:val="24"/>
          <w:szCs w:val="24"/>
        </w:rPr>
        <w:t xml:space="preserve">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8"/>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PJ</w:t>
      </w:r>
      <w:r w:rsidRPr="00523BBA">
        <w:rPr>
          <w:rFonts w:ascii="Times New Roman" w:eastAsia="Arial" w:hAnsi="Times New Roman" w:cs="Times New Roman"/>
          <w:spacing w:val="27"/>
          <w:sz w:val="24"/>
          <w:szCs w:val="24"/>
        </w:rPr>
        <w:t xml:space="preserve"> </w:t>
      </w:r>
      <w:r w:rsidRPr="00523BBA">
        <w:rPr>
          <w:rFonts w:ascii="Times New Roman" w:eastAsia="Arial" w:hAnsi="Times New Roman" w:cs="Times New Roman"/>
          <w:sz w:val="24"/>
          <w:szCs w:val="24"/>
        </w:rPr>
        <w:t>s</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b</w:t>
      </w:r>
      <w:r w:rsidRPr="00523BBA">
        <w:rPr>
          <w:rFonts w:ascii="Times New Roman" w:eastAsia="Arial" w:hAnsi="Times New Roman" w:cs="Times New Roman"/>
          <w:spacing w:val="28"/>
          <w:sz w:val="24"/>
          <w:szCs w:val="24"/>
        </w:rPr>
        <w:t xml:space="preserve"> </w:t>
      </w:r>
      <w:r w:rsidRPr="00523BBA">
        <w:rPr>
          <w:rFonts w:ascii="Times New Roman" w:eastAsia="Arial" w:hAnsi="Times New Roman" w:cs="Times New Roman"/>
          <w:sz w:val="24"/>
          <w:szCs w:val="24"/>
        </w:rPr>
        <w:t>o</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n</w:t>
      </w:r>
      <w:r w:rsidRPr="00523BBA">
        <w:rPr>
          <w:rFonts w:ascii="Times New Roman" w:eastAsia="Arial" w:hAnsi="Times New Roman" w:cs="Times New Roman"/>
          <w:sz w:val="24"/>
          <w:szCs w:val="24"/>
        </w:rPr>
        <w:t>.</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z w:val="24"/>
          <w:szCs w:val="24"/>
        </w:rPr>
        <w:t>______________________________,</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declaro</w:t>
      </w:r>
      <w:r w:rsidRPr="00523BBA">
        <w:rPr>
          <w:rFonts w:ascii="Times New Roman" w:eastAsia="Arial" w:hAnsi="Times New Roman" w:cs="Times New Roman"/>
          <w:spacing w:val="25"/>
          <w:sz w:val="24"/>
          <w:szCs w:val="24"/>
        </w:rPr>
        <w:t xml:space="preserve"> </w:t>
      </w:r>
      <w:r w:rsidRPr="00523BBA">
        <w:rPr>
          <w:rFonts w:ascii="Times New Roman" w:eastAsia="Arial" w:hAnsi="Times New Roman" w:cs="Times New Roman"/>
          <w:spacing w:val="1"/>
          <w:sz w:val="24"/>
          <w:szCs w:val="24"/>
        </w:rPr>
        <w:t>pa</w:t>
      </w:r>
      <w:r w:rsidRPr="00523BBA">
        <w:rPr>
          <w:rFonts w:ascii="Times New Roman" w:eastAsia="Arial" w:hAnsi="Times New Roman" w:cs="Times New Roman"/>
          <w:sz w:val="24"/>
          <w:szCs w:val="24"/>
        </w:rPr>
        <w:t xml:space="preserve">ra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de</w:t>
      </w:r>
      <w:r w:rsidRPr="00523BBA">
        <w:rPr>
          <w:rFonts w:ascii="Times New Roman" w:eastAsia="Arial" w:hAnsi="Times New Roman" w:cs="Times New Roman"/>
          <w:spacing w:val="-2"/>
          <w:sz w:val="24"/>
          <w:szCs w:val="24"/>
        </w:rPr>
        <w:t>v</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s</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ins</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q</w:t>
      </w:r>
      <w:r w:rsidRPr="00523BBA">
        <w:rPr>
          <w:rFonts w:ascii="Times New Roman" w:eastAsia="Arial" w:hAnsi="Times New Roman" w:cs="Times New Roman"/>
          <w:spacing w:val="1"/>
          <w:sz w:val="24"/>
          <w:szCs w:val="24"/>
        </w:rPr>
        <w:t>u</w:t>
      </w:r>
      <w:r w:rsidRPr="00523BBA">
        <w:rPr>
          <w:rFonts w:ascii="Times New Roman" w:eastAsia="Arial" w:hAnsi="Times New Roman" w:cs="Times New Roman"/>
          <w:sz w:val="24"/>
          <w:szCs w:val="24"/>
        </w:rPr>
        <w:t>e</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z w:val="24"/>
          <w:szCs w:val="24"/>
        </w:rPr>
        <w:t>a Associação</w:t>
      </w:r>
      <w:r w:rsidRPr="00523BBA">
        <w:rPr>
          <w:rFonts w:ascii="Times New Roman" w:eastAsia="Arial" w:hAnsi="Times New Roman" w:cs="Times New Roman"/>
          <w:spacing w:val="1"/>
          <w:sz w:val="24"/>
          <w:szCs w:val="24"/>
        </w:rPr>
        <w:t xml:space="preserve"> ____________________________________</w:t>
      </w: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3"/>
          <w:sz w:val="24"/>
          <w:szCs w:val="24"/>
        </w:rPr>
        <w:t xml:space="preserve"> </w:t>
      </w:r>
      <w:r w:rsidRPr="00523BBA">
        <w:rPr>
          <w:rFonts w:ascii="Times New Roman" w:eastAsia="Arial" w:hAnsi="Times New Roman" w:cs="Times New Roman"/>
          <w:spacing w:val="1"/>
          <w:sz w:val="24"/>
          <w:szCs w:val="24"/>
        </w:rPr>
        <w:t>possui conta-corrente nesta agência, com os seguintes dados: conta-corrente n. _________, agência ______, banco_______, a qual se compromete a movimentar somente os recursos provenientes do termo de colaboração ou parceria com o Município de Saudades/SC,  e</w:t>
      </w:r>
      <w:r w:rsidRPr="00523BBA">
        <w:rPr>
          <w:rFonts w:ascii="Times New Roman" w:eastAsia="Arial" w:hAnsi="Times New Roman" w:cs="Times New Roman"/>
          <w:sz w:val="24"/>
          <w:szCs w:val="24"/>
        </w:rPr>
        <w:t>m c</w:t>
      </w:r>
      <w:r w:rsidRPr="00523BBA">
        <w:rPr>
          <w:rFonts w:ascii="Times New Roman" w:eastAsia="Arial" w:hAnsi="Times New Roman" w:cs="Times New Roman"/>
          <w:spacing w:val="1"/>
          <w:sz w:val="24"/>
          <w:szCs w:val="24"/>
        </w:rPr>
        <w:t>on</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id</w:t>
      </w:r>
      <w:r w:rsidRPr="00523BBA">
        <w:rPr>
          <w:rFonts w:ascii="Times New Roman" w:eastAsia="Arial" w:hAnsi="Times New Roman" w:cs="Times New Roman"/>
          <w:spacing w:val="1"/>
          <w:sz w:val="24"/>
          <w:szCs w:val="24"/>
        </w:rPr>
        <w:t>ad</w:t>
      </w:r>
      <w:r w:rsidRPr="00523BBA">
        <w:rPr>
          <w:rFonts w:ascii="Times New Roman" w:eastAsia="Arial" w:hAnsi="Times New Roman" w:cs="Times New Roman"/>
          <w:sz w:val="24"/>
          <w:szCs w:val="24"/>
        </w:rPr>
        <w:t>e</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c</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m</w:t>
      </w:r>
      <w:r w:rsidRPr="00523BBA">
        <w:rPr>
          <w:rFonts w:ascii="Times New Roman" w:eastAsia="Arial" w:hAnsi="Times New Roman" w:cs="Times New Roman"/>
          <w:spacing w:val="2"/>
          <w:sz w:val="24"/>
          <w:szCs w:val="24"/>
        </w:rPr>
        <w:t xml:space="preserve"> </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p</w:t>
      </w:r>
      <w:r w:rsidRPr="00523BBA">
        <w:rPr>
          <w:rFonts w:ascii="Times New Roman" w:eastAsia="Arial" w:hAnsi="Times New Roman" w:cs="Times New Roman"/>
          <w:sz w:val="24"/>
          <w:szCs w:val="24"/>
        </w:rPr>
        <w:t>rec</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it</w:t>
      </w:r>
      <w:r w:rsidRPr="00523BBA">
        <w:rPr>
          <w:rFonts w:ascii="Times New Roman" w:eastAsia="Arial" w:hAnsi="Times New Roman" w:cs="Times New Roman"/>
          <w:spacing w:val="1"/>
          <w:sz w:val="24"/>
          <w:szCs w:val="24"/>
        </w:rPr>
        <w:t>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st</w:t>
      </w:r>
      <w:r w:rsidRPr="00523BBA">
        <w:rPr>
          <w:rFonts w:ascii="Times New Roman" w:eastAsia="Arial" w:hAnsi="Times New Roman" w:cs="Times New Roman"/>
          <w:spacing w:val="1"/>
          <w:sz w:val="24"/>
          <w:szCs w:val="24"/>
        </w:rPr>
        <w:t>abe</w:t>
      </w:r>
      <w:r w:rsidRPr="00523BBA">
        <w:rPr>
          <w:rFonts w:ascii="Times New Roman" w:eastAsia="Arial" w:hAnsi="Times New Roman" w:cs="Times New Roman"/>
          <w:sz w:val="24"/>
          <w:szCs w:val="24"/>
        </w:rPr>
        <w:t>leci</w:t>
      </w:r>
      <w:r w:rsidRPr="00523BBA">
        <w:rPr>
          <w:rFonts w:ascii="Times New Roman" w:eastAsia="Arial" w:hAnsi="Times New Roman" w:cs="Times New Roman"/>
          <w:spacing w:val="1"/>
          <w:sz w:val="24"/>
          <w:szCs w:val="24"/>
        </w:rPr>
        <w:t>do</w:t>
      </w:r>
      <w:r w:rsidRPr="00523BBA">
        <w:rPr>
          <w:rFonts w:ascii="Times New Roman" w:eastAsia="Arial" w:hAnsi="Times New Roman" w:cs="Times New Roman"/>
          <w:sz w:val="24"/>
          <w:szCs w:val="24"/>
        </w:rPr>
        <w:t xml:space="preserve">s </w:t>
      </w:r>
      <w:r w:rsidRPr="00523BBA">
        <w:rPr>
          <w:rFonts w:ascii="Times New Roman" w:eastAsia="Arial" w:hAnsi="Times New Roman" w:cs="Times New Roman"/>
          <w:spacing w:val="1"/>
          <w:sz w:val="24"/>
          <w:szCs w:val="24"/>
        </w:rPr>
        <w:t>pe</w:t>
      </w:r>
      <w:r w:rsidRPr="00523BBA">
        <w:rPr>
          <w:rFonts w:ascii="Times New Roman" w:eastAsia="Arial" w:hAnsi="Times New Roman" w:cs="Times New Roman"/>
          <w:sz w:val="24"/>
          <w:szCs w:val="24"/>
        </w:rPr>
        <w:t>lo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Decr</w:t>
      </w:r>
      <w:r w:rsidRPr="00523BBA">
        <w:rPr>
          <w:rFonts w:ascii="Times New Roman" w:eastAsia="Arial" w:hAnsi="Times New Roman" w:cs="Times New Roman"/>
          <w:spacing w:val="8"/>
          <w:sz w:val="24"/>
          <w:szCs w:val="24"/>
        </w:rPr>
        <w:t>e</w:t>
      </w:r>
      <w:r w:rsidRPr="00523BBA">
        <w:rPr>
          <w:rFonts w:ascii="Times New Roman" w:eastAsia="Arial" w:hAnsi="Times New Roman" w:cs="Times New Roman"/>
          <w:sz w:val="24"/>
          <w:szCs w:val="24"/>
        </w:rPr>
        <w:t>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1"/>
          <w:sz w:val="24"/>
          <w:szCs w:val="24"/>
        </w:rPr>
        <w:t>17, de 15 de Fevereiro de 2017.</w:t>
      </w:r>
    </w:p>
    <w:p w:rsidR="00FF3D4F" w:rsidRPr="00523BBA" w:rsidRDefault="00FF3D4F" w:rsidP="00FF3D4F">
      <w:pPr>
        <w:ind w:left="135" w:right="6281"/>
        <w:jc w:val="both"/>
        <w:rPr>
          <w:rFonts w:ascii="Times New Roman" w:eastAsia="Arial" w:hAnsi="Times New Roman" w:cs="Times New Roman"/>
          <w:sz w:val="24"/>
          <w:szCs w:val="24"/>
        </w:rPr>
      </w:pPr>
    </w:p>
    <w:p w:rsidR="00FF3D4F" w:rsidRPr="00523BBA" w:rsidRDefault="00FF3D4F" w:rsidP="00FF3D4F">
      <w:pPr>
        <w:ind w:right="-8" w:firstLine="709"/>
        <w:jc w:val="both"/>
        <w:rPr>
          <w:rFonts w:ascii="Times New Roman" w:eastAsia="Arial" w:hAnsi="Times New Roman" w:cs="Times New Roman"/>
          <w:sz w:val="24"/>
          <w:szCs w:val="24"/>
        </w:rPr>
      </w:pPr>
      <w:r w:rsidRPr="00523BBA">
        <w:rPr>
          <w:rFonts w:ascii="Times New Roman" w:eastAsia="Arial" w:hAnsi="Times New Roman" w:cs="Times New Roman"/>
          <w:sz w:val="24"/>
          <w:szCs w:val="24"/>
        </w:rPr>
        <w:t>P</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 xml:space="preserve">ra </w:t>
      </w:r>
      <w:r w:rsidRPr="00523BBA">
        <w:rPr>
          <w:rFonts w:ascii="Times New Roman" w:eastAsia="Arial" w:hAnsi="Times New Roman" w:cs="Times New Roman"/>
          <w:spacing w:val="2"/>
          <w:sz w:val="24"/>
          <w:szCs w:val="24"/>
        </w:rPr>
        <w:t>m</w:t>
      </w:r>
      <w:r w:rsidRPr="00523BBA">
        <w:rPr>
          <w:rFonts w:ascii="Times New Roman" w:eastAsia="Arial" w:hAnsi="Times New Roman" w:cs="Times New Roman"/>
          <w:spacing w:val="1"/>
          <w:sz w:val="24"/>
          <w:szCs w:val="24"/>
        </w:rPr>
        <w:t>a</w:t>
      </w:r>
      <w:r w:rsidRPr="00523BBA">
        <w:rPr>
          <w:rFonts w:ascii="Times New Roman" w:eastAsia="Arial" w:hAnsi="Times New Roman" w:cs="Times New Roman"/>
          <w:sz w:val="24"/>
          <w:szCs w:val="24"/>
        </w:rPr>
        <w:t>ior clar</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pacing w:val="-2"/>
          <w:sz w:val="24"/>
          <w:szCs w:val="24"/>
        </w:rPr>
        <w:t>z</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pacing w:val="3"/>
          <w:sz w:val="24"/>
          <w:szCs w:val="24"/>
        </w:rPr>
        <w:t>f</w:t>
      </w:r>
      <w:r w:rsidRPr="00523BBA">
        <w:rPr>
          <w:rFonts w:ascii="Times New Roman" w:eastAsia="Arial" w:hAnsi="Times New Roman" w:cs="Times New Roman"/>
          <w:sz w:val="24"/>
          <w:szCs w:val="24"/>
        </w:rPr>
        <w:t>i</w:t>
      </w:r>
      <w:r w:rsidRPr="00523BBA">
        <w:rPr>
          <w:rFonts w:ascii="Times New Roman" w:eastAsia="Arial" w:hAnsi="Times New Roman" w:cs="Times New Roman"/>
          <w:spacing w:val="-1"/>
          <w:sz w:val="24"/>
          <w:szCs w:val="24"/>
        </w:rPr>
        <w:t>r</w:t>
      </w:r>
      <w:r w:rsidRPr="00523BBA">
        <w:rPr>
          <w:rFonts w:ascii="Times New Roman" w:eastAsia="Arial" w:hAnsi="Times New Roman" w:cs="Times New Roman"/>
          <w:spacing w:val="1"/>
          <w:sz w:val="24"/>
          <w:szCs w:val="24"/>
        </w:rPr>
        <w:t>m</w:t>
      </w:r>
      <w:r w:rsidRPr="00523BBA">
        <w:rPr>
          <w:rFonts w:ascii="Times New Roman" w:eastAsia="Arial" w:hAnsi="Times New Roman" w:cs="Times New Roman"/>
          <w:sz w:val="24"/>
          <w:szCs w:val="24"/>
        </w:rPr>
        <w:t>o</w:t>
      </w:r>
      <w:r w:rsidRPr="00523BBA">
        <w:rPr>
          <w:rFonts w:ascii="Times New Roman" w:eastAsia="Arial" w:hAnsi="Times New Roman" w:cs="Times New Roman"/>
          <w:spacing w:val="1"/>
          <w:sz w:val="24"/>
          <w:szCs w:val="24"/>
        </w:rPr>
        <w:t xml:space="preserve"> </w:t>
      </w:r>
      <w:r w:rsidRPr="00523BBA">
        <w:rPr>
          <w:rFonts w:ascii="Times New Roman" w:eastAsia="Arial" w:hAnsi="Times New Roman" w:cs="Times New Roman"/>
          <w:sz w:val="24"/>
          <w:szCs w:val="24"/>
        </w:rPr>
        <w:t>a</w:t>
      </w:r>
      <w:r w:rsidRPr="00523BBA">
        <w:rPr>
          <w:rFonts w:ascii="Times New Roman" w:eastAsia="Arial" w:hAnsi="Times New Roman" w:cs="Times New Roman"/>
          <w:spacing w:val="1"/>
          <w:sz w:val="24"/>
          <w:szCs w:val="24"/>
        </w:rPr>
        <w:t xml:space="preserve"> p</w:t>
      </w:r>
      <w:r w:rsidRPr="00523BBA">
        <w:rPr>
          <w:rFonts w:ascii="Times New Roman" w:eastAsia="Arial" w:hAnsi="Times New Roman" w:cs="Times New Roman"/>
          <w:sz w:val="24"/>
          <w:szCs w:val="24"/>
        </w:rPr>
        <w:t>res</w:t>
      </w:r>
      <w:r w:rsidRPr="00523BBA">
        <w:rPr>
          <w:rFonts w:ascii="Times New Roman" w:eastAsia="Arial" w:hAnsi="Times New Roman" w:cs="Times New Roman"/>
          <w:spacing w:val="1"/>
          <w:sz w:val="24"/>
          <w:szCs w:val="24"/>
        </w:rPr>
        <w:t>en</w:t>
      </w:r>
      <w:r w:rsidRPr="00523BBA">
        <w:rPr>
          <w:rFonts w:ascii="Times New Roman" w:eastAsia="Arial" w:hAnsi="Times New Roman" w:cs="Times New Roman"/>
          <w:sz w:val="24"/>
          <w:szCs w:val="24"/>
        </w:rPr>
        <w:t>t</w:t>
      </w:r>
      <w:r w:rsidRPr="00523BBA">
        <w:rPr>
          <w:rFonts w:ascii="Times New Roman" w:eastAsia="Arial" w:hAnsi="Times New Roman" w:cs="Times New Roman"/>
          <w:spacing w:val="1"/>
          <w:sz w:val="24"/>
          <w:szCs w:val="24"/>
        </w:rPr>
        <w:t>e</w:t>
      </w:r>
      <w:r w:rsidRPr="00523BBA">
        <w:rPr>
          <w:rFonts w:ascii="Times New Roman" w:eastAsia="Arial" w:hAnsi="Times New Roman" w:cs="Times New Roman"/>
          <w:sz w:val="24"/>
          <w:szCs w:val="24"/>
        </w:rPr>
        <w:t>.</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844"/>
        <w:rPr>
          <w:rFonts w:ascii="Times New Roman" w:eastAsia="Arial" w:hAnsi="Times New Roman" w:cs="Times New Roman"/>
          <w:position w:val="-1"/>
          <w:sz w:val="24"/>
          <w:szCs w:val="24"/>
          <w:u w:val="single"/>
        </w:rPr>
      </w:pPr>
      <w:r w:rsidRPr="00523BBA">
        <w:rPr>
          <w:rFonts w:ascii="Times New Roman" w:eastAsia="Arial" w:hAnsi="Times New Roman" w:cs="Times New Roman"/>
          <w:position w:val="-1"/>
          <w:sz w:val="24"/>
          <w:szCs w:val="24"/>
        </w:rPr>
        <w:t xml:space="preserve">Saudades/SC,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66"/>
          <w:position w:val="-1"/>
          <w:sz w:val="24"/>
          <w:szCs w:val="24"/>
          <w:u w:val="single" w:color="000000"/>
        </w:rPr>
        <w:t xml:space="preserve"> </w:t>
      </w:r>
      <w:r w:rsidRPr="00523BBA">
        <w:rPr>
          <w:rFonts w:ascii="Times New Roman" w:eastAsia="Arial" w:hAnsi="Times New Roman" w:cs="Times New Roman"/>
          <w:spacing w:val="-60"/>
          <w:position w:val="-1"/>
          <w:sz w:val="24"/>
          <w:szCs w:val="24"/>
        </w:rPr>
        <w:t xml:space="preserve"> </w:t>
      </w:r>
      <w:r w:rsidRPr="00523BBA">
        <w:rPr>
          <w:rFonts w:ascii="Times New Roman" w:eastAsia="Arial" w:hAnsi="Times New Roman" w:cs="Times New Roman"/>
          <w:position w:val="-1"/>
          <w:sz w:val="24"/>
          <w:szCs w:val="24"/>
        </w:rPr>
        <w:t>,</w:t>
      </w:r>
      <w:r w:rsidRPr="00523BBA">
        <w:rPr>
          <w:rFonts w:ascii="Times New Roman" w:eastAsia="Arial" w:hAnsi="Times New Roman" w:cs="Times New Roman"/>
          <w:spacing w:val="1"/>
          <w:position w:val="-1"/>
          <w:sz w:val="24"/>
          <w:szCs w:val="24"/>
        </w:rPr>
        <w:t xml:space="preserve"> 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color="000000"/>
        </w:rPr>
        <w:t xml:space="preserve">                                      </w:t>
      </w:r>
      <w:r w:rsidRPr="00523BBA">
        <w:rPr>
          <w:rFonts w:ascii="Times New Roman" w:eastAsia="Arial" w:hAnsi="Times New Roman" w:cs="Times New Roman"/>
          <w:spacing w:val="33"/>
          <w:position w:val="-1"/>
          <w:sz w:val="24"/>
          <w:szCs w:val="24"/>
        </w:rPr>
        <w:t xml:space="preserve"> </w:t>
      </w:r>
      <w:r w:rsidRPr="00523BBA">
        <w:rPr>
          <w:rFonts w:ascii="Times New Roman" w:eastAsia="Arial" w:hAnsi="Times New Roman" w:cs="Times New Roman"/>
          <w:spacing w:val="1"/>
          <w:position w:val="-1"/>
          <w:sz w:val="24"/>
          <w:szCs w:val="24"/>
        </w:rPr>
        <w:t>d</w:t>
      </w:r>
      <w:r w:rsidRPr="00523BBA">
        <w:rPr>
          <w:rFonts w:ascii="Times New Roman" w:eastAsia="Arial" w:hAnsi="Times New Roman" w:cs="Times New Roman"/>
          <w:position w:val="-1"/>
          <w:sz w:val="24"/>
          <w:szCs w:val="24"/>
        </w:rPr>
        <w:t xml:space="preserve">e </w:t>
      </w:r>
      <w:r w:rsidRPr="00523BBA">
        <w:rPr>
          <w:rFonts w:ascii="Times New Roman" w:eastAsia="Arial" w:hAnsi="Times New Roman" w:cs="Times New Roman"/>
          <w:position w:val="-1"/>
          <w:sz w:val="24"/>
          <w:szCs w:val="24"/>
          <w:u w:val="single"/>
        </w:rPr>
        <w:t>_______.</w:t>
      </w:r>
    </w:p>
    <w:p w:rsidR="00FF3D4F" w:rsidRPr="00523BBA" w:rsidRDefault="00FF3D4F" w:rsidP="00FF3D4F">
      <w:pPr>
        <w:ind w:left="844"/>
        <w:rPr>
          <w:rFonts w:ascii="Times New Roman" w:eastAsia="Arial" w:hAnsi="Times New Roman" w:cs="Times New Roman"/>
          <w:position w:val="-1"/>
          <w:sz w:val="24"/>
          <w:szCs w:val="24"/>
          <w:u w:val="single"/>
        </w:rPr>
      </w:pPr>
    </w:p>
    <w:p w:rsidR="00FF3D4F" w:rsidRPr="00523BBA" w:rsidRDefault="00FF3D4F" w:rsidP="00FF3D4F">
      <w:pPr>
        <w:ind w:left="844"/>
        <w:rPr>
          <w:rFonts w:ascii="Times New Roman" w:eastAsia="Arial" w:hAnsi="Times New Roman" w:cs="Times New Roman"/>
          <w:position w:val="-1"/>
          <w:sz w:val="24"/>
          <w:szCs w:val="24"/>
          <w:u w:val="single"/>
        </w:rPr>
      </w:pPr>
    </w:p>
    <w:p w:rsidR="00FF3D4F" w:rsidRPr="00523BBA" w:rsidRDefault="00FF3D4F" w:rsidP="00FF3D4F">
      <w:pPr>
        <w:jc w:val="center"/>
        <w:rPr>
          <w:rFonts w:ascii="Times New Roman" w:eastAsia="Arial" w:hAnsi="Times New Roman" w:cs="Times New Roman"/>
          <w:position w:val="-1"/>
          <w:sz w:val="24"/>
          <w:szCs w:val="24"/>
          <w:u w:val="single"/>
        </w:rPr>
      </w:pPr>
      <w:r w:rsidRPr="00523BBA">
        <w:rPr>
          <w:rFonts w:ascii="Times New Roman" w:eastAsia="Arial" w:hAnsi="Times New Roman" w:cs="Times New Roman"/>
          <w:position w:val="-1"/>
          <w:sz w:val="24"/>
          <w:szCs w:val="24"/>
          <w:u w:val="single"/>
        </w:rPr>
        <w:t>___________________________________________</w:t>
      </w:r>
    </w:p>
    <w:p w:rsidR="00FF3D4F" w:rsidRPr="00523BBA" w:rsidRDefault="00FF3D4F" w:rsidP="00FF3D4F">
      <w:pPr>
        <w:ind w:left="844"/>
        <w:rPr>
          <w:rFonts w:ascii="Times New Roman" w:eastAsia="Arial" w:hAnsi="Times New Roman" w:cs="Times New Roman"/>
          <w:position w:val="-1"/>
          <w:sz w:val="24"/>
          <w:szCs w:val="24"/>
          <w:u w:val="single"/>
        </w:rPr>
      </w:pPr>
    </w:p>
    <w:p w:rsidR="00FF3D4F" w:rsidRPr="00523BBA" w:rsidRDefault="00FF3D4F" w:rsidP="00FF3D4F">
      <w:pPr>
        <w:jc w:val="center"/>
        <w:rPr>
          <w:rFonts w:ascii="Times New Roman" w:eastAsia="Arial" w:hAnsi="Times New Roman" w:cs="Times New Roman"/>
          <w:sz w:val="24"/>
          <w:szCs w:val="24"/>
        </w:rPr>
      </w:pPr>
      <w:r w:rsidRPr="00523BBA">
        <w:rPr>
          <w:rFonts w:ascii="Times New Roman" w:eastAsia="Arial" w:hAnsi="Times New Roman" w:cs="Times New Roman"/>
          <w:b/>
          <w:spacing w:val="1"/>
          <w:sz w:val="24"/>
          <w:szCs w:val="24"/>
        </w:rPr>
        <w:t>Ass</w:t>
      </w:r>
      <w:r w:rsidRPr="00523BBA">
        <w:rPr>
          <w:rFonts w:ascii="Times New Roman" w:eastAsia="Arial" w:hAnsi="Times New Roman" w:cs="Times New Roman"/>
          <w:b/>
          <w:sz w:val="24"/>
          <w:szCs w:val="24"/>
        </w:rPr>
        <w:t>in</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t</w:t>
      </w:r>
      <w:r w:rsidRPr="00523BBA">
        <w:rPr>
          <w:rFonts w:ascii="Times New Roman" w:eastAsia="Arial" w:hAnsi="Times New Roman" w:cs="Times New Roman"/>
          <w:b/>
          <w:spacing w:val="-1"/>
          <w:sz w:val="24"/>
          <w:szCs w:val="24"/>
        </w:rPr>
        <w:t>u</w:t>
      </w:r>
      <w:r w:rsidRPr="00523BBA">
        <w:rPr>
          <w:rFonts w:ascii="Times New Roman" w:eastAsia="Arial" w:hAnsi="Times New Roman" w:cs="Times New Roman"/>
          <w:b/>
          <w:sz w:val="24"/>
          <w:szCs w:val="24"/>
        </w:rPr>
        <w:t>ra</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do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es</w:t>
      </w:r>
      <w:r w:rsidRPr="00523BBA">
        <w:rPr>
          <w:rFonts w:ascii="Times New Roman" w:eastAsia="Arial" w:hAnsi="Times New Roman" w:cs="Times New Roman"/>
          <w:b/>
          <w:sz w:val="24"/>
          <w:szCs w:val="24"/>
        </w:rPr>
        <w:t>id</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n</w:t>
      </w:r>
      <w:r w:rsidRPr="00523BBA">
        <w:rPr>
          <w:rFonts w:ascii="Times New Roman" w:eastAsia="Arial" w:hAnsi="Times New Roman" w:cs="Times New Roman"/>
          <w:b/>
          <w:spacing w:val="-1"/>
          <w:sz w:val="24"/>
          <w:szCs w:val="24"/>
        </w:rPr>
        <w:t>t</w:t>
      </w:r>
      <w:r w:rsidRPr="00523BBA">
        <w:rPr>
          <w:rFonts w:ascii="Times New Roman" w:eastAsia="Arial" w:hAnsi="Times New Roman" w:cs="Times New Roman"/>
          <w:b/>
          <w:sz w:val="24"/>
          <w:szCs w:val="24"/>
        </w:rPr>
        <w:t>e</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 xml:space="preserve">ou </w:t>
      </w:r>
      <w:r w:rsidRPr="00523BBA">
        <w:rPr>
          <w:rFonts w:ascii="Times New Roman" w:eastAsia="Arial" w:hAnsi="Times New Roman" w:cs="Times New Roman"/>
          <w:b/>
          <w:spacing w:val="1"/>
          <w:sz w:val="24"/>
          <w:szCs w:val="24"/>
        </w:rPr>
        <w:t>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p>
    <w:p w:rsidR="00FF3D4F" w:rsidRPr="00523BBA" w:rsidRDefault="00FF3D4F" w:rsidP="00FF3D4F">
      <w:pPr>
        <w:rPr>
          <w:rFonts w:ascii="Times New Roman" w:hAnsi="Times New Roman" w:cs="Times New Roman"/>
          <w:sz w:val="24"/>
          <w:szCs w:val="24"/>
        </w:rPr>
      </w:pPr>
    </w:p>
    <w:p w:rsidR="00FF3D4F" w:rsidRPr="00523BBA" w:rsidRDefault="00FF3D4F" w:rsidP="00FF3D4F">
      <w:pPr>
        <w:rPr>
          <w:rFonts w:ascii="Times New Roman" w:hAnsi="Times New Roman" w:cs="Times New Roman"/>
          <w:sz w:val="24"/>
          <w:szCs w:val="24"/>
        </w:rPr>
      </w:pP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De</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m</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pap</w:t>
      </w:r>
      <w:r w:rsidRPr="00523BBA">
        <w:rPr>
          <w:rFonts w:ascii="Times New Roman" w:eastAsia="Arial" w:hAnsi="Times New Roman" w:cs="Times New Roman"/>
          <w:b/>
          <w:spacing w:val="1"/>
          <w:sz w:val="24"/>
          <w:szCs w:val="24"/>
        </w:rPr>
        <w:t>e</w:t>
      </w:r>
      <w:r w:rsidRPr="00523BBA">
        <w:rPr>
          <w:rFonts w:ascii="Times New Roman" w:eastAsia="Arial" w:hAnsi="Times New Roman" w:cs="Times New Roman"/>
          <w:b/>
          <w:sz w:val="24"/>
          <w:szCs w:val="24"/>
        </w:rPr>
        <w:t>l</w:t>
      </w:r>
      <w:r w:rsidRPr="00523BBA">
        <w:rPr>
          <w:rFonts w:ascii="Times New Roman" w:eastAsia="Arial" w:hAnsi="Times New Roman" w:cs="Times New Roman"/>
          <w:b/>
          <w:spacing w:val="1"/>
          <w:sz w:val="24"/>
          <w:szCs w:val="24"/>
        </w:rPr>
        <w:t xml:space="preserve"> </w:t>
      </w:r>
      <w:r w:rsidRPr="00523BBA">
        <w:rPr>
          <w:rFonts w:ascii="Times New Roman" w:eastAsia="Arial" w:hAnsi="Times New Roman" w:cs="Times New Roman"/>
          <w:b/>
          <w:sz w:val="24"/>
          <w:szCs w:val="24"/>
        </w:rPr>
        <w:t>timbr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 da</w:t>
      </w:r>
      <w:r w:rsidRPr="00523BBA">
        <w:rPr>
          <w:rFonts w:ascii="Times New Roman" w:eastAsia="Arial" w:hAnsi="Times New Roman" w:cs="Times New Roman"/>
          <w:b/>
          <w:spacing w:val="1"/>
          <w:sz w:val="24"/>
          <w:szCs w:val="24"/>
        </w:rPr>
        <w:t xml:space="preserve"> i</w:t>
      </w:r>
      <w:r w:rsidRPr="00523BBA">
        <w:rPr>
          <w:rFonts w:ascii="Times New Roman" w:eastAsia="Arial" w:hAnsi="Times New Roman" w:cs="Times New Roman"/>
          <w:b/>
          <w:sz w:val="24"/>
          <w:szCs w:val="24"/>
        </w:rPr>
        <w:t>nstitui</w:t>
      </w:r>
      <w:r w:rsidRPr="00523BBA">
        <w:rPr>
          <w:rFonts w:ascii="Times New Roman" w:eastAsia="Arial" w:hAnsi="Times New Roman" w:cs="Times New Roman"/>
          <w:b/>
          <w:spacing w:val="1"/>
          <w:sz w:val="24"/>
          <w:szCs w:val="24"/>
        </w:rPr>
        <w:t>çã</w:t>
      </w:r>
      <w:r w:rsidRPr="00523BBA">
        <w:rPr>
          <w:rFonts w:ascii="Times New Roman" w:eastAsia="Arial" w:hAnsi="Times New Roman" w:cs="Times New Roman"/>
          <w:b/>
          <w:sz w:val="24"/>
          <w:szCs w:val="24"/>
        </w:rPr>
        <w:t xml:space="preserve">o </w:t>
      </w:r>
      <w:r w:rsidRPr="00523BBA">
        <w:rPr>
          <w:rFonts w:ascii="Times New Roman" w:eastAsia="Arial" w:hAnsi="Times New Roman" w:cs="Times New Roman"/>
          <w:b/>
          <w:spacing w:val="1"/>
          <w:sz w:val="24"/>
          <w:szCs w:val="24"/>
        </w:rPr>
        <w:t>s</w:t>
      </w:r>
      <w:r w:rsidRPr="00523BBA">
        <w:rPr>
          <w:rFonts w:ascii="Times New Roman" w:eastAsia="Arial" w:hAnsi="Times New Roman" w:cs="Times New Roman"/>
          <w:b/>
          <w:sz w:val="24"/>
          <w:szCs w:val="24"/>
        </w:rPr>
        <w:t>oli</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itante</w:t>
      </w:r>
    </w:p>
    <w:p w:rsidR="00FF3D4F" w:rsidRPr="00523BBA" w:rsidRDefault="00FF3D4F" w:rsidP="00FF3D4F">
      <w:pPr>
        <w:ind w:left="496"/>
        <w:rPr>
          <w:rFonts w:ascii="Times New Roman" w:eastAsia="Arial" w:hAnsi="Times New Roman" w:cs="Times New Roman"/>
          <w:sz w:val="24"/>
          <w:szCs w:val="24"/>
        </w:r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Car</w:t>
      </w:r>
      <w:r w:rsidRPr="00523BBA">
        <w:rPr>
          <w:rFonts w:ascii="Times New Roman" w:eastAsia="Arial" w:hAnsi="Times New Roman" w:cs="Times New Roman"/>
          <w:b/>
          <w:spacing w:val="1"/>
          <w:sz w:val="24"/>
          <w:szCs w:val="24"/>
        </w:rPr>
        <w:t>i</w:t>
      </w:r>
      <w:r w:rsidRPr="00523BBA">
        <w:rPr>
          <w:rFonts w:ascii="Times New Roman" w:eastAsia="Arial" w:hAnsi="Times New Roman" w:cs="Times New Roman"/>
          <w:b/>
          <w:sz w:val="24"/>
          <w:szCs w:val="24"/>
        </w:rPr>
        <w:t xml:space="preserve">mbo </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om CNPJ</w:t>
      </w:r>
    </w:p>
    <w:p w:rsidR="00FF3D4F" w:rsidRPr="00523BBA" w:rsidRDefault="00FF3D4F" w:rsidP="00FF3D4F">
      <w:pPr>
        <w:ind w:left="496"/>
        <w:rPr>
          <w:rFonts w:ascii="Times New Roman" w:eastAsia="Arial" w:hAnsi="Times New Roman" w:cs="Times New Roman"/>
          <w:sz w:val="24"/>
          <w:szCs w:val="24"/>
        </w:rPr>
        <w:sectPr w:rsidR="00FF3D4F" w:rsidRPr="00523BBA" w:rsidSect="00FF3D4F">
          <w:pgSz w:w="11920" w:h="16860"/>
          <w:pgMar w:top="2120" w:right="1005" w:bottom="280" w:left="1000" w:header="720" w:footer="552" w:gutter="0"/>
          <w:cols w:space="720"/>
        </w:sectPr>
      </w:pPr>
      <w:r w:rsidRPr="00523BBA">
        <w:rPr>
          <w:rFonts w:ascii="Times New Roman" w:eastAsia="Arial" w:hAnsi="Times New Roman" w:cs="Times New Roman"/>
          <w:sz w:val="24"/>
          <w:szCs w:val="24"/>
        </w:rPr>
        <w:t xml:space="preserve">•   </w:t>
      </w:r>
      <w:r w:rsidRPr="00523BBA">
        <w:rPr>
          <w:rFonts w:ascii="Times New Roman" w:eastAsia="Arial" w:hAnsi="Times New Roman" w:cs="Times New Roman"/>
          <w:spacing w:val="10"/>
          <w:sz w:val="24"/>
          <w:szCs w:val="24"/>
        </w:rPr>
        <w:t xml:space="preserve"> </w:t>
      </w:r>
      <w:r w:rsidRPr="00523BBA">
        <w:rPr>
          <w:rFonts w:ascii="Times New Roman" w:eastAsia="Arial" w:hAnsi="Times New Roman" w:cs="Times New Roman"/>
          <w:b/>
          <w:sz w:val="24"/>
          <w:szCs w:val="24"/>
        </w:rPr>
        <w:t>Em</w:t>
      </w:r>
      <w:r w:rsidRPr="00523BBA">
        <w:rPr>
          <w:rFonts w:ascii="Times New Roman" w:eastAsia="Arial" w:hAnsi="Times New Roman" w:cs="Times New Roman"/>
          <w:b/>
          <w:spacing w:val="1"/>
          <w:sz w:val="24"/>
          <w:szCs w:val="24"/>
        </w:rPr>
        <w:t xml:space="preserve"> cas</w:t>
      </w:r>
      <w:r w:rsidRPr="00523BBA">
        <w:rPr>
          <w:rFonts w:ascii="Times New Roman" w:eastAsia="Arial" w:hAnsi="Times New Roman" w:cs="Times New Roman"/>
          <w:b/>
          <w:sz w:val="24"/>
          <w:szCs w:val="24"/>
        </w:rPr>
        <w:t>o de</w:t>
      </w:r>
      <w:r w:rsidRPr="00523BBA">
        <w:rPr>
          <w:rFonts w:ascii="Times New Roman" w:eastAsia="Arial" w:hAnsi="Times New Roman" w:cs="Times New Roman"/>
          <w:b/>
          <w:spacing w:val="1"/>
          <w:sz w:val="24"/>
          <w:szCs w:val="24"/>
        </w:rPr>
        <w:t xml:space="preserve"> P</w:t>
      </w:r>
      <w:r w:rsidRPr="00523BBA">
        <w:rPr>
          <w:rFonts w:ascii="Times New Roman" w:eastAsia="Arial" w:hAnsi="Times New Roman" w:cs="Times New Roman"/>
          <w:b/>
          <w:sz w:val="24"/>
          <w:szCs w:val="24"/>
        </w:rPr>
        <w:t>ro</w:t>
      </w:r>
      <w:r w:rsidRPr="00523BBA">
        <w:rPr>
          <w:rFonts w:ascii="Times New Roman" w:eastAsia="Arial" w:hAnsi="Times New Roman" w:cs="Times New Roman"/>
          <w:b/>
          <w:spacing w:val="1"/>
          <w:sz w:val="24"/>
          <w:szCs w:val="24"/>
        </w:rPr>
        <w:t>c</w:t>
      </w:r>
      <w:r w:rsidRPr="00523BBA">
        <w:rPr>
          <w:rFonts w:ascii="Times New Roman" w:eastAsia="Arial" w:hAnsi="Times New Roman" w:cs="Times New Roman"/>
          <w:b/>
          <w:sz w:val="24"/>
          <w:szCs w:val="24"/>
        </w:rPr>
        <w:t>ur</w:t>
      </w:r>
      <w:r w:rsidRPr="00523BBA">
        <w:rPr>
          <w:rFonts w:ascii="Times New Roman" w:eastAsia="Arial" w:hAnsi="Times New Roman" w:cs="Times New Roman"/>
          <w:b/>
          <w:spacing w:val="1"/>
          <w:sz w:val="24"/>
          <w:szCs w:val="24"/>
        </w:rPr>
        <w:t>a</w:t>
      </w:r>
      <w:r w:rsidRPr="00523BBA">
        <w:rPr>
          <w:rFonts w:ascii="Times New Roman" w:eastAsia="Arial" w:hAnsi="Times New Roman" w:cs="Times New Roman"/>
          <w:b/>
          <w:sz w:val="24"/>
          <w:szCs w:val="24"/>
        </w:rPr>
        <w:t>dor,</w:t>
      </w:r>
      <w:r w:rsidRPr="00523BBA">
        <w:rPr>
          <w:rFonts w:ascii="Times New Roman" w:eastAsia="Arial" w:hAnsi="Times New Roman" w:cs="Times New Roman"/>
          <w:b/>
          <w:spacing w:val="1"/>
          <w:sz w:val="24"/>
          <w:szCs w:val="24"/>
        </w:rPr>
        <w:t xml:space="preserve"> a</w:t>
      </w:r>
      <w:r w:rsidRPr="00523BBA">
        <w:rPr>
          <w:rFonts w:ascii="Times New Roman" w:eastAsia="Arial" w:hAnsi="Times New Roman" w:cs="Times New Roman"/>
          <w:b/>
          <w:sz w:val="24"/>
          <w:szCs w:val="24"/>
        </w:rPr>
        <w:t>ne</w:t>
      </w:r>
      <w:r w:rsidRPr="00523BBA">
        <w:rPr>
          <w:rFonts w:ascii="Times New Roman" w:eastAsia="Arial" w:hAnsi="Times New Roman" w:cs="Times New Roman"/>
          <w:b/>
          <w:spacing w:val="1"/>
          <w:sz w:val="24"/>
          <w:szCs w:val="24"/>
        </w:rPr>
        <w:t>xa</w:t>
      </w:r>
      <w:r w:rsidRPr="00523BBA">
        <w:rPr>
          <w:rFonts w:ascii="Times New Roman" w:eastAsia="Arial" w:hAnsi="Times New Roman" w:cs="Times New Roman"/>
          <w:b/>
          <w:sz w:val="24"/>
          <w:szCs w:val="24"/>
        </w:rPr>
        <w:t>r</w:t>
      </w:r>
      <w:r w:rsidRPr="00523BBA">
        <w:rPr>
          <w:rFonts w:ascii="Times New Roman" w:eastAsia="Arial" w:hAnsi="Times New Roman" w:cs="Times New Roman"/>
          <w:b/>
          <w:spacing w:val="5"/>
          <w:sz w:val="24"/>
          <w:szCs w:val="24"/>
        </w:rPr>
        <w:t xml:space="preserve"> </w:t>
      </w:r>
      <w:r w:rsidRPr="00523BBA">
        <w:rPr>
          <w:rFonts w:ascii="Times New Roman" w:eastAsia="Arial" w:hAnsi="Times New Roman" w:cs="Times New Roman"/>
          <w:b/>
          <w:sz w:val="24"/>
          <w:szCs w:val="24"/>
        </w:rPr>
        <w:t>a</w:t>
      </w:r>
      <w:r w:rsidRPr="00523BBA">
        <w:rPr>
          <w:rFonts w:ascii="Times New Roman" w:eastAsia="Arial" w:hAnsi="Times New Roman" w:cs="Times New Roman"/>
          <w:b/>
          <w:spacing w:val="2"/>
          <w:sz w:val="24"/>
          <w:szCs w:val="24"/>
        </w:rPr>
        <w:t xml:space="preserve"> </w:t>
      </w:r>
      <w:r w:rsidRPr="00523BBA">
        <w:rPr>
          <w:rFonts w:ascii="Times New Roman" w:eastAsia="Arial" w:hAnsi="Times New Roman" w:cs="Times New Roman"/>
          <w:b/>
          <w:sz w:val="24"/>
          <w:szCs w:val="24"/>
        </w:rPr>
        <w:t>procur</w:t>
      </w:r>
      <w:r w:rsidRPr="00523BBA">
        <w:rPr>
          <w:rFonts w:ascii="Times New Roman" w:eastAsia="Arial" w:hAnsi="Times New Roman" w:cs="Times New Roman"/>
          <w:b/>
          <w:spacing w:val="1"/>
          <w:sz w:val="24"/>
          <w:szCs w:val="24"/>
        </w:rPr>
        <w:t>açã</w:t>
      </w:r>
      <w:r w:rsidRPr="00523BBA">
        <w:rPr>
          <w:rFonts w:ascii="Times New Roman" w:eastAsia="Arial" w:hAnsi="Times New Roman" w:cs="Times New Roman"/>
          <w:b/>
          <w:sz w:val="24"/>
          <w:szCs w:val="24"/>
        </w:rPr>
        <w:t>o.</w:t>
      </w:r>
    </w:p>
    <w:p w:rsidR="00FF3D4F" w:rsidRPr="00523BBA" w:rsidRDefault="00FF3D4F" w:rsidP="00FF3D4F">
      <w:pPr>
        <w:autoSpaceDE w:val="0"/>
        <w:autoSpaceDN w:val="0"/>
        <w:adjustRightInd w:val="0"/>
        <w:spacing w:after="0" w:line="360" w:lineRule="auto"/>
        <w:jc w:val="center"/>
        <w:rPr>
          <w:rFonts w:ascii="Times New Roman" w:hAnsi="Times New Roman" w:cs="Times New Roman"/>
          <w:b/>
          <w:bCs/>
          <w:sz w:val="24"/>
          <w:szCs w:val="28"/>
          <w:lang w:eastAsia="pt-BR"/>
        </w:rPr>
      </w:pPr>
      <w:r w:rsidRPr="00523BBA">
        <w:rPr>
          <w:rFonts w:ascii="Times New Roman" w:hAnsi="Times New Roman" w:cs="Times New Roman"/>
          <w:b/>
          <w:bCs/>
          <w:sz w:val="24"/>
          <w:szCs w:val="28"/>
          <w:lang w:eastAsia="pt-BR"/>
        </w:rPr>
        <w:lastRenderedPageBreak/>
        <w:t>ANEXO XIII</w:t>
      </w:r>
    </w:p>
    <w:p w:rsidR="00FF3D4F" w:rsidRPr="00523BBA" w:rsidRDefault="00FF3D4F" w:rsidP="00FF3D4F">
      <w:pPr>
        <w:autoSpaceDE w:val="0"/>
        <w:autoSpaceDN w:val="0"/>
        <w:adjustRightInd w:val="0"/>
        <w:spacing w:after="0" w:line="360" w:lineRule="auto"/>
        <w:jc w:val="center"/>
        <w:rPr>
          <w:rFonts w:ascii="Times New Roman" w:hAnsi="Times New Roman" w:cs="Times New Roman"/>
          <w:b/>
          <w:bCs/>
          <w:sz w:val="24"/>
          <w:szCs w:val="28"/>
          <w:lang w:eastAsia="pt-BR"/>
        </w:rPr>
      </w:pPr>
      <w:r w:rsidRPr="00523BBA">
        <w:rPr>
          <w:rFonts w:ascii="Times New Roman" w:hAnsi="Times New Roman" w:cs="Times New Roman"/>
          <w:b/>
          <w:bCs/>
          <w:sz w:val="24"/>
          <w:szCs w:val="28"/>
          <w:lang w:eastAsia="pt-BR"/>
        </w:rPr>
        <w:t>DECLARAÇÃO</w:t>
      </w: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r w:rsidRPr="00523BBA">
        <w:rPr>
          <w:rFonts w:ascii="Times New Roman" w:hAnsi="Times New Roman" w:cs="Times New Roman"/>
          <w:sz w:val="24"/>
          <w:szCs w:val="28"/>
          <w:lang w:eastAsia="pt-BR"/>
        </w:rPr>
        <w:t>Eu ____________________________________________________________________</w:t>
      </w: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r w:rsidRPr="00523BBA">
        <w:rPr>
          <w:rFonts w:ascii="Times New Roman" w:hAnsi="Times New Roman" w:cs="Times New Roman"/>
          <w:sz w:val="24"/>
          <w:szCs w:val="28"/>
          <w:lang w:eastAsia="pt-BR"/>
        </w:rPr>
        <w:t>portador (a) do CPF __________________________, representante legal da entidade___________________________ CNPJ_________________ venho por meio desta atestar que estou ciente da obrigatoriedade de divulgar o apoio do Conselho Municipal dos Direitos da Criança e do Adolescente de Saudades/SC, por meio de banner, permanentemente fixado no local ou locais de execução do projeto, constando a parceria entre o Conselho e a Entidade e nos meios de comunicação.</w:t>
      </w: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r w:rsidRPr="00523BBA">
        <w:rPr>
          <w:rFonts w:ascii="Times New Roman" w:hAnsi="Times New Roman" w:cs="Times New Roman"/>
          <w:sz w:val="24"/>
          <w:szCs w:val="28"/>
          <w:lang w:eastAsia="pt-BR"/>
        </w:rPr>
        <w:t>Saudades/SC, _______ de _</w:t>
      </w:r>
      <w:r w:rsidR="006D2B8A">
        <w:rPr>
          <w:rFonts w:ascii="Times New Roman" w:hAnsi="Times New Roman" w:cs="Times New Roman"/>
          <w:sz w:val="24"/>
          <w:szCs w:val="28"/>
          <w:lang w:eastAsia="pt-BR"/>
        </w:rPr>
        <w:t>________________________ de 20__</w:t>
      </w:r>
      <w:r w:rsidRPr="00523BBA">
        <w:rPr>
          <w:rFonts w:ascii="Times New Roman" w:hAnsi="Times New Roman" w:cs="Times New Roman"/>
          <w:sz w:val="24"/>
          <w:szCs w:val="28"/>
          <w:lang w:eastAsia="pt-BR"/>
        </w:rPr>
        <w:t>.</w:t>
      </w: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both"/>
        <w:rPr>
          <w:rFonts w:ascii="Times New Roman" w:hAnsi="Times New Roman" w:cs="Times New Roman"/>
          <w:sz w:val="24"/>
          <w:szCs w:val="28"/>
          <w:lang w:eastAsia="pt-BR"/>
        </w:rPr>
      </w:pPr>
    </w:p>
    <w:p w:rsidR="00FF3D4F" w:rsidRPr="00523BBA" w:rsidRDefault="00FF3D4F" w:rsidP="00FF3D4F">
      <w:pPr>
        <w:autoSpaceDE w:val="0"/>
        <w:autoSpaceDN w:val="0"/>
        <w:adjustRightInd w:val="0"/>
        <w:spacing w:after="0" w:line="360" w:lineRule="auto"/>
        <w:jc w:val="center"/>
        <w:rPr>
          <w:rFonts w:ascii="Times New Roman" w:hAnsi="Times New Roman" w:cs="Times New Roman"/>
          <w:sz w:val="24"/>
          <w:szCs w:val="28"/>
          <w:lang w:eastAsia="pt-BR"/>
        </w:rPr>
      </w:pPr>
      <w:r w:rsidRPr="00523BBA">
        <w:rPr>
          <w:rFonts w:ascii="Times New Roman" w:hAnsi="Times New Roman" w:cs="Times New Roman"/>
          <w:sz w:val="24"/>
          <w:szCs w:val="28"/>
          <w:lang w:eastAsia="pt-BR"/>
        </w:rPr>
        <w:t>____________________________________</w:t>
      </w:r>
    </w:p>
    <w:p w:rsidR="00FF3D4F" w:rsidRPr="00523BBA" w:rsidRDefault="00FF3D4F" w:rsidP="00FF3D4F">
      <w:pPr>
        <w:spacing w:after="0" w:line="360" w:lineRule="auto"/>
        <w:jc w:val="center"/>
        <w:rPr>
          <w:rFonts w:ascii="Times New Roman" w:hAnsi="Times New Roman" w:cs="Times New Roman"/>
          <w:sz w:val="24"/>
          <w:szCs w:val="28"/>
          <w:lang w:eastAsia="pt-BR"/>
        </w:rPr>
      </w:pPr>
      <w:r w:rsidRPr="00523BBA">
        <w:rPr>
          <w:rFonts w:ascii="Times New Roman" w:hAnsi="Times New Roman" w:cs="Times New Roman"/>
          <w:sz w:val="24"/>
          <w:szCs w:val="28"/>
          <w:lang w:eastAsia="pt-BR"/>
        </w:rPr>
        <w:t>Representante Legal</w:t>
      </w: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spacing w:after="0" w:line="360" w:lineRule="auto"/>
        <w:jc w:val="center"/>
        <w:rPr>
          <w:rFonts w:ascii="Times New Roman" w:hAnsi="Times New Roman" w:cs="Times New Roman"/>
          <w:sz w:val="24"/>
          <w:szCs w:val="28"/>
          <w:lang w:eastAsia="pt-BR"/>
        </w:rPr>
      </w:pPr>
    </w:p>
    <w:p w:rsidR="00FF3D4F" w:rsidRPr="00523BBA" w:rsidRDefault="00FF3D4F" w:rsidP="00FF3D4F">
      <w:pPr>
        <w:jc w:val="center"/>
        <w:rPr>
          <w:rFonts w:ascii="Times New Roman" w:hAnsi="Times New Roman" w:cs="Times New Roman"/>
          <w:b/>
          <w:sz w:val="24"/>
          <w:szCs w:val="24"/>
        </w:rPr>
      </w:pPr>
      <w:r w:rsidRPr="00523BBA">
        <w:rPr>
          <w:rFonts w:ascii="Times New Roman" w:hAnsi="Times New Roman" w:cs="Times New Roman"/>
          <w:b/>
          <w:sz w:val="24"/>
          <w:szCs w:val="24"/>
        </w:rPr>
        <w:lastRenderedPageBreak/>
        <w:t>ANEXO XIV- CADASTRO DA ENTIDADE</w:t>
      </w:r>
    </w:p>
    <w:p w:rsidR="00FF3D4F" w:rsidRPr="00523BBA" w:rsidRDefault="00FF3D4F" w:rsidP="00FF3D4F">
      <w:pPr>
        <w:jc w:val="both"/>
        <w:rPr>
          <w:rFonts w:ascii="Times New Roman" w:hAnsi="Times New Roman" w:cs="Times New Roman"/>
          <w:b/>
          <w:sz w:val="24"/>
          <w:szCs w:val="24"/>
        </w:rPr>
      </w:pPr>
      <w:r w:rsidRPr="00523BBA">
        <w:rPr>
          <w:rFonts w:ascii="Times New Roman" w:hAnsi="Times New Roman" w:cs="Times New Roman"/>
          <w:b/>
          <w:sz w:val="24"/>
          <w:szCs w:val="24"/>
        </w:rPr>
        <w:t>I) DADOS DA ENTIDADE</w:t>
      </w:r>
    </w:p>
    <w:p w:rsidR="00FF3D4F" w:rsidRPr="00523BBA" w:rsidRDefault="00FF3D4F" w:rsidP="001047B6">
      <w:pPr>
        <w:widowControl w:val="0"/>
        <w:numPr>
          <w:ilvl w:val="0"/>
          <w:numId w:val="16"/>
        </w:numPr>
        <w:tabs>
          <w:tab w:val="clear" w:pos="720"/>
        </w:tabs>
        <w:suppressAutoHyphens/>
        <w:adjustRightInd w:val="0"/>
        <w:spacing w:after="0" w:line="360" w:lineRule="atLeast"/>
        <w:ind w:left="426"/>
        <w:jc w:val="both"/>
        <w:textAlignment w:val="baseline"/>
        <w:rPr>
          <w:rFonts w:ascii="Times New Roman" w:hAnsi="Times New Roman" w:cs="Times New Roman"/>
          <w:sz w:val="24"/>
          <w:szCs w:val="24"/>
        </w:rPr>
      </w:pPr>
      <w:r w:rsidRPr="00523BBA">
        <w:rPr>
          <w:rFonts w:ascii="Times New Roman" w:hAnsi="Times New Roman" w:cs="Times New Roman"/>
          <w:sz w:val="24"/>
          <w:szCs w:val="24"/>
        </w:rPr>
        <w:t>Nome da instituição (de acordo com o estatuto) ________________________</w:t>
      </w:r>
    </w:p>
    <w:p w:rsidR="00FF3D4F" w:rsidRPr="00523BBA" w:rsidRDefault="00FF3D4F" w:rsidP="001047B6">
      <w:pPr>
        <w:widowControl w:val="0"/>
        <w:numPr>
          <w:ilvl w:val="0"/>
          <w:numId w:val="16"/>
        </w:numPr>
        <w:tabs>
          <w:tab w:val="clear" w:pos="720"/>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sidRPr="00523BBA">
        <w:rPr>
          <w:rFonts w:ascii="Times New Roman" w:hAnsi="Times New Roman" w:cs="Times New Roman"/>
          <w:sz w:val="24"/>
          <w:szCs w:val="24"/>
        </w:rPr>
        <w:t>Endereço:______________________________________________________</w:t>
      </w:r>
    </w:p>
    <w:p w:rsidR="00FF3D4F" w:rsidRPr="00523BBA" w:rsidRDefault="00FF3D4F" w:rsidP="001047B6">
      <w:pPr>
        <w:widowControl w:val="0"/>
        <w:numPr>
          <w:ilvl w:val="0"/>
          <w:numId w:val="16"/>
        </w:numPr>
        <w:tabs>
          <w:tab w:val="clear" w:pos="720"/>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sidRPr="00523BBA">
        <w:rPr>
          <w:rFonts w:ascii="Times New Roman" w:hAnsi="Times New Roman" w:cs="Times New Roman"/>
          <w:sz w:val="24"/>
          <w:szCs w:val="24"/>
        </w:rPr>
        <w:t>Bairro:_____________________________</w:t>
      </w:r>
    </w:p>
    <w:p w:rsidR="00FF3D4F" w:rsidRPr="00523BBA" w:rsidRDefault="00FF3D4F" w:rsidP="001047B6">
      <w:pPr>
        <w:widowControl w:val="0"/>
        <w:numPr>
          <w:ilvl w:val="0"/>
          <w:numId w:val="16"/>
        </w:numPr>
        <w:tabs>
          <w:tab w:val="clear" w:pos="720"/>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sidRPr="00523BBA">
        <w:rPr>
          <w:rFonts w:ascii="Times New Roman" w:hAnsi="Times New Roman" w:cs="Times New Roman"/>
          <w:sz w:val="24"/>
          <w:szCs w:val="24"/>
        </w:rPr>
        <w:t>Município:________________________________ UF:____</w:t>
      </w:r>
    </w:p>
    <w:p w:rsidR="00FF3D4F" w:rsidRPr="00523BBA" w:rsidRDefault="00FF3D4F" w:rsidP="001047B6">
      <w:pPr>
        <w:widowControl w:val="0"/>
        <w:numPr>
          <w:ilvl w:val="0"/>
          <w:numId w:val="16"/>
        </w:numPr>
        <w:tabs>
          <w:tab w:val="clear" w:pos="720"/>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sidRPr="00523BBA">
        <w:rPr>
          <w:rFonts w:ascii="Times New Roman" w:hAnsi="Times New Roman" w:cs="Times New Roman"/>
          <w:sz w:val="24"/>
          <w:szCs w:val="24"/>
        </w:rPr>
        <w:t>Cep:____________________________Caixa Postal:____________________</w:t>
      </w:r>
    </w:p>
    <w:p w:rsidR="00FF3D4F" w:rsidRPr="00523BBA" w:rsidRDefault="00FF3D4F" w:rsidP="001047B6">
      <w:pPr>
        <w:widowControl w:val="0"/>
        <w:numPr>
          <w:ilvl w:val="0"/>
          <w:numId w:val="16"/>
        </w:numPr>
        <w:tabs>
          <w:tab w:val="clear" w:pos="720"/>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sidRPr="00523BBA">
        <w:rPr>
          <w:rFonts w:ascii="Times New Roman" w:hAnsi="Times New Roman" w:cs="Times New Roman"/>
          <w:sz w:val="24"/>
          <w:szCs w:val="24"/>
        </w:rPr>
        <w:t xml:space="preserve">Telefones: Fixo:___________________________ </w:t>
      </w:r>
      <w:r w:rsidRPr="00523BBA">
        <w:rPr>
          <w:rFonts w:ascii="Times New Roman" w:hAnsi="Times New Roman" w:cs="Times New Roman"/>
          <w:sz w:val="24"/>
          <w:szCs w:val="24"/>
        </w:rPr>
        <w:tab/>
      </w:r>
      <w:r w:rsidRPr="00523BBA">
        <w:rPr>
          <w:rFonts w:ascii="Times New Roman" w:hAnsi="Times New Roman" w:cs="Times New Roman"/>
          <w:sz w:val="24"/>
          <w:szCs w:val="24"/>
        </w:rPr>
        <w:tab/>
      </w:r>
    </w:p>
    <w:p w:rsidR="00FF3D4F" w:rsidRPr="00523BBA" w:rsidRDefault="00FF3D4F" w:rsidP="00FF3D4F">
      <w:pPr>
        <w:widowControl w:val="0"/>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sidRPr="00523BBA">
        <w:rPr>
          <w:rFonts w:ascii="Times New Roman" w:hAnsi="Times New Roman" w:cs="Times New Roman"/>
          <w:sz w:val="24"/>
          <w:szCs w:val="24"/>
        </w:rPr>
        <w:t xml:space="preserve">                  E-mail ________________________</w:t>
      </w:r>
    </w:p>
    <w:p w:rsidR="00FF3D4F" w:rsidRPr="00523BBA" w:rsidRDefault="00FF3D4F" w:rsidP="00FF3D4F">
      <w:pPr>
        <w:jc w:val="both"/>
        <w:rPr>
          <w:rFonts w:ascii="Times New Roman" w:hAnsi="Times New Roman" w:cs="Times New Roman"/>
          <w:sz w:val="24"/>
          <w:szCs w:val="24"/>
        </w:rPr>
      </w:pPr>
      <w:r w:rsidRPr="00523BBA">
        <w:rPr>
          <w:rFonts w:ascii="Times New Roman" w:hAnsi="Times New Roman" w:cs="Times New Roman"/>
          <w:sz w:val="24"/>
          <w:szCs w:val="24"/>
        </w:rPr>
        <w:t>7.   Data da fundação:____________________</w:t>
      </w:r>
    </w:p>
    <w:p w:rsidR="00FF3D4F" w:rsidRPr="00523BBA" w:rsidRDefault="00FF3D4F" w:rsidP="00FF3D4F">
      <w:pPr>
        <w:jc w:val="both"/>
        <w:rPr>
          <w:rFonts w:ascii="Times New Roman" w:hAnsi="Times New Roman" w:cs="Times New Roman"/>
          <w:sz w:val="24"/>
          <w:szCs w:val="24"/>
        </w:rPr>
      </w:pPr>
      <w:r w:rsidRPr="00523BBA">
        <w:rPr>
          <w:rFonts w:ascii="Times New Roman" w:hAnsi="Times New Roman" w:cs="Times New Roman"/>
          <w:sz w:val="24"/>
          <w:szCs w:val="24"/>
        </w:rPr>
        <w:t>8.   Número do CNPJ:____________________</w:t>
      </w:r>
    </w:p>
    <w:p w:rsidR="00FF3D4F" w:rsidRPr="00523BBA" w:rsidRDefault="00FF3D4F" w:rsidP="00FF3D4F">
      <w:pPr>
        <w:jc w:val="both"/>
        <w:rPr>
          <w:rFonts w:ascii="Times New Roman" w:hAnsi="Times New Roman" w:cs="Times New Roman"/>
          <w:sz w:val="24"/>
          <w:szCs w:val="24"/>
        </w:rPr>
      </w:pPr>
      <w:r w:rsidRPr="00523BBA">
        <w:rPr>
          <w:rFonts w:ascii="Times New Roman" w:hAnsi="Times New Roman" w:cs="Times New Roman"/>
          <w:sz w:val="24"/>
          <w:szCs w:val="24"/>
        </w:rPr>
        <w:t xml:space="preserve">9.  Data da inscrição no CNPJ:____/____/________ </w:t>
      </w:r>
    </w:p>
    <w:p w:rsidR="00FF3D4F" w:rsidRPr="00523BBA" w:rsidRDefault="00FF3D4F" w:rsidP="00FF3D4F">
      <w:pPr>
        <w:jc w:val="both"/>
        <w:rPr>
          <w:rFonts w:ascii="Times New Roman" w:hAnsi="Times New Roman" w:cs="Times New Roman"/>
          <w:b/>
          <w:sz w:val="24"/>
          <w:szCs w:val="24"/>
        </w:rPr>
      </w:pPr>
    </w:p>
    <w:p w:rsidR="00FF3D4F" w:rsidRPr="00523BBA" w:rsidRDefault="00FF3D4F" w:rsidP="00FF3D4F">
      <w:pPr>
        <w:jc w:val="both"/>
        <w:rPr>
          <w:rFonts w:ascii="Times New Roman" w:hAnsi="Times New Roman" w:cs="Times New Roman"/>
          <w:b/>
          <w:sz w:val="24"/>
          <w:szCs w:val="24"/>
        </w:rPr>
      </w:pPr>
      <w:r w:rsidRPr="00523BBA">
        <w:rPr>
          <w:rFonts w:ascii="Times New Roman" w:hAnsi="Times New Roman" w:cs="Times New Roman"/>
          <w:b/>
          <w:sz w:val="24"/>
          <w:szCs w:val="24"/>
        </w:rPr>
        <w:t>II) DADOS DO REPRESENTANTE LEGAL</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Nome completo:________________________________________________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Endereço Residencial:___________________________________________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Bairro:_________________________________________________________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Município:_____________________________UF:_______________________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Telefones: Fixo:____________________________________________</w:t>
      </w:r>
    </w:p>
    <w:p w:rsidR="00FF3D4F" w:rsidRPr="00523BBA" w:rsidRDefault="00FF3D4F" w:rsidP="00FF3D4F">
      <w:pPr>
        <w:ind w:left="1440"/>
        <w:jc w:val="both"/>
        <w:rPr>
          <w:rFonts w:ascii="Times New Roman" w:hAnsi="Times New Roman" w:cs="Times New Roman"/>
          <w:sz w:val="24"/>
          <w:szCs w:val="24"/>
        </w:rPr>
      </w:pPr>
      <w:r w:rsidRPr="00523BBA">
        <w:rPr>
          <w:rFonts w:ascii="Times New Roman" w:hAnsi="Times New Roman" w:cs="Times New Roman"/>
          <w:sz w:val="24"/>
          <w:szCs w:val="24"/>
        </w:rPr>
        <w:t xml:space="preserve">      Cel.:___________________________________________________</w:t>
      </w:r>
    </w:p>
    <w:p w:rsidR="00FF3D4F" w:rsidRPr="00523BBA" w:rsidRDefault="00FF3D4F" w:rsidP="00FF3D4F">
      <w:pPr>
        <w:jc w:val="both"/>
        <w:rPr>
          <w:rFonts w:ascii="Times New Roman" w:hAnsi="Times New Roman" w:cs="Times New Roman"/>
          <w:sz w:val="24"/>
          <w:szCs w:val="24"/>
        </w:rPr>
      </w:pPr>
      <w:r w:rsidRPr="00523BBA">
        <w:rPr>
          <w:rFonts w:ascii="Times New Roman" w:hAnsi="Times New Roman" w:cs="Times New Roman"/>
          <w:sz w:val="24"/>
          <w:szCs w:val="24"/>
        </w:rPr>
        <w:t xml:space="preserve">             Email:  _________________________________________________________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Número do RG / Órgão Expedidor:___________________________________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CPF: __________________________________________________________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 xml:space="preserve">Data de </w:t>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r>
      <w:r w:rsidRPr="00523BBA">
        <w:rPr>
          <w:rFonts w:ascii="Times New Roman" w:hAnsi="Times New Roman" w:cs="Times New Roman"/>
          <w:sz w:val="24"/>
          <w:szCs w:val="24"/>
        </w:rPr>
        <w:softHyphen/>
        <w:t>Nascimento______________________________________________</w:t>
      </w:r>
    </w:p>
    <w:p w:rsidR="00FF3D4F" w:rsidRPr="00523BBA" w:rsidRDefault="00FF3D4F" w:rsidP="001047B6">
      <w:pPr>
        <w:widowControl w:val="0"/>
        <w:numPr>
          <w:ilvl w:val="0"/>
          <w:numId w:val="17"/>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Escolaridade:____________________________________________________</w:t>
      </w:r>
    </w:p>
    <w:p w:rsidR="00FF3D4F" w:rsidRPr="00523BBA" w:rsidRDefault="00FF3D4F" w:rsidP="001047B6">
      <w:pPr>
        <w:widowControl w:val="0"/>
        <w:numPr>
          <w:ilvl w:val="0"/>
          <w:numId w:val="17"/>
        </w:numPr>
        <w:tabs>
          <w:tab w:val="clear" w:pos="0"/>
          <w:tab w:val="num" w:pos="720"/>
        </w:tabs>
        <w:adjustRightInd w:val="0"/>
        <w:spacing w:after="0" w:line="360" w:lineRule="atLeast"/>
        <w:ind w:left="720" w:hanging="360"/>
        <w:jc w:val="both"/>
        <w:textAlignment w:val="baseline"/>
        <w:rPr>
          <w:rFonts w:ascii="Times New Roman" w:hAnsi="Times New Roman" w:cs="Times New Roman"/>
          <w:sz w:val="24"/>
          <w:szCs w:val="24"/>
        </w:rPr>
      </w:pPr>
      <w:r w:rsidRPr="00523BBA">
        <w:rPr>
          <w:rFonts w:ascii="Times New Roman" w:hAnsi="Times New Roman" w:cs="Times New Roman"/>
          <w:sz w:val="24"/>
          <w:szCs w:val="24"/>
        </w:rPr>
        <w:t>Período do mandato:_____________________________________________</w:t>
      </w:r>
    </w:p>
    <w:p w:rsidR="00FF3D4F" w:rsidRPr="00523BBA" w:rsidRDefault="00FF3D4F" w:rsidP="00FF3D4F">
      <w:pPr>
        <w:ind w:left="360"/>
        <w:jc w:val="both"/>
        <w:rPr>
          <w:rFonts w:ascii="Times New Roman" w:hAnsi="Times New Roman" w:cs="Times New Roman"/>
          <w:sz w:val="24"/>
          <w:szCs w:val="24"/>
        </w:rPr>
      </w:pPr>
    </w:p>
    <w:p w:rsidR="00FF3D4F" w:rsidRPr="00523BBA" w:rsidRDefault="00FF3D4F" w:rsidP="00FF3D4F">
      <w:pPr>
        <w:rPr>
          <w:rFonts w:ascii="Times New Roman" w:hAnsi="Times New Roman" w:cs="Times New Roman"/>
          <w:b/>
          <w:sz w:val="24"/>
          <w:szCs w:val="24"/>
        </w:rPr>
      </w:pPr>
    </w:p>
    <w:p w:rsidR="00FF3D4F" w:rsidRPr="00523BBA" w:rsidRDefault="00FF3D4F" w:rsidP="00FF3D4F">
      <w:pPr>
        <w:rPr>
          <w:rFonts w:ascii="Times New Roman" w:hAnsi="Times New Roman" w:cs="Times New Roman"/>
          <w:b/>
          <w:sz w:val="24"/>
          <w:szCs w:val="24"/>
        </w:rPr>
      </w:pPr>
    </w:p>
    <w:p w:rsidR="00FF3D4F" w:rsidRPr="00523BBA" w:rsidRDefault="00FF3D4F" w:rsidP="00FF3D4F">
      <w:pPr>
        <w:rPr>
          <w:rFonts w:ascii="Times New Roman" w:hAnsi="Times New Roman" w:cs="Times New Roman"/>
          <w:b/>
          <w:sz w:val="24"/>
          <w:szCs w:val="24"/>
        </w:rPr>
      </w:pPr>
    </w:p>
    <w:p w:rsidR="00FF3D4F" w:rsidRPr="00523BBA" w:rsidRDefault="00FF3D4F" w:rsidP="00FF3D4F">
      <w:pPr>
        <w:rPr>
          <w:rFonts w:ascii="Times New Roman" w:hAnsi="Times New Roman" w:cs="Times New Roman"/>
          <w:b/>
          <w:sz w:val="24"/>
          <w:szCs w:val="24"/>
        </w:rPr>
      </w:pPr>
      <w:r w:rsidRPr="00523BBA">
        <w:rPr>
          <w:rFonts w:ascii="Times New Roman" w:hAnsi="Times New Roman" w:cs="Times New Roman"/>
          <w:b/>
          <w:sz w:val="24"/>
          <w:szCs w:val="24"/>
        </w:rPr>
        <w:t xml:space="preserve">III – BREVE DESCRIÇÃO DO QUE DESENVOLVE ENQUANTO ENTIDADE: </w:t>
      </w:r>
    </w:p>
    <w:p w:rsidR="00FF3D4F" w:rsidRPr="00523BBA" w:rsidRDefault="00FF3D4F" w:rsidP="00FF3D4F">
      <w:pPr>
        <w:jc w:val="both"/>
        <w:rPr>
          <w:rFonts w:ascii="Times New Roman" w:hAnsi="Times New Roman" w:cs="Times New Roman"/>
          <w:b/>
          <w:sz w:val="24"/>
          <w:szCs w:val="24"/>
        </w:rPr>
      </w:pP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lang w:eastAsia="pt-BR"/>
        </w:rPr>
      </w:pPr>
      <w:r w:rsidRPr="00523BBA">
        <w:rPr>
          <w:rFonts w:ascii="Times New Roman" w:hAnsi="Times New Roman" w:cs="Times New Roman"/>
          <w:b/>
          <w:bCs/>
          <w:sz w:val="24"/>
          <w:szCs w:val="24"/>
          <w:lang w:eastAsia="pt-BR"/>
        </w:rPr>
        <w:t>Requerimento</w:t>
      </w: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Eu _____________________________________________________________ Presidente da Entidade ____________________________________________,</w:t>
      </w: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ciente nas norma</w:t>
      </w:r>
      <w:r w:rsidR="006D2B8A">
        <w:rPr>
          <w:rFonts w:ascii="Times New Roman" w:hAnsi="Times New Roman" w:cs="Times New Roman"/>
          <w:sz w:val="24"/>
          <w:szCs w:val="24"/>
          <w:lang w:eastAsia="pt-BR"/>
        </w:rPr>
        <w:t>s previstas no edital Fia nº. 04/2018</w:t>
      </w:r>
      <w:r w:rsidRPr="00523BBA">
        <w:rPr>
          <w:rFonts w:ascii="Times New Roman" w:hAnsi="Times New Roman" w:cs="Times New Roman"/>
          <w:sz w:val="24"/>
          <w:szCs w:val="24"/>
          <w:lang w:eastAsia="pt-BR"/>
        </w:rPr>
        <w:t xml:space="preserve"> venho requerer a inscrição da entidade  para participar do processo de seleção de entidade para executar  projetos.</w:t>
      </w: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Saudades/SC,  ____</w:t>
      </w:r>
      <w:r w:rsidR="006D2B8A">
        <w:rPr>
          <w:rFonts w:ascii="Times New Roman" w:hAnsi="Times New Roman" w:cs="Times New Roman"/>
          <w:sz w:val="24"/>
          <w:szCs w:val="24"/>
          <w:lang w:eastAsia="pt-BR"/>
        </w:rPr>
        <w:t>__ de __________________ de 20__</w:t>
      </w:r>
      <w:r w:rsidRPr="00523BBA">
        <w:rPr>
          <w:rFonts w:ascii="Times New Roman" w:hAnsi="Times New Roman" w:cs="Times New Roman"/>
          <w:sz w:val="24"/>
          <w:szCs w:val="24"/>
          <w:lang w:eastAsia="pt-BR"/>
        </w:rPr>
        <w:t>.</w:t>
      </w: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FF3D4F" w:rsidRPr="00523BBA" w:rsidRDefault="00FF3D4F" w:rsidP="00FF3D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sidRPr="00523BBA">
        <w:rPr>
          <w:rFonts w:ascii="Times New Roman" w:hAnsi="Times New Roman" w:cs="Times New Roman"/>
          <w:sz w:val="24"/>
          <w:szCs w:val="24"/>
          <w:lang w:eastAsia="pt-BR"/>
        </w:rPr>
        <w:t>________________________________________</w:t>
      </w:r>
    </w:p>
    <w:p w:rsidR="00FF3D4F" w:rsidRPr="00523BBA" w:rsidRDefault="00FF3D4F" w:rsidP="00FF3D4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523BBA">
        <w:rPr>
          <w:rFonts w:ascii="Times New Roman" w:hAnsi="Times New Roman" w:cs="Times New Roman"/>
          <w:sz w:val="24"/>
          <w:szCs w:val="24"/>
          <w:lang w:eastAsia="pt-BR"/>
        </w:rPr>
        <w:t>Presidente da Entidade</w:t>
      </w:r>
    </w:p>
    <w:p w:rsidR="00FF3D4F" w:rsidRPr="00523BBA" w:rsidRDefault="00FF3D4F" w:rsidP="00FF3D4F">
      <w:pPr>
        <w:spacing w:after="0" w:line="360" w:lineRule="auto"/>
        <w:jc w:val="center"/>
        <w:rPr>
          <w:rFonts w:ascii="Times New Roman" w:hAnsi="Times New Roman" w:cs="Times New Roman"/>
          <w:sz w:val="20"/>
        </w:rPr>
      </w:pPr>
    </w:p>
    <w:p w:rsidR="00FF3D4F" w:rsidRPr="00523BBA" w:rsidRDefault="00FF3D4F" w:rsidP="009B5DC3">
      <w:pPr>
        <w:pStyle w:val="PargrafodaLista"/>
        <w:spacing w:after="0" w:line="360" w:lineRule="auto"/>
        <w:ind w:left="360"/>
        <w:jc w:val="both"/>
        <w:rPr>
          <w:rFonts w:ascii="Times New Roman" w:hAnsi="Times New Roman" w:cs="Times New Roman"/>
          <w:sz w:val="24"/>
          <w:szCs w:val="24"/>
        </w:rPr>
      </w:pPr>
    </w:p>
    <w:p w:rsidR="007D45A9" w:rsidRPr="00523BBA" w:rsidRDefault="007D45A9" w:rsidP="007D45A9">
      <w:pPr>
        <w:pStyle w:val="PargrafodaLista"/>
        <w:spacing w:after="0" w:line="360" w:lineRule="auto"/>
        <w:ind w:left="1440"/>
        <w:jc w:val="both"/>
        <w:rPr>
          <w:rFonts w:ascii="Times New Roman" w:hAnsi="Times New Roman" w:cs="Times New Roman"/>
          <w:sz w:val="24"/>
          <w:szCs w:val="24"/>
        </w:rPr>
      </w:pPr>
    </w:p>
    <w:p w:rsidR="004C2E93" w:rsidRPr="00523BBA" w:rsidRDefault="004C2E93" w:rsidP="00285D16">
      <w:pPr>
        <w:pStyle w:val="PargrafodaLista"/>
        <w:spacing w:after="0" w:line="360" w:lineRule="auto"/>
        <w:ind w:left="1647"/>
        <w:jc w:val="both"/>
        <w:rPr>
          <w:rFonts w:ascii="Times New Roman" w:hAnsi="Times New Roman" w:cs="Times New Roman"/>
          <w:sz w:val="24"/>
          <w:szCs w:val="24"/>
        </w:rPr>
      </w:pPr>
    </w:p>
    <w:p w:rsidR="004C2E93" w:rsidRPr="00523BBA" w:rsidRDefault="004C2E93" w:rsidP="004C2E93">
      <w:pPr>
        <w:pStyle w:val="PargrafodaLista"/>
        <w:spacing w:after="0" w:line="360" w:lineRule="auto"/>
        <w:ind w:left="360"/>
        <w:jc w:val="both"/>
        <w:rPr>
          <w:rFonts w:ascii="Times New Roman" w:hAnsi="Times New Roman" w:cs="Times New Roman"/>
          <w:sz w:val="24"/>
          <w:szCs w:val="24"/>
        </w:rPr>
      </w:pPr>
    </w:p>
    <w:sectPr w:rsidR="004C2E93" w:rsidRPr="00523BBA" w:rsidSect="0009390E">
      <w:pgSz w:w="11906" w:h="16838"/>
      <w:pgMar w:top="2127"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39" w:rsidRDefault="007D7B39">
      <w:pPr>
        <w:spacing w:after="0" w:line="240" w:lineRule="auto"/>
      </w:pPr>
      <w:r>
        <w:separator/>
      </w:r>
    </w:p>
  </w:endnote>
  <w:endnote w:type="continuationSeparator" w:id="0">
    <w:p w:rsidR="007D7B39" w:rsidRDefault="007D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BA" w:rsidRDefault="00523BBA">
    <w:pPr>
      <w:spacing w:line="200" w:lineRule="exact"/>
    </w:pPr>
    <w:r>
      <w:rPr>
        <w:noProof/>
        <w:lang w:eastAsia="pt-BR"/>
      </w:rPr>
      <mc:AlternateContent>
        <mc:Choice Requires="wps">
          <w:drawing>
            <wp:anchor distT="0" distB="0" distL="114300" distR="114300" simplePos="0" relativeHeight="251661312" behindDoc="1" locked="0" layoutInCell="1" allowOverlap="1" wp14:anchorId="56FC7471" wp14:editId="2E0C06AB">
              <wp:simplePos x="0" y="0"/>
              <wp:positionH relativeFrom="page">
                <wp:posOffset>1985645</wp:posOffset>
              </wp:positionH>
              <wp:positionV relativeFrom="page">
                <wp:posOffset>10110470</wp:posOffset>
              </wp:positionV>
              <wp:extent cx="3860800" cy="328930"/>
              <wp:effectExtent l="4445" t="444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BBA" w:rsidRDefault="00523BBA">
                          <w:pPr>
                            <w:spacing w:before="4"/>
                            <w:ind w:left="799" w:right="798"/>
                            <w:jc w:val="center"/>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C7471" id="_x0000_t202" coordsize="21600,21600" o:spt="202" path="m,l,21600r21600,l21600,xe">
              <v:stroke joinstyle="miter"/>
              <v:path gradientshapeok="t" o:connecttype="rect"/>
            </v:shapetype>
            <v:shape id="Text Box 5" o:spid="_x0000_s1028" type="#_x0000_t202" style="position:absolute;margin-left:156.35pt;margin-top:796.1pt;width:304pt;height:2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GtsQIAAKk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" filled="f" stroked="f">
              <v:textbox inset="0,0,0,0">
                <w:txbxContent>
                  <w:p w:rsidR="00523BBA" w:rsidRDefault="00523BBA">
                    <w:pPr>
                      <w:spacing w:before="4"/>
                      <w:ind w:left="799" w:right="798"/>
                      <w:jc w:val="center"/>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BA" w:rsidRDefault="00523BBA">
    <w:pPr>
      <w:spacing w:line="200" w:lineRule="exact"/>
    </w:pPr>
    <w:r>
      <w:rPr>
        <w:noProof/>
        <w:lang w:eastAsia="pt-BR"/>
      </w:rPr>
      <mc:AlternateContent>
        <mc:Choice Requires="wps">
          <w:drawing>
            <wp:anchor distT="0" distB="0" distL="114300" distR="114300" simplePos="0" relativeHeight="251659264" behindDoc="1" locked="0" layoutInCell="1" allowOverlap="1" wp14:anchorId="1E688C04" wp14:editId="2BD02A47">
              <wp:simplePos x="0" y="0"/>
              <wp:positionH relativeFrom="page">
                <wp:posOffset>1985645</wp:posOffset>
              </wp:positionH>
              <wp:positionV relativeFrom="page">
                <wp:posOffset>10110470</wp:posOffset>
              </wp:positionV>
              <wp:extent cx="3860800" cy="328930"/>
              <wp:effectExtent l="4445" t="444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BBA" w:rsidRDefault="00523BBA">
                          <w:pPr>
                            <w:spacing w:before="4"/>
                            <w:ind w:left="799" w:right="798"/>
                            <w:jc w:val="center"/>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88C04" id="_x0000_t202" coordsize="21600,21600" o:spt="202" path="m,l,21600r21600,l21600,xe">
              <v:stroke joinstyle="miter"/>
              <v:path gradientshapeok="t" o:connecttype="rect"/>
            </v:shapetype>
            <v:shape id="_x0000_s1029" type="#_x0000_t202" style="position:absolute;margin-left:156.35pt;margin-top:796.1pt;width:304pt;height:2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HitAIAALA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" filled="f" stroked="f">
              <v:textbox inset="0,0,0,0">
                <w:txbxContent>
                  <w:p w:rsidR="00523BBA" w:rsidRDefault="00523BBA">
                    <w:pPr>
                      <w:spacing w:before="4"/>
                      <w:ind w:left="799" w:right="798"/>
                      <w:jc w:val="center"/>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39" w:rsidRDefault="007D7B39">
      <w:pPr>
        <w:spacing w:after="0" w:line="240" w:lineRule="auto"/>
      </w:pPr>
      <w:r>
        <w:separator/>
      </w:r>
    </w:p>
  </w:footnote>
  <w:footnote w:type="continuationSeparator" w:id="0">
    <w:p w:rsidR="007D7B39" w:rsidRDefault="007D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BA" w:rsidRDefault="00523BBA">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BA" w:rsidRDefault="00523BBA">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7"/>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3">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D403DE"/>
    <w:multiLevelType w:val="hybridMultilevel"/>
    <w:tmpl w:val="B21C67FE"/>
    <w:lvl w:ilvl="0" w:tplc="E7C41194">
      <w:start w:val="1"/>
      <w:numFmt w:val="lowerLetter"/>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02ED6432"/>
    <w:multiLevelType w:val="multilevel"/>
    <w:tmpl w:val="20A4AE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142825"/>
    <w:multiLevelType w:val="hybridMultilevel"/>
    <w:tmpl w:val="7C0EBE64"/>
    <w:lvl w:ilvl="0" w:tplc="04160017">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nsid w:val="09536AB6"/>
    <w:multiLevelType w:val="multilevel"/>
    <w:tmpl w:val="51C8BA8E"/>
    <w:lvl w:ilvl="0">
      <w:start w:val="1"/>
      <w:numFmt w:val="lowerLetter"/>
      <w:lvlText w:val="%1)"/>
      <w:lvlJc w:val="left"/>
      <w:pPr>
        <w:ind w:left="720" w:hanging="360"/>
      </w:pPr>
      <w:rPr>
        <w:rFonts w:ascii="Arial" w:eastAsiaTheme="minorHAnsi" w:hAnsi="Arial" w:cs="Arial"/>
        <w:b/>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0A4C3D36"/>
    <w:multiLevelType w:val="hybridMultilevel"/>
    <w:tmpl w:val="6E8A1254"/>
    <w:lvl w:ilvl="0" w:tplc="8A2C5454">
      <w:start w:val="1"/>
      <w:numFmt w:val="lowerLetter"/>
      <w:lvlText w:val="%1)"/>
      <w:lvlJc w:val="left"/>
      <w:pPr>
        <w:ind w:left="1647" w:hanging="360"/>
      </w:pPr>
      <w:rPr>
        <w:rFonts w:hint="default"/>
        <w:b/>
      </w:rPr>
    </w:lvl>
    <w:lvl w:ilvl="1" w:tplc="04160003" w:tentative="1">
      <w:start w:val="1"/>
      <w:numFmt w:val="bullet"/>
      <w:lvlText w:val="o"/>
      <w:lvlJc w:val="left"/>
      <w:pPr>
        <w:ind w:left="2367" w:hanging="360"/>
      </w:pPr>
      <w:rPr>
        <w:rFonts w:ascii="Courier New" w:hAnsi="Courier New" w:cs="Courier New" w:hint="default"/>
      </w:rPr>
    </w:lvl>
    <w:lvl w:ilvl="2" w:tplc="04160005" w:tentative="1">
      <w:start w:val="1"/>
      <w:numFmt w:val="bullet"/>
      <w:lvlText w:val=""/>
      <w:lvlJc w:val="left"/>
      <w:pPr>
        <w:ind w:left="3087" w:hanging="360"/>
      </w:pPr>
      <w:rPr>
        <w:rFonts w:ascii="Wingdings" w:hAnsi="Wingdings" w:hint="default"/>
      </w:rPr>
    </w:lvl>
    <w:lvl w:ilvl="3" w:tplc="04160001" w:tentative="1">
      <w:start w:val="1"/>
      <w:numFmt w:val="bullet"/>
      <w:lvlText w:val=""/>
      <w:lvlJc w:val="left"/>
      <w:pPr>
        <w:ind w:left="3807" w:hanging="360"/>
      </w:pPr>
      <w:rPr>
        <w:rFonts w:ascii="Symbol" w:hAnsi="Symbol" w:hint="default"/>
      </w:rPr>
    </w:lvl>
    <w:lvl w:ilvl="4" w:tplc="04160003" w:tentative="1">
      <w:start w:val="1"/>
      <w:numFmt w:val="bullet"/>
      <w:lvlText w:val="o"/>
      <w:lvlJc w:val="left"/>
      <w:pPr>
        <w:ind w:left="4527" w:hanging="360"/>
      </w:pPr>
      <w:rPr>
        <w:rFonts w:ascii="Courier New" w:hAnsi="Courier New" w:cs="Courier New" w:hint="default"/>
      </w:rPr>
    </w:lvl>
    <w:lvl w:ilvl="5" w:tplc="04160005" w:tentative="1">
      <w:start w:val="1"/>
      <w:numFmt w:val="bullet"/>
      <w:lvlText w:val=""/>
      <w:lvlJc w:val="left"/>
      <w:pPr>
        <w:ind w:left="5247" w:hanging="360"/>
      </w:pPr>
      <w:rPr>
        <w:rFonts w:ascii="Wingdings" w:hAnsi="Wingdings" w:hint="default"/>
      </w:rPr>
    </w:lvl>
    <w:lvl w:ilvl="6" w:tplc="04160001" w:tentative="1">
      <w:start w:val="1"/>
      <w:numFmt w:val="bullet"/>
      <w:lvlText w:val=""/>
      <w:lvlJc w:val="left"/>
      <w:pPr>
        <w:ind w:left="5967" w:hanging="360"/>
      </w:pPr>
      <w:rPr>
        <w:rFonts w:ascii="Symbol" w:hAnsi="Symbol" w:hint="default"/>
      </w:rPr>
    </w:lvl>
    <w:lvl w:ilvl="7" w:tplc="04160003" w:tentative="1">
      <w:start w:val="1"/>
      <w:numFmt w:val="bullet"/>
      <w:lvlText w:val="o"/>
      <w:lvlJc w:val="left"/>
      <w:pPr>
        <w:ind w:left="6687" w:hanging="360"/>
      </w:pPr>
      <w:rPr>
        <w:rFonts w:ascii="Courier New" w:hAnsi="Courier New" w:cs="Courier New" w:hint="default"/>
      </w:rPr>
    </w:lvl>
    <w:lvl w:ilvl="8" w:tplc="04160005" w:tentative="1">
      <w:start w:val="1"/>
      <w:numFmt w:val="bullet"/>
      <w:lvlText w:val=""/>
      <w:lvlJc w:val="left"/>
      <w:pPr>
        <w:ind w:left="7407" w:hanging="360"/>
      </w:pPr>
      <w:rPr>
        <w:rFonts w:ascii="Wingdings" w:hAnsi="Wingdings" w:hint="default"/>
      </w:rPr>
    </w:lvl>
  </w:abstractNum>
  <w:abstractNum w:abstractNumId="9">
    <w:nsid w:val="107A528A"/>
    <w:multiLevelType w:val="hybridMultilevel"/>
    <w:tmpl w:val="65D62FF6"/>
    <w:lvl w:ilvl="0" w:tplc="04160017">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147F6EFA"/>
    <w:multiLevelType w:val="multilevel"/>
    <w:tmpl w:val="4DB8061C"/>
    <w:lvl w:ilvl="0">
      <w:start w:val="1"/>
      <w:numFmt w:val="lowerLetter"/>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14EA7A11"/>
    <w:multiLevelType w:val="multilevel"/>
    <w:tmpl w:val="6C489984"/>
    <w:lvl w:ilvl="0">
      <w:start w:val="9"/>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81F386A"/>
    <w:multiLevelType w:val="hybridMultilevel"/>
    <w:tmpl w:val="FA80C40E"/>
    <w:lvl w:ilvl="0" w:tplc="B23ADF2A">
      <w:start w:val="4"/>
      <w:numFmt w:val="decimal"/>
      <w:lvlText w:val="%1)"/>
      <w:lvlJc w:val="left"/>
      <w:pPr>
        <w:ind w:left="856" w:hanging="360"/>
      </w:pPr>
      <w:rPr>
        <w:rFonts w:hint="default"/>
        <w:b/>
        <w:color w:val="auto"/>
      </w:rPr>
    </w:lvl>
    <w:lvl w:ilvl="1" w:tplc="04160019" w:tentative="1">
      <w:start w:val="1"/>
      <w:numFmt w:val="lowerLetter"/>
      <w:lvlText w:val="%2."/>
      <w:lvlJc w:val="left"/>
      <w:pPr>
        <w:ind w:left="1576" w:hanging="360"/>
      </w:pPr>
    </w:lvl>
    <w:lvl w:ilvl="2" w:tplc="0416001B" w:tentative="1">
      <w:start w:val="1"/>
      <w:numFmt w:val="lowerRoman"/>
      <w:lvlText w:val="%3."/>
      <w:lvlJc w:val="right"/>
      <w:pPr>
        <w:ind w:left="2296" w:hanging="180"/>
      </w:pPr>
    </w:lvl>
    <w:lvl w:ilvl="3" w:tplc="0416000F" w:tentative="1">
      <w:start w:val="1"/>
      <w:numFmt w:val="decimal"/>
      <w:lvlText w:val="%4."/>
      <w:lvlJc w:val="left"/>
      <w:pPr>
        <w:ind w:left="3016" w:hanging="360"/>
      </w:pPr>
    </w:lvl>
    <w:lvl w:ilvl="4" w:tplc="04160019" w:tentative="1">
      <w:start w:val="1"/>
      <w:numFmt w:val="lowerLetter"/>
      <w:lvlText w:val="%5."/>
      <w:lvlJc w:val="left"/>
      <w:pPr>
        <w:ind w:left="3736" w:hanging="360"/>
      </w:pPr>
    </w:lvl>
    <w:lvl w:ilvl="5" w:tplc="0416001B" w:tentative="1">
      <w:start w:val="1"/>
      <w:numFmt w:val="lowerRoman"/>
      <w:lvlText w:val="%6."/>
      <w:lvlJc w:val="right"/>
      <w:pPr>
        <w:ind w:left="4456" w:hanging="180"/>
      </w:pPr>
    </w:lvl>
    <w:lvl w:ilvl="6" w:tplc="0416000F" w:tentative="1">
      <w:start w:val="1"/>
      <w:numFmt w:val="decimal"/>
      <w:lvlText w:val="%7."/>
      <w:lvlJc w:val="left"/>
      <w:pPr>
        <w:ind w:left="5176" w:hanging="360"/>
      </w:pPr>
    </w:lvl>
    <w:lvl w:ilvl="7" w:tplc="04160019" w:tentative="1">
      <w:start w:val="1"/>
      <w:numFmt w:val="lowerLetter"/>
      <w:lvlText w:val="%8."/>
      <w:lvlJc w:val="left"/>
      <w:pPr>
        <w:ind w:left="5896" w:hanging="360"/>
      </w:pPr>
    </w:lvl>
    <w:lvl w:ilvl="8" w:tplc="0416001B" w:tentative="1">
      <w:start w:val="1"/>
      <w:numFmt w:val="lowerRoman"/>
      <w:lvlText w:val="%9."/>
      <w:lvlJc w:val="right"/>
      <w:pPr>
        <w:ind w:left="6616" w:hanging="180"/>
      </w:pPr>
    </w:lvl>
  </w:abstractNum>
  <w:abstractNum w:abstractNumId="14">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1BB7643"/>
    <w:multiLevelType w:val="multilevel"/>
    <w:tmpl w:val="0950AB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E155F0"/>
    <w:multiLevelType w:val="multilevel"/>
    <w:tmpl w:val="44A61FB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0CE3BF7"/>
    <w:multiLevelType w:val="multilevel"/>
    <w:tmpl w:val="E93647A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D1F0A6B"/>
    <w:multiLevelType w:val="hybridMultilevel"/>
    <w:tmpl w:val="66009F02"/>
    <w:lvl w:ilvl="0" w:tplc="BC54535A">
      <w:start w:val="1"/>
      <w:numFmt w:val="lowerLetter"/>
      <w:lvlText w:val="%1)"/>
      <w:lvlJc w:val="left"/>
      <w:pPr>
        <w:ind w:left="1440" w:hanging="360"/>
      </w:pPr>
      <w:rPr>
        <w:rFonts w:ascii="Arial" w:eastAsiaTheme="minorHAnsi" w:hAnsi="Arial" w:cs="Arial"/>
        <w:b/>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75D77C34"/>
    <w:multiLevelType w:val="multilevel"/>
    <w:tmpl w:val="5554EA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68D4710"/>
    <w:multiLevelType w:val="multilevel"/>
    <w:tmpl w:val="D3E0E8F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DCC3FB8"/>
    <w:multiLevelType w:val="multilevel"/>
    <w:tmpl w:val="110EA3FE"/>
    <w:lvl w:ilvl="0">
      <w:start w:val="1"/>
      <w:numFmt w:val="upperRoman"/>
      <w:lvlText w:val="%1."/>
      <w:lvlJc w:val="righ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21"/>
  </w:num>
  <w:num w:numId="3">
    <w:abstractNumId w:val="18"/>
  </w:num>
  <w:num w:numId="4">
    <w:abstractNumId w:val="17"/>
  </w:num>
  <w:num w:numId="5">
    <w:abstractNumId w:val="5"/>
  </w:num>
  <w:num w:numId="6">
    <w:abstractNumId w:val="8"/>
  </w:num>
  <w:num w:numId="7">
    <w:abstractNumId w:val="19"/>
  </w:num>
  <w:num w:numId="8">
    <w:abstractNumId w:val="4"/>
  </w:num>
  <w:num w:numId="9">
    <w:abstractNumId w:val="15"/>
  </w:num>
  <w:num w:numId="10">
    <w:abstractNumId w:val="11"/>
  </w:num>
  <w:num w:numId="11">
    <w:abstractNumId w:val="16"/>
  </w:num>
  <w:num w:numId="12">
    <w:abstractNumId w:val="20"/>
  </w:num>
  <w:num w:numId="13">
    <w:abstractNumId w:val="9"/>
  </w:num>
  <w:num w:numId="14">
    <w:abstractNumId w:val="6"/>
  </w:num>
  <w:num w:numId="15">
    <w:abstractNumId w:val="10"/>
  </w:num>
  <w:num w:numId="16">
    <w:abstractNumId w:val="0"/>
  </w:num>
  <w:num w:numId="17">
    <w:abstractNumId w:val="1"/>
  </w:num>
  <w:num w:numId="18">
    <w:abstractNumId w:val="12"/>
  </w:num>
  <w:num w:numId="19">
    <w:abstractNumId w:val="1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B5"/>
    <w:rsid w:val="00075422"/>
    <w:rsid w:val="0009390E"/>
    <w:rsid w:val="001047B6"/>
    <w:rsid w:val="00153397"/>
    <w:rsid w:val="00250DF9"/>
    <w:rsid w:val="00267379"/>
    <w:rsid w:val="00285D16"/>
    <w:rsid w:val="002E0590"/>
    <w:rsid w:val="003D5FB5"/>
    <w:rsid w:val="004B3F8E"/>
    <w:rsid w:val="004C2E93"/>
    <w:rsid w:val="004D6DE5"/>
    <w:rsid w:val="00523BBA"/>
    <w:rsid w:val="00642A48"/>
    <w:rsid w:val="00681773"/>
    <w:rsid w:val="006B37E3"/>
    <w:rsid w:val="006D2B8A"/>
    <w:rsid w:val="006D3A22"/>
    <w:rsid w:val="006E68D2"/>
    <w:rsid w:val="006F3BA3"/>
    <w:rsid w:val="007D45A9"/>
    <w:rsid w:val="007D7B39"/>
    <w:rsid w:val="00834A44"/>
    <w:rsid w:val="00856648"/>
    <w:rsid w:val="00872F5D"/>
    <w:rsid w:val="009079C1"/>
    <w:rsid w:val="009810F1"/>
    <w:rsid w:val="00993410"/>
    <w:rsid w:val="00996A0B"/>
    <w:rsid w:val="009B5DC3"/>
    <w:rsid w:val="00A07A99"/>
    <w:rsid w:val="00A616C7"/>
    <w:rsid w:val="00AC27F5"/>
    <w:rsid w:val="00B33927"/>
    <w:rsid w:val="00B86478"/>
    <w:rsid w:val="00CC7B10"/>
    <w:rsid w:val="00D1118B"/>
    <w:rsid w:val="00D25E95"/>
    <w:rsid w:val="00D81AE0"/>
    <w:rsid w:val="00D9738D"/>
    <w:rsid w:val="00E1061D"/>
    <w:rsid w:val="00E40B35"/>
    <w:rsid w:val="00E4654B"/>
    <w:rsid w:val="00E576D3"/>
    <w:rsid w:val="00EC2A99"/>
    <w:rsid w:val="00EF3216"/>
    <w:rsid w:val="00F56A1B"/>
    <w:rsid w:val="00FA1BB4"/>
    <w:rsid w:val="00FB0D48"/>
    <w:rsid w:val="00FF3D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C7557-E8EC-44D1-A5A6-536BAA9E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F3D4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FF3D4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FF3D4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FF3D4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FF3D4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FF3D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FF3D4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FF3D4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FF3D4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D4F"/>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FF3D4F"/>
    <w:rPr>
      <w:rFonts w:asciiTheme="majorHAnsi" w:eastAsiaTheme="majorEastAsia" w:hAnsiTheme="majorHAnsi" w:cstheme="majorBidi"/>
      <w:b/>
      <w:bCs/>
      <w:i/>
      <w:iCs/>
      <w:sz w:val="28"/>
      <w:szCs w:val="28"/>
      <w:lang w:val="en-US"/>
    </w:rPr>
  </w:style>
  <w:style w:type="character" w:customStyle="1" w:styleId="Ttulo6Char">
    <w:name w:val="Título 6 Char"/>
    <w:basedOn w:val="Fontepargpadro"/>
    <w:link w:val="Ttulo6"/>
    <w:rsid w:val="00FF3D4F"/>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FF3D4F"/>
    <w:rPr>
      <w:rFonts w:eastAsiaTheme="minorEastAsia"/>
      <w:sz w:val="24"/>
      <w:szCs w:val="24"/>
      <w:lang w:val="en-US"/>
    </w:rPr>
  </w:style>
  <w:style w:type="paragraph" w:styleId="PargrafodaLista">
    <w:name w:val="List Paragraph"/>
    <w:basedOn w:val="Normal"/>
    <w:uiPriority w:val="34"/>
    <w:qFormat/>
    <w:rsid w:val="00FB0D48"/>
    <w:pPr>
      <w:ind w:left="720"/>
      <w:contextualSpacing/>
    </w:pPr>
  </w:style>
  <w:style w:type="paragraph" w:styleId="Textodebalo">
    <w:name w:val="Balloon Text"/>
    <w:basedOn w:val="Normal"/>
    <w:link w:val="TextodebaloChar"/>
    <w:uiPriority w:val="99"/>
    <w:semiHidden/>
    <w:unhideWhenUsed/>
    <w:rsid w:val="009934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410"/>
    <w:rPr>
      <w:rFonts w:ascii="Tahoma" w:hAnsi="Tahoma" w:cs="Tahoma"/>
      <w:sz w:val="16"/>
      <w:szCs w:val="16"/>
    </w:rPr>
  </w:style>
  <w:style w:type="character" w:styleId="Hyperlink">
    <w:name w:val="Hyperlink"/>
    <w:basedOn w:val="Fontepargpadro"/>
    <w:uiPriority w:val="99"/>
    <w:unhideWhenUsed/>
    <w:rsid w:val="00A07A99"/>
    <w:rPr>
      <w:color w:val="0000FF" w:themeColor="hyperlink"/>
      <w:u w:val="single"/>
    </w:rPr>
  </w:style>
  <w:style w:type="character" w:customStyle="1" w:styleId="Ttulo3Char">
    <w:name w:val="Título 3 Char"/>
    <w:basedOn w:val="Fontepargpadro"/>
    <w:link w:val="Ttulo3"/>
    <w:uiPriority w:val="9"/>
    <w:semiHidden/>
    <w:rsid w:val="00FF3D4F"/>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FF3D4F"/>
    <w:rPr>
      <w:rFonts w:eastAsiaTheme="minorEastAsia"/>
      <w:b/>
      <w:bCs/>
      <w:sz w:val="28"/>
      <w:szCs w:val="28"/>
      <w:lang w:val="en-US"/>
    </w:rPr>
  </w:style>
  <w:style w:type="character" w:customStyle="1" w:styleId="Ttulo5Char">
    <w:name w:val="Título 5 Char"/>
    <w:basedOn w:val="Fontepargpadro"/>
    <w:link w:val="Ttulo5"/>
    <w:uiPriority w:val="9"/>
    <w:semiHidden/>
    <w:rsid w:val="00FF3D4F"/>
    <w:rPr>
      <w:rFonts w:eastAsiaTheme="minorEastAsia"/>
      <w:b/>
      <w:bCs/>
      <w:i/>
      <w:iCs/>
      <w:sz w:val="26"/>
      <w:szCs w:val="26"/>
      <w:lang w:val="en-US"/>
    </w:rPr>
  </w:style>
  <w:style w:type="character" w:customStyle="1" w:styleId="Ttulo8Char">
    <w:name w:val="Título 8 Char"/>
    <w:basedOn w:val="Fontepargpadro"/>
    <w:link w:val="Ttulo8"/>
    <w:uiPriority w:val="9"/>
    <w:semiHidden/>
    <w:rsid w:val="00FF3D4F"/>
    <w:rPr>
      <w:rFonts w:eastAsiaTheme="minorEastAsia"/>
      <w:i/>
      <w:iCs/>
      <w:sz w:val="24"/>
      <w:szCs w:val="24"/>
      <w:lang w:val="en-US"/>
    </w:rPr>
  </w:style>
  <w:style w:type="character" w:customStyle="1" w:styleId="Ttulo9Char">
    <w:name w:val="Título 9 Char"/>
    <w:basedOn w:val="Fontepargpadro"/>
    <w:link w:val="Ttulo9"/>
    <w:uiPriority w:val="9"/>
    <w:semiHidden/>
    <w:rsid w:val="00FF3D4F"/>
    <w:rPr>
      <w:rFonts w:asciiTheme="majorHAnsi" w:eastAsiaTheme="majorEastAsia" w:hAnsiTheme="majorHAnsi" w:cstheme="majorBidi"/>
      <w:lang w:val="en-US"/>
    </w:rPr>
  </w:style>
  <w:style w:type="paragraph" w:styleId="Cabealho">
    <w:name w:val="header"/>
    <w:basedOn w:val="Normal"/>
    <w:link w:val="CabealhoChar"/>
    <w:uiPriority w:val="99"/>
    <w:unhideWhenUsed/>
    <w:rsid w:val="00FF3D4F"/>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rsid w:val="00FF3D4F"/>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FF3D4F"/>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FF3D4F"/>
    <w:rPr>
      <w:rFonts w:ascii="Times New Roman" w:eastAsia="Times New Roman" w:hAnsi="Times New Roman" w:cs="Times New Roman"/>
      <w:sz w:val="20"/>
      <w:szCs w:val="20"/>
      <w:lang w:val="en-US"/>
    </w:rPr>
  </w:style>
  <w:style w:type="character" w:styleId="Forte">
    <w:name w:val="Strong"/>
    <w:basedOn w:val="Fontepargpadro"/>
    <w:uiPriority w:val="22"/>
    <w:qFormat/>
    <w:rsid w:val="00FF3D4F"/>
    <w:rPr>
      <w:b/>
      <w:bCs/>
    </w:rPr>
  </w:style>
  <w:style w:type="character" w:customStyle="1" w:styleId="apple-converted-space">
    <w:name w:val="apple-converted-space"/>
    <w:basedOn w:val="Fontepargpadro"/>
    <w:rsid w:val="00FF3D4F"/>
  </w:style>
  <w:style w:type="character" w:customStyle="1" w:styleId="RodapChar1">
    <w:name w:val="Rodapé Char1"/>
    <w:uiPriority w:val="99"/>
    <w:rsid w:val="00FF3D4F"/>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FF3D4F"/>
    <w:rPr>
      <w:rFonts w:ascii="Times New Roman" w:eastAsia="Times New Roman" w:hAnsi="Times New Roman" w:cs="Times New Roman"/>
      <w:sz w:val="16"/>
      <w:szCs w:val="16"/>
      <w:lang w:eastAsia="ar-SA"/>
    </w:rPr>
  </w:style>
  <w:style w:type="paragraph" w:styleId="Recuodecorpodetexto3">
    <w:name w:val="Body Text Indent 3"/>
    <w:basedOn w:val="Normal"/>
    <w:link w:val="Recuodecorpodetexto3Char"/>
    <w:uiPriority w:val="99"/>
    <w:semiHidden/>
    <w:rsid w:val="00FF3D4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basedOn w:val="Normal"/>
    <w:uiPriority w:val="99"/>
    <w:rsid w:val="00FF3D4F"/>
    <w:pPr>
      <w:suppressAutoHyphens/>
      <w:spacing w:before="280" w:after="280" w:line="240" w:lineRule="auto"/>
    </w:pPr>
    <w:rPr>
      <w:rFonts w:ascii="Times New Roman" w:eastAsia="Times New Roman" w:hAnsi="Times New Roman" w:cs="Times New Roman"/>
      <w:sz w:val="24"/>
      <w:szCs w:val="24"/>
      <w:lang w:eastAsia="ar-SA"/>
    </w:rPr>
  </w:style>
  <w:style w:type="character" w:styleId="nfase">
    <w:name w:val="Emphasis"/>
    <w:basedOn w:val="Fontepargpadro"/>
    <w:uiPriority w:val="20"/>
    <w:qFormat/>
    <w:rsid w:val="00FF3D4F"/>
    <w:rPr>
      <w:i/>
      <w:iCs/>
    </w:rPr>
  </w:style>
  <w:style w:type="paragraph" w:customStyle="1" w:styleId="padro">
    <w:name w:val="padro"/>
    <w:basedOn w:val="Normal"/>
    <w:rsid w:val="00FF3D4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link w:val="Nivel01Char"/>
    <w:qFormat/>
    <w:rsid w:val="00FF3D4F"/>
    <w:pPr>
      <w:keepLines/>
      <w:tabs>
        <w:tab w:val="clear" w:pos="720"/>
      </w:tabs>
      <w:spacing w:before="480" w:after="120" w:line="276" w:lineRule="auto"/>
      <w:ind w:left="360" w:right="-15" w:hanging="360"/>
      <w:jc w:val="both"/>
    </w:pPr>
    <w:rPr>
      <w:rFonts w:ascii="Arial" w:hAnsi="Arial" w:cs="Times New Roman"/>
      <w:color w:val="000000"/>
      <w:sz w:val="20"/>
      <w:szCs w:val="20"/>
      <w:lang w:eastAsia="pt-BR"/>
    </w:rPr>
  </w:style>
  <w:style w:type="character" w:customStyle="1" w:styleId="Nivel01Char">
    <w:name w:val="Nivel 01 Char"/>
    <w:basedOn w:val="Ttulo1Char"/>
    <w:link w:val="Nivel01"/>
    <w:rsid w:val="00FF3D4F"/>
    <w:rPr>
      <w:rFonts w:ascii="Arial" w:eastAsiaTheme="majorEastAsia" w:hAnsi="Arial" w:cs="Times New Roman"/>
      <w:b/>
      <w:bCs/>
      <w:color w:val="000000"/>
      <w:kern w:val="32"/>
      <w:sz w:val="20"/>
      <w:szCs w:val="20"/>
      <w:lang w:val="en-US" w:eastAsia="pt-BR"/>
    </w:rPr>
  </w:style>
  <w:style w:type="character" w:customStyle="1" w:styleId="TextodecomentrioChar">
    <w:name w:val="Texto de comentário Char"/>
    <w:basedOn w:val="Fontepargpadro"/>
    <w:link w:val="Textodecomentrio"/>
    <w:uiPriority w:val="99"/>
    <w:semiHidden/>
    <w:rsid w:val="00FF3D4F"/>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
    <w:uiPriority w:val="99"/>
    <w:semiHidden/>
    <w:unhideWhenUsed/>
    <w:rsid w:val="00FF3D4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1">
    <w:name w:val="Texto de comentário Char1"/>
    <w:basedOn w:val="Fontepargpadro"/>
    <w:uiPriority w:val="99"/>
    <w:semiHidden/>
    <w:rsid w:val="00FF3D4F"/>
    <w:rPr>
      <w:sz w:val="20"/>
      <w:szCs w:val="20"/>
    </w:rPr>
  </w:style>
  <w:style w:type="character" w:customStyle="1" w:styleId="AssuntodocomentrioChar">
    <w:name w:val="Assunto do comentário Char"/>
    <w:basedOn w:val="TextodecomentrioChar"/>
    <w:link w:val="Assuntodocomentrio"/>
    <w:uiPriority w:val="99"/>
    <w:semiHidden/>
    <w:rsid w:val="00FF3D4F"/>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FF3D4F"/>
    <w:rPr>
      <w:b/>
      <w:bCs/>
    </w:rPr>
  </w:style>
  <w:style w:type="character" w:customStyle="1" w:styleId="AssuntodocomentrioChar1">
    <w:name w:val="Assunto do comentário Char1"/>
    <w:basedOn w:val="TextodecomentrioChar1"/>
    <w:uiPriority w:val="99"/>
    <w:semiHidden/>
    <w:rsid w:val="00FF3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http://www.saudades.sc.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3028-376E-47C2-9CC9-FE9B211C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5932</Words>
  <Characters>32037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NEIVA</dc:creator>
  <cp:lastModifiedBy>JULIANA</cp:lastModifiedBy>
  <cp:revision>3</cp:revision>
  <cp:lastPrinted>2017-05-10T19:27:00Z</cp:lastPrinted>
  <dcterms:created xsi:type="dcterms:W3CDTF">2018-01-30T11:58:00Z</dcterms:created>
  <dcterms:modified xsi:type="dcterms:W3CDTF">2018-01-30T12:03:00Z</dcterms:modified>
</cp:coreProperties>
</file>